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D4" w:rsidRPr="0076052B" w:rsidRDefault="006150D4" w:rsidP="007A4513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</w:p>
    <w:p w:rsidR="006150D4" w:rsidRPr="0076052B" w:rsidRDefault="006150D4" w:rsidP="006150D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76052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Цель деятельности детского сада</w:t>
      </w:r>
      <w:r w:rsidRPr="0076052B">
        <w:rPr>
          <w:rFonts w:ascii="Times New Roman" w:hAnsi="Times New Roman"/>
          <w:color w:val="000000"/>
          <w:sz w:val="28"/>
          <w:szCs w:val="28"/>
        </w:rPr>
        <w:t xml:space="preserve">  – построение воспитательно-образовательного процесса в ДОУ в условиях реализации ФГОС </w:t>
      </w:r>
      <w:proofErr w:type="gramStart"/>
      <w:r w:rsidRPr="0076052B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76052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76052B">
        <w:rPr>
          <w:rFonts w:ascii="Times New Roman" w:hAnsi="Times New Roman"/>
          <w:color w:val="000000"/>
          <w:sz w:val="28"/>
          <w:szCs w:val="28"/>
        </w:rPr>
        <w:t>создание</w:t>
      </w:r>
      <w:proofErr w:type="gramEnd"/>
      <w:r w:rsidRPr="0076052B">
        <w:rPr>
          <w:rFonts w:ascii="Times New Roman" w:hAnsi="Times New Roman"/>
          <w:color w:val="000000"/>
          <w:sz w:val="28"/>
          <w:szCs w:val="28"/>
        </w:rPr>
        <w:t xml:space="preserve"> в детском саду условий, обеспечивающих гармоничное разностороннее развитие каждого ребенка,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</w:t>
      </w:r>
    </w:p>
    <w:p w:rsidR="006150D4" w:rsidRPr="0076052B" w:rsidRDefault="006150D4" w:rsidP="006150D4">
      <w:pPr>
        <w:ind w:right="55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6052B">
        <w:rPr>
          <w:rStyle w:val="c0"/>
          <w:b/>
          <w:sz w:val="28"/>
          <w:szCs w:val="28"/>
        </w:rPr>
        <w:t>Задача№1</w:t>
      </w:r>
    </w:p>
    <w:p w:rsidR="006150D4" w:rsidRDefault="006150D4" w:rsidP="006150D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76052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Совершенствовать систему работы по организации изобразительной деятельности детей, используя современные образовательные технологии художественно-эстетической направленности (с учетом требований ФГОС ДО).</w:t>
      </w:r>
    </w:p>
    <w:p w:rsidR="006150D4" w:rsidRPr="0076052B" w:rsidRDefault="006150D4" w:rsidP="006150D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50D4" w:rsidRPr="0076052B" w:rsidRDefault="006150D4" w:rsidP="006150D4">
      <w:pPr>
        <w:rPr>
          <w:rStyle w:val="c0"/>
          <w:b/>
          <w:sz w:val="28"/>
          <w:szCs w:val="28"/>
        </w:rPr>
      </w:pPr>
      <w:r w:rsidRPr="0076052B">
        <w:rPr>
          <w:rStyle w:val="c0"/>
          <w:b/>
          <w:sz w:val="28"/>
          <w:szCs w:val="28"/>
        </w:rPr>
        <w:t>Задача №2.</w:t>
      </w:r>
    </w:p>
    <w:p w:rsidR="006150D4" w:rsidRPr="0076052B" w:rsidRDefault="006150D4" w:rsidP="006150D4">
      <w:pPr>
        <w:rPr>
          <w:rFonts w:ascii="Times New Roman" w:hAnsi="Times New Roman"/>
          <w:sz w:val="28"/>
          <w:szCs w:val="28"/>
        </w:rPr>
      </w:pPr>
      <w:r w:rsidRPr="0076052B">
        <w:rPr>
          <w:rFonts w:ascii="Times New Roman" w:hAnsi="Times New Roman"/>
          <w:sz w:val="28"/>
          <w:szCs w:val="28"/>
        </w:rPr>
        <w:t xml:space="preserve">Продолжать  ознакомление дошкольников с  природой  родного края – Нижнего Поволжья,  через использование  инновационных технологий: проекты, музеи и другие </w:t>
      </w:r>
      <w:proofErr w:type="gramStart"/>
      <w:r w:rsidRPr="007605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6052B">
        <w:rPr>
          <w:rFonts w:ascii="Times New Roman" w:hAnsi="Times New Roman"/>
          <w:sz w:val="28"/>
          <w:szCs w:val="28"/>
        </w:rPr>
        <w:t>в контексте ФГОС ДО).</w:t>
      </w:r>
    </w:p>
    <w:p w:rsidR="006150D4" w:rsidRPr="0076052B" w:rsidRDefault="006150D4" w:rsidP="006150D4">
      <w:pPr>
        <w:ind w:right="556"/>
        <w:rPr>
          <w:rFonts w:ascii="Times New Roman" w:hAnsi="Times New Roman"/>
          <w:b/>
          <w:i/>
          <w:sz w:val="28"/>
          <w:szCs w:val="28"/>
        </w:rPr>
      </w:pPr>
    </w:p>
    <w:p w:rsidR="006150D4" w:rsidRPr="0076052B" w:rsidRDefault="006150D4" w:rsidP="006150D4">
      <w:pPr>
        <w:ind w:right="556"/>
        <w:rPr>
          <w:rFonts w:ascii="Times New Roman" w:hAnsi="Times New Roman"/>
          <w:b/>
          <w:sz w:val="28"/>
          <w:szCs w:val="28"/>
        </w:rPr>
      </w:pPr>
      <w:r w:rsidRPr="0076052B">
        <w:rPr>
          <w:rFonts w:ascii="Times New Roman" w:hAnsi="Times New Roman"/>
          <w:b/>
          <w:sz w:val="28"/>
          <w:szCs w:val="28"/>
        </w:rPr>
        <w:t>Задача №3.</w:t>
      </w:r>
    </w:p>
    <w:p w:rsidR="006150D4" w:rsidRPr="0076052B" w:rsidRDefault="006150D4" w:rsidP="006150D4">
      <w:pPr>
        <w:ind w:right="556"/>
        <w:rPr>
          <w:rFonts w:ascii="Times New Roman" w:hAnsi="Times New Roman"/>
          <w:sz w:val="28"/>
          <w:szCs w:val="28"/>
        </w:rPr>
      </w:pPr>
      <w:r w:rsidRPr="0076052B">
        <w:rPr>
          <w:rFonts w:ascii="Times New Roman" w:hAnsi="Times New Roman"/>
          <w:sz w:val="28"/>
          <w:szCs w:val="28"/>
        </w:rPr>
        <w:t xml:space="preserve">Продолжать развивать профессиональную компетентность педагогов рамках методического сопровождения образовательного процесса в  соответствии  с ФГОС </w:t>
      </w:r>
      <w:proofErr w:type="gramStart"/>
      <w:r w:rsidRPr="0076052B">
        <w:rPr>
          <w:rFonts w:ascii="Times New Roman" w:hAnsi="Times New Roman"/>
          <w:sz w:val="28"/>
          <w:szCs w:val="28"/>
        </w:rPr>
        <w:t>ДО</w:t>
      </w:r>
      <w:proofErr w:type="gramEnd"/>
      <w:r w:rsidRPr="0076052B">
        <w:rPr>
          <w:rFonts w:ascii="Times New Roman" w:hAnsi="Times New Roman"/>
          <w:sz w:val="28"/>
          <w:szCs w:val="28"/>
        </w:rPr>
        <w:t>.</w:t>
      </w:r>
    </w:p>
    <w:p w:rsidR="006150D4" w:rsidRPr="0076052B" w:rsidRDefault="006150D4" w:rsidP="006150D4">
      <w:pPr>
        <w:ind w:right="556"/>
        <w:rPr>
          <w:rFonts w:ascii="Times New Roman" w:hAnsi="Times New Roman"/>
          <w:sz w:val="28"/>
          <w:szCs w:val="28"/>
        </w:rPr>
      </w:pPr>
    </w:p>
    <w:p w:rsidR="006150D4" w:rsidRPr="003C12F9" w:rsidRDefault="006150D4" w:rsidP="006150D4">
      <w:pPr>
        <w:rPr>
          <w:rFonts w:ascii="Times New Roman" w:hAnsi="Times New Roman"/>
          <w:sz w:val="24"/>
          <w:szCs w:val="24"/>
        </w:rPr>
      </w:pPr>
    </w:p>
    <w:p w:rsidR="006150D4" w:rsidRDefault="006150D4"/>
    <w:p w:rsidR="006150D4" w:rsidRDefault="006150D4"/>
    <w:p w:rsidR="006150D4" w:rsidRDefault="006150D4" w:rsidP="006150D4">
      <w:pPr>
        <w:spacing w:after="120"/>
        <w:ind w:right="360"/>
        <w:jc w:val="both"/>
        <w:rPr>
          <w:rFonts w:ascii="Times New Roman" w:hAnsi="Times New Roman"/>
          <w:sz w:val="24"/>
          <w:szCs w:val="24"/>
        </w:rPr>
      </w:pPr>
    </w:p>
    <w:p w:rsidR="006150D4" w:rsidRDefault="006150D4" w:rsidP="006150D4">
      <w:pPr>
        <w:spacing w:after="120"/>
        <w:ind w:right="360"/>
        <w:jc w:val="both"/>
        <w:rPr>
          <w:rFonts w:ascii="Times New Roman" w:hAnsi="Times New Roman"/>
          <w:sz w:val="24"/>
          <w:szCs w:val="24"/>
        </w:rPr>
      </w:pPr>
    </w:p>
    <w:p w:rsidR="006150D4" w:rsidRDefault="006150D4" w:rsidP="006150D4">
      <w:pPr>
        <w:spacing w:after="120"/>
        <w:ind w:right="360"/>
        <w:jc w:val="both"/>
        <w:rPr>
          <w:rFonts w:ascii="Times New Roman" w:hAnsi="Times New Roman"/>
          <w:sz w:val="24"/>
          <w:szCs w:val="24"/>
        </w:rPr>
      </w:pPr>
    </w:p>
    <w:p w:rsidR="006150D4" w:rsidRPr="003C12F9" w:rsidRDefault="006150D4" w:rsidP="006150D4">
      <w:pPr>
        <w:spacing w:after="120"/>
        <w:ind w:right="360"/>
        <w:jc w:val="both"/>
        <w:rPr>
          <w:rFonts w:ascii="Times New Roman" w:hAnsi="Times New Roman"/>
          <w:sz w:val="24"/>
          <w:szCs w:val="24"/>
        </w:rPr>
      </w:pPr>
    </w:p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Pr="003C12F9" w:rsidRDefault="006150D4" w:rsidP="006150D4">
      <w:pPr>
        <w:rPr>
          <w:rFonts w:ascii="Times New Roman" w:hAnsi="Times New Roman"/>
          <w:sz w:val="28"/>
          <w:szCs w:val="28"/>
        </w:rPr>
      </w:pPr>
      <w:r w:rsidRPr="003C12F9">
        <w:rPr>
          <w:rFonts w:ascii="Times New Roman" w:hAnsi="Times New Roman"/>
          <w:b/>
          <w:sz w:val="28"/>
          <w:szCs w:val="28"/>
        </w:rPr>
        <w:lastRenderedPageBreak/>
        <w:t>Педагогические советы в ДОУ на 2017-2018 учебный год</w:t>
      </w:r>
    </w:p>
    <w:tbl>
      <w:tblPr>
        <w:tblW w:w="9620" w:type="dxa"/>
        <w:tblInd w:w="-25" w:type="dxa"/>
        <w:tblLayout w:type="fixed"/>
        <w:tblLook w:val="0000"/>
      </w:tblPr>
      <w:tblGrid>
        <w:gridCol w:w="1101"/>
        <w:gridCol w:w="3852"/>
        <w:gridCol w:w="4667"/>
      </w:tblGrid>
      <w:tr w:rsidR="006150D4" w:rsidRPr="003C12F9" w:rsidTr="00E16A1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                   Тема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      задачи</w:t>
            </w:r>
          </w:p>
        </w:tc>
      </w:tr>
      <w:tr w:rsidR="006150D4" w:rsidRPr="003C12F9" w:rsidTr="00E16A1A">
        <w:trPr>
          <w:trHeight w:val="20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Тематический педагогический совет №1</w:t>
            </w:r>
          </w:p>
          <w:p w:rsidR="006150D4" w:rsidRPr="003C12F9" w:rsidRDefault="006150D4" w:rsidP="00E16A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Тема: «Развитие художественно-творческих способностей дошкольников»</w:t>
            </w:r>
          </w:p>
          <w:p w:rsidR="006150D4" w:rsidRPr="003C12F9" w:rsidRDefault="006150D4" w:rsidP="00E16A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Форма: деловая игра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</w:t>
            </w:r>
            <w:proofErr w:type="gramStart"/>
            <w:r w:rsidRPr="003C12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работу в МДОУ по художественно-эстетическому воспитанию.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педагогов с технологиями по художественно-изобразительной деятельности, побудить к их  активному использованию в работе с дошкольниками. </w:t>
            </w:r>
          </w:p>
        </w:tc>
      </w:tr>
      <w:tr w:rsidR="006150D4" w:rsidRPr="003C12F9" w:rsidTr="00E16A1A">
        <w:trPr>
          <w:trHeight w:val="24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Тематический педагогический совет №2</w:t>
            </w:r>
          </w:p>
          <w:p w:rsidR="006150D4" w:rsidRPr="003C12F9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«Использование инновационных технологий   в ознакомление детей с природой родного края- Нижнего Поволжья» (в рамках сетев</w:t>
            </w:r>
            <w:r>
              <w:rPr>
                <w:rFonts w:ascii="Times New Roman" w:hAnsi="Times New Roman"/>
                <w:sz w:val="24"/>
                <w:szCs w:val="24"/>
              </w:rPr>
              <w:t>ого взаимодействия с д/с.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Форма: Ярмарка </w:t>
            </w:r>
            <w:proofErr w:type="spellStart"/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иновационно</w:t>
            </w:r>
            <w:proofErr w:type="spellEnd"/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  <w:proofErr w:type="gramEnd"/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едагогических  идей.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понятия о том, что природа родного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края-источник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экологического воспитания детей, необходимость их всестороннего развития. Познакомить воспитателей современными образовательными технологиями, побудить педагогов к активному использованию в работе с детьми. </w:t>
            </w:r>
          </w:p>
        </w:tc>
      </w:tr>
      <w:tr w:rsidR="006150D4" w:rsidRPr="003C12F9" w:rsidTr="00E16A1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Итоговый педагогический совет 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Ресурсы профессионального саморазвития. Плюсы и минусы воспитательно-образовательной работы»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Форма: устный журнал 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Оценить достижения педагогического коллектива и отдельных педагогов.</w:t>
            </w:r>
          </w:p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Выявить текущие проблемы ОУ и определить основные пути их разрешения. </w:t>
            </w:r>
          </w:p>
        </w:tc>
      </w:tr>
      <w:tr w:rsidR="006150D4" w:rsidRPr="003C12F9" w:rsidTr="00E16A1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Установочный педсовет 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:  «Основные направления работы дошкольного учреждения в новом учебном году, анализ работы в летний оздоровительный  период»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Форма:  беседа за круглым столом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Проанализировать деятельность педагогического коллектива в летний оздоровительный период; ознакомить педагогический коллектив с перспективами развития детского сада в новом учебном году.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6150D4" w:rsidRPr="003C12F9" w:rsidRDefault="006150D4" w:rsidP="0061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12F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 xml:space="preserve">Повышение социальной активности и деловой квалификации педагогов с </w:t>
      </w:r>
      <w:r w:rsidRPr="003C12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целью повышения мотивации деятельности и педагогического мастерства специалистов</w:t>
      </w:r>
    </w:p>
    <w:tbl>
      <w:tblPr>
        <w:tblpPr w:leftFromText="180" w:rightFromText="180" w:vertAnchor="text" w:horzAnchor="margin" w:tblpXSpec="center" w:tblpY="171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2490"/>
        <w:gridCol w:w="2490"/>
      </w:tblGrid>
      <w:tr w:rsidR="006150D4" w:rsidRPr="003C12F9" w:rsidTr="00E16A1A">
        <w:tc>
          <w:tcPr>
            <w:tcW w:w="468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150D4" w:rsidRPr="003C12F9" w:rsidTr="00E16A1A">
        <w:tc>
          <w:tcPr>
            <w:tcW w:w="468" w:type="dxa"/>
          </w:tcPr>
          <w:p w:rsidR="006150D4" w:rsidRPr="003C12F9" w:rsidRDefault="006150D4" w:rsidP="006150D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hanging="1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6150D4" w:rsidRPr="003C12F9" w:rsidTr="00E16A1A">
        <w:tc>
          <w:tcPr>
            <w:tcW w:w="468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уровня педагогической квалификации на курсах повышения квалификации, переподготовка педагогов. 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Согласно  плану повышения квалификации на 2017-2018 уч. г.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6150D4" w:rsidRPr="003C12F9" w:rsidTr="00E16A1A">
        <w:tc>
          <w:tcPr>
            <w:tcW w:w="468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с воспитателями по определению методических тем.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50D4" w:rsidRPr="003C12F9" w:rsidTr="00E16A1A">
        <w:tc>
          <w:tcPr>
            <w:tcW w:w="468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методической литературы</w:t>
            </w:r>
          </w:p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6150D4" w:rsidRPr="003C12F9" w:rsidTr="00E16A1A">
        <w:tc>
          <w:tcPr>
            <w:tcW w:w="468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Продолжить практику проведения </w:t>
            </w:r>
          </w:p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педагогических часов с целью </w:t>
            </w:r>
          </w:p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активизации творческого потенциала </w:t>
            </w:r>
          </w:p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педагогов, работу творческих групп.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3-4 раза в месяц 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50D4" w:rsidRPr="003C12F9" w:rsidTr="00E16A1A">
        <w:tc>
          <w:tcPr>
            <w:tcW w:w="468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Принимать: </w:t>
            </w:r>
          </w:p>
          <w:p w:rsidR="006150D4" w:rsidRPr="003C12F9" w:rsidRDefault="006150D4" w:rsidP="00E16A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конкурсах, фестивалях, </w:t>
            </w:r>
            <w:proofErr w:type="spellStart"/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яррмарках</w:t>
            </w:r>
            <w:proofErr w:type="spellEnd"/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, акциях</w:t>
            </w:r>
            <w:proofErr w:type="gramStart"/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выставках различного уровня; </w:t>
            </w:r>
          </w:p>
          <w:p w:rsidR="006150D4" w:rsidRPr="003C12F9" w:rsidRDefault="006150D4" w:rsidP="00E16A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МО, клубах, семинарах, практикумах, организованных  МО города, области;</w:t>
            </w:r>
          </w:p>
          <w:p w:rsidR="006150D4" w:rsidRPr="003C12F9" w:rsidRDefault="006150D4" w:rsidP="00E16A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праздниках, развлечениях, открытых просмотрах, консультациях, педагогических советов, смотрах в ДОУ </w:t>
            </w:r>
          </w:p>
          <w:p w:rsidR="006150D4" w:rsidRPr="003C12F9" w:rsidRDefault="006150D4" w:rsidP="00E16A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педагогами </w:t>
            </w:r>
            <w:proofErr w:type="gramStart"/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</w:t>
            </w:r>
            <w:proofErr w:type="gramEnd"/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объединений, с целью повышения профессионального мастерства.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руководителя, педагоги ДОУ </w:t>
            </w:r>
          </w:p>
        </w:tc>
      </w:tr>
      <w:tr w:rsidR="006150D4" w:rsidRPr="003C12F9" w:rsidTr="00E16A1A">
        <w:tc>
          <w:tcPr>
            <w:tcW w:w="468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Подготовка к аттестации  педагогических работников.</w:t>
            </w:r>
          </w:p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50D4" w:rsidRPr="003C12F9" w:rsidTr="00E16A1A">
        <w:trPr>
          <w:trHeight w:val="70"/>
        </w:trPr>
        <w:tc>
          <w:tcPr>
            <w:tcW w:w="468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  статей, конспектов, сценариев, проектов  в периодических изданиях, интернет-сайтах</w:t>
            </w:r>
          </w:p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0" w:type="dxa"/>
          </w:tcPr>
          <w:p w:rsidR="006150D4" w:rsidRPr="003C12F9" w:rsidRDefault="006150D4" w:rsidP="00E16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Все педагоги </w:t>
            </w:r>
          </w:p>
        </w:tc>
      </w:tr>
    </w:tbl>
    <w:p w:rsidR="006150D4" w:rsidRDefault="006150D4"/>
    <w:p w:rsidR="006150D4" w:rsidRDefault="006150D4"/>
    <w:p w:rsidR="006150D4" w:rsidRDefault="006150D4"/>
    <w:p w:rsidR="006150D4" w:rsidRDefault="006150D4"/>
    <w:p w:rsidR="006150D4" w:rsidRDefault="006150D4"/>
    <w:p w:rsidR="006150D4" w:rsidRDefault="006150D4"/>
    <w:p w:rsidR="006150D4" w:rsidRDefault="006150D4"/>
    <w:tbl>
      <w:tblPr>
        <w:tblpPr w:leftFromText="180" w:rightFromText="180" w:vertAnchor="page" w:horzAnchor="margin" w:tblpXSpec="center" w:tblpY="1291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2"/>
        <w:gridCol w:w="18"/>
        <w:gridCol w:w="6222"/>
        <w:gridCol w:w="60"/>
        <w:gridCol w:w="2648"/>
        <w:gridCol w:w="18"/>
      </w:tblGrid>
      <w:tr w:rsidR="006150D4" w:rsidRPr="003C12F9" w:rsidTr="000A6DFE">
        <w:trPr>
          <w:gridAfter w:val="1"/>
          <w:wAfter w:w="18" w:type="dxa"/>
          <w:trHeight w:val="1395"/>
        </w:trPr>
        <w:tc>
          <w:tcPr>
            <w:tcW w:w="96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- 2017</w:t>
            </w:r>
          </w:p>
          <w:p w:rsidR="006150D4" w:rsidRDefault="006150D4" w:rsidP="000A6DFE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i/>
                <w:sz w:val="24"/>
                <w:szCs w:val="24"/>
              </w:rPr>
              <w:t>День дошкольного работника 27 сентября.</w:t>
            </w:r>
          </w:p>
        </w:tc>
      </w:tr>
      <w:tr w:rsidR="006150D4" w:rsidRPr="003C12F9" w:rsidTr="006B209B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pStyle w:val="a8"/>
              <w:numPr>
                <w:ilvl w:val="0"/>
                <w:numId w:val="6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 с кадрами</w:t>
            </w:r>
          </w:p>
        </w:tc>
      </w:tr>
      <w:tr w:rsidR="006150D4" w:rsidRPr="003C12F9" w:rsidTr="006B209B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Инструктаж: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- проведение внеплановых инструктажей на рабочем месте по ОТ и ТБ  (1раз в квартал)</w:t>
            </w:r>
            <w:proofErr w:type="gramEnd"/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 проведение инструктажей по охране жизни и здоровья детей (2 раза в год);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-проведение инструктажей по пожарной безопасности (3 раза в год).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С.В Лукина,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инженер по ОТ.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50D4" w:rsidRPr="003C12F9" w:rsidTr="006B209B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 коллектива (1 раз в квартал)  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С.В.Лукина</w:t>
            </w:r>
          </w:p>
        </w:tc>
      </w:tr>
      <w:tr w:rsidR="006150D4" w:rsidRPr="003C12F9" w:rsidTr="006B209B">
        <w:trPr>
          <w:gridAfter w:val="1"/>
          <w:wAfter w:w="18" w:type="dxa"/>
          <w:trHeight w:val="796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Совещание при заведующем: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А) «Анализ подготовки МДОУ д/с №79 к новому учебному году» ( в контексте ФГОС ДО)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роведение диагностики  освоения ООП и уровня развития детей»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Г.В.Тарасова</w:t>
            </w:r>
          </w:p>
        </w:tc>
      </w:tr>
      <w:tr w:rsidR="006150D4" w:rsidRPr="003C12F9" w:rsidTr="006B209B">
        <w:trPr>
          <w:gridAfter w:val="1"/>
          <w:wAfter w:w="18" w:type="dxa"/>
          <w:trHeight w:val="668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Проведение «пятиминуток» по вопросам безопасности детей.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С.В Лукина</w:t>
            </w:r>
          </w:p>
        </w:tc>
      </w:tr>
      <w:tr w:rsidR="006150D4" w:rsidRPr="003C12F9" w:rsidTr="006B209B">
        <w:trPr>
          <w:gridAfter w:val="1"/>
          <w:wAfter w:w="18" w:type="dxa"/>
          <w:trHeight w:val="65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основной общеобразовательной программы дошкольного образования в соответствии с ФГОС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ДОУ, старший воспитатель</w:t>
            </w:r>
          </w:p>
        </w:tc>
      </w:tr>
      <w:tr w:rsidR="006150D4" w:rsidRPr="003C12F9" w:rsidTr="006B209B">
        <w:trPr>
          <w:gridAfter w:val="1"/>
          <w:wAfter w:w="18" w:type="dxa"/>
          <w:trHeight w:val="436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«Анализ готовности Доу к новому учебному году. Проведение диагностики освоения ООП ДО»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С.В.Лукина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Г.В.Тарасова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Установочное заседание творческих   групп (по плану)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«Торопыжка», «Школа мастерства»</w:t>
            </w:r>
            <w:r w:rsidR="00CD4DC1">
              <w:rPr>
                <w:rFonts w:ascii="Times New Roman" w:hAnsi="Times New Roman"/>
                <w:sz w:val="24"/>
                <w:szCs w:val="24"/>
              </w:rPr>
              <w:t>. «Хочу  все знать»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  воспитатель</w:t>
            </w:r>
          </w:p>
        </w:tc>
      </w:tr>
      <w:tr w:rsidR="006150D4" w:rsidRPr="003C12F9" w:rsidTr="000A6DFE">
        <w:trPr>
          <w:gridAfter w:val="1"/>
          <w:wAfter w:w="18" w:type="dxa"/>
          <w:trHeight w:val="510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«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Внимание! Дети!»</w:t>
            </w:r>
            <w:proofErr w:type="gramStart"/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еделя открытых дверей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по безопасности жизнедеятельности (тематические беседы, спортивные развлечения, выставка детских рисунков «Мы за безопасное движение», выставка макетов по ПДД).</w:t>
            </w:r>
          </w:p>
          <w:p w:rsidR="006130BF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Консультация для воспитателей «Организация работы с детьми по безопасности дорожного движения</w:t>
            </w:r>
            <w:r w:rsidR="004B50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84395" w:rsidRPr="00EA6BFB" w:rsidRDefault="00C84395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ДОУ.</w:t>
            </w:r>
          </w:p>
        </w:tc>
      </w:tr>
      <w:tr w:rsidR="006150D4" w:rsidRPr="003C12F9" w:rsidTr="000A6DFE">
        <w:trPr>
          <w:gridAfter w:val="1"/>
          <w:wAfter w:w="18" w:type="dxa"/>
          <w:trHeight w:val="585"/>
        </w:trPr>
        <w:tc>
          <w:tcPr>
            <w:tcW w:w="672" w:type="dxa"/>
            <w:shd w:val="clear" w:color="auto" w:fill="auto"/>
          </w:tcPr>
          <w:p w:rsidR="006150D4" w:rsidRPr="003C12F9" w:rsidRDefault="00374802" w:rsidP="000A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6150D4" w:rsidRPr="003C1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шумовых инструментов для детского оркестра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рамках смотра развивающей среды к учебному году)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374802" w:rsidP="000A6DF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Работа методического кабинета.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 Оформление выставки  учебно-методического материала по ФГОС 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0D4" w:rsidRPr="003C12F9" w:rsidRDefault="006150D4" w:rsidP="000A6D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Помощь воспитателям по подготовке материалов к </w:t>
            </w:r>
            <w:r w:rsidRPr="003C12F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аттестации</w:t>
            </w:r>
          </w:p>
          <w:p w:rsidR="006150D4" w:rsidRPr="003C12F9" w:rsidRDefault="006150D4" w:rsidP="000A6D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Создание фото и видеотеки в ДОУ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>Старший  воспитатель</w:t>
            </w:r>
          </w:p>
        </w:tc>
      </w:tr>
      <w:tr w:rsidR="006150D4" w:rsidRPr="003C12F9" w:rsidTr="000A6DFE">
        <w:trPr>
          <w:gridAfter w:val="1"/>
          <w:wAfter w:w="18" w:type="dxa"/>
          <w:trHeight w:val="762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Изучение, обобщение и распространение ППО.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Помощь воспитателям по подготовке к аттестации педагогу Соколовой Н.Н.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Pr="003C12F9" w:rsidRDefault="006150D4" w:rsidP="000A6DFE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6150D4" w:rsidRPr="003C12F9" w:rsidTr="000A6DFE">
        <w:trPr>
          <w:gridAfter w:val="1"/>
          <w:wAfter w:w="18" w:type="dxa"/>
          <w:trHeight w:val="562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Проведение родительских собраний по группам: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плану  родительских собраний) с участием специалистов ДОУ.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3C12F9" w:rsidTr="000A6DFE">
        <w:trPr>
          <w:gridAfter w:val="1"/>
          <w:wAfter w:w="18" w:type="dxa"/>
          <w:trHeight w:val="1046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родительских уголков во всех группах : режим дня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расписание НОД, папки по безопасности детей и пр.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всех групп.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деятельность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Пролонгация договоров о сотрудничестве 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с детской библиотекой №3, МОУ СОШ №9, краеведческим музеем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Волжского.</w:t>
            </w:r>
            <w:r>
              <w:rPr>
                <w:rFonts w:ascii="Times New Roman" w:hAnsi="Times New Roman"/>
                <w:sz w:val="24"/>
                <w:szCs w:val="24"/>
              </w:rPr>
              <w:t>, театром «Арлекин»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Лукина С.В.</w:t>
            </w:r>
          </w:p>
        </w:tc>
      </w:tr>
      <w:tr w:rsidR="006150D4" w:rsidRPr="003C12F9" w:rsidTr="000A6DFE">
        <w:trPr>
          <w:gridAfter w:val="1"/>
          <w:wAfter w:w="18" w:type="dxa"/>
          <w:trHeight w:val="363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Заведующий, завхоз Гаврилова С.Ю.</w:t>
            </w:r>
          </w:p>
        </w:tc>
      </w:tr>
      <w:tr w:rsidR="006150D4" w:rsidRPr="003C12F9" w:rsidTr="000A6DFE">
        <w:trPr>
          <w:gridAfter w:val="1"/>
          <w:wAfter w:w="18" w:type="dxa"/>
          <w:trHeight w:val="559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V. Контрольно-аналитическая деятельность</w:t>
            </w:r>
          </w:p>
        </w:tc>
      </w:tr>
      <w:tr w:rsidR="006150D4" w:rsidRPr="003C12F9" w:rsidTr="000A6DFE">
        <w:trPr>
          <w:gridAfter w:val="1"/>
          <w:wAfter w:w="18" w:type="dxa"/>
          <w:trHeight w:val="1760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7D286B" w:rsidP="000A6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Оперативный: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-Готовность детского сада к новому учебному году: организация предметно-развивающей среды в соответствии с требованиями ФГОС.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качество развивающей среды  в группах, анализ оформления уголков для родителей.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Обзорный: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Санитарное состояние ДОУ, подготовка помещений к учебному году.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  <w:u w:val="single"/>
              </w:rPr>
              <w:t>Результативный: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мониторинг воспитательно-образовательной деятельности детей.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240" w:after="24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Вид деятельности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tabs>
                <w:tab w:val="left" w:pos="7125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.Организационная работа с кадрами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Совещание при   заведующем. «Соблюдение   правил внутреннего трудового распорядка»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150D4" w:rsidRPr="003C12F9" w:rsidTr="000A6DFE">
        <w:trPr>
          <w:gridAfter w:val="1"/>
          <w:wAfter w:w="18" w:type="dxa"/>
          <w:trHeight w:val="465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«Отчетно-перевыборное профсоюзное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Заведующий, профком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6150D4" w:rsidRPr="003C12F9" w:rsidTr="000A6DFE">
        <w:trPr>
          <w:gridAfter w:val="1"/>
          <w:wAfter w:w="18" w:type="dxa"/>
          <w:trHeight w:val="279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Подготовка к педагогическому совету №1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Подбор и выставка в педагогическом кабинете  научно-популярной литературы по теме: «Художественно-эстетическое  развитие детей»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50D4" w:rsidRPr="003C12F9" w:rsidTr="000A6DFE">
        <w:trPr>
          <w:gridAfter w:val="1"/>
          <w:wAfter w:w="18" w:type="dxa"/>
          <w:trHeight w:val="956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150D4" w:rsidRPr="003C12F9" w:rsidRDefault="00374802" w:rsidP="000A6DF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0D4" w:rsidRPr="00AA1BE2" w:rsidRDefault="006150D4" w:rsidP="000A6DFE">
            <w:pPr>
              <w:pStyle w:val="Style26"/>
              <w:widowControl/>
              <w:rPr>
                <w:rFonts w:ascii="Times New Roman" w:hAnsi="Times New Roman"/>
              </w:rPr>
            </w:pPr>
            <w:r w:rsidRPr="00AA1BE2">
              <w:rPr>
                <w:rStyle w:val="FontStyle41"/>
              </w:rPr>
              <w:t xml:space="preserve">-Мастер-класс на тему: </w:t>
            </w:r>
            <w:r>
              <w:rPr>
                <w:rFonts w:ascii="Times New Roman" w:hAnsi="Times New Roman"/>
              </w:rPr>
              <w:t>«Чудеса из картона»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0D4" w:rsidRPr="004F631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314">
              <w:rPr>
                <w:rFonts w:ascii="Times New Roman" w:hAnsi="Times New Roman"/>
                <w:sz w:val="24"/>
                <w:szCs w:val="24"/>
              </w:rPr>
              <w:t xml:space="preserve">  Воспитатель</w:t>
            </w:r>
          </w:p>
          <w:p w:rsidR="006150D4" w:rsidRPr="004F631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314">
              <w:rPr>
                <w:rFonts w:ascii="Times New Roman" w:hAnsi="Times New Roman"/>
                <w:sz w:val="24"/>
                <w:szCs w:val="24"/>
              </w:rPr>
              <w:t xml:space="preserve">  Соколова Н.Н.</w:t>
            </w:r>
          </w:p>
          <w:p w:rsidR="006150D4" w:rsidRPr="004F631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3C12F9" w:rsidTr="000A6DFE">
        <w:trPr>
          <w:gridAfter w:val="1"/>
          <w:wAfter w:w="18" w:type="dxa"/>
          <w:trHeight w:val="688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:rsidR="006150D4" w:rsidRPr="003C12F9" w:rsidRDefault="00374802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6150D4" w:rsidRPr="003C1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4802" w:rsidRDefault="00374802" w:rsidP="000A6DFE">
            <w:pPr>
              <w:pStyle w:val="Style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педагогическому совету:</w:t>
            </w:r>
          </w:p>
          <w:p w:rsidR="006150D4" w:rsidRDefault="006150D4" w:rsidP="000A6DFE">
            <w:pPr>
              <w:pStyle w:val="Style26"/>
              <w:rPr>
                <w:rFonts w:ascii="Times New Roman" w:hAnsi="Times New Roman"/>
              </w:rPr>
            </w:pPr>
            <w:r w:rsidRPr="003C12F9">
              <w:rPr>
                <w:rFonts w:ascii="Times New Roman" w:hAnsi="Times New Roman"/>
              </w:rPr>
              <w:t>Консультация «Обеспечение реализации ФГОС ДО на примере художественно – эстетического развития»</w:t>
            </w:r>
          </w:p>
          <w:p w:rsidR="00EA6BFB" w:rsidRPr="003C12F9" w:rsidRDefault="00954783" w:rsidP="00954783">
            <w:pPr>
              <w:pStyle w:val="Style26"/>
              <w:rPr>
                <w:rStyle w:val="FontStyle41"/>
              </w:rPr>
            </w:pPr>
            <w:r>
              <w:rPr>
                <w:rFonts w:ascii="Times New Roman" w:hAnsi="Times New Roman"/>
              </w:rPr>
              <w:t xml:space="preserve">Методическая разработка для педагогов ДОУ: «Картотека технологий  ТРИЗ по изобразительной деятельности» 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 Тарасова Г.В.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374802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Заседание ПМПК ДОУ (1 раз в 3 месяца)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старший  воспитатель, 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97EE6" w:rsidRDefault="00374802" w:rsidP="000A6D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71AD">
              <w:rPr>
                <w:rFonts w:ascii="Times New Roman" w:hAnsi="Times New Roman"/>
                <w:i/>
                <w:sz w:val="24"/>
                <w:szCs w:val="24"/>
              </w:rPr>
              <w:t>Обобщение, распространение ППО среди педагогов  д/с и города:</w:t>
            </w:r>
          </w:p>
          <w:p w:rsidR="00DF03A9" w:rsidRDefault="00DF03A9" w:rsidP="00DF03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FA3902">
              <w:rPr>
                <w:rFonts w:ascii="Times New Roman" w:hAnsi="Times New Roman"/>
                <w:sz w:val="24"/>
                <w:szCs w:val="24"/>
              </w:rPr>
              <w:t>Семинар-практикум  на тему: «</w:t>
            </w:r>
            <w:proofErr w:type="spellStart"/>
            <w:r w:rsidRPr="00FA3902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FA3902">
              <w:rPr>
                <w:rFonts w:ascii="Times New Roman" w:hAnsi="Times New Roman"/>
                <w:sz w:val="24"/>
                <w:szCs w:val="24"/>
              </w:rPr>
              <w:t xml:space="preserve"> как   методическое пособие обучения детей дошкольного возраста»  в рамках МО ДОУ «Школа мастерства»  на базе МДОУ д/с №79 для педагогов ДОУ города Волжского</w:t>
            </w:r>
          </w:p>
          <w:p w:rsidR="005116FA" w:rsidRDefault="000A3C8C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рамках сетевого взаимодействия между ДОУ города)</w:t>
            </w:r>
          </w:p>
          <w:p w:rsidR="005116FA" w:rsidRPr="00A171AD" w:rsidRDefault="005116FA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97EE6" w:rsidRDefault="006150D4" w:rsidP="000A6D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Г.В. Тарасова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16FA" w:rsidRPr="00FA3902" w:rsidRDefault="005116FA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90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5116FA" w:rsidRDefault="005116FA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902">
              <w:rPr>
                <w:rFonts w:ascii="Times New Roman" w:hAnsi="Times New Roman"/>
                <w:sz w:val="24"/>
                <w:szCs w:val="24"/>
              </w:rPr>
              <w:t>Плетухано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5116FA" w:rsidRDefault="005116FA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Стаханова Г.И., Соколо</w:t>
            </w:r>
            <w:r w:rsidRPr="00FA3902">
              <w:rPr>
                <w:rFonts w:ascii="Times New Roman" w:hAnsi="Times New Roman"/>
                <w:sz w:val="24"/>
                <w:szCs w:val="24"/>
              </w:rPr>
              <w:t>ва Н.Н.,</w:t>
            </w:r>
          </w:p>
          <w:p w:rsidR="00954783" w:rsidRDefault="005116FA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902">
              <w:rPr>
                <w:rFonts w:ascii="Times New Roman" w:hAnsi="Times New Roman"/>
                <w:sz w:val="24"/>
                <w:szCs w:val="24"/>
              </w:rPr>
              <w:t>Леденева</w:t>
            </w:r>
            <w:proofErr w:type="spellEnd"/>
            <w:r w:rsidRPr="00FA3902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08C6" w:rsidRPr="003C12F9" w:rsidRDefault="005116FA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902">
              <w:rPr>
                <w:rFonts w:ascii="Times New Roman" w:hAnsi="Times New Roman"/>
                <w:sz w:val="24"/>
                <w:szCs w:val="24"/>
              </w:rPr>
              <w:t>Меняйленко  Т.А.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Папка-передвижка  «О детском травматизме»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150D4" w:rsidRPr="003C12F9" w:rsidTr="000A6DFE">
        <w:trPr>
          <w:gridAfter w:val="1"/>
          <w:wAfter w:w="18" w:type="dxa"/>
          <w:trHeight w:val="661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0D4" w:rsidRPr="005031E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E2">
              <w:rPr>
                <w:rFonts w:ascii="Times New Roman" w:hAnsi="Times New Roman"/>
                <w:sz w:val="24"/>
                <w:szCs w:val="24"/>
              </w:rPr>
              <w:t xml:space="preserve"> Досуг ко Дню пожилого человека «От всей души».</w:t>
            </w:r>
          </w:p>
          <w:p w:rsidR="006150D4" w:rsidRPr="005031E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5031E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50D4" w:rsidRPr="005031E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E2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5031E2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5031E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50D4" w:rsidRPr="003C12F9" w:rsidTr="000A6DFE">
        <w:trPr>
          <w:gridAfter w:val="1"/>
          <w:wAfter w:w="18" w:type="dxa"/>
          <w:trHeight w:val="277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Участие в выставке «Волшебный сундучок осени»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150D4" w:rsidRPr="003C12F9" w:rsidTr="000A6DFE">
        <w:trPr>
          <w:gridAfter w:val="1"/>
          <w:wAfter w:w="18" w:type="dxa"/>
          <w:trHeight w:val="897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наглядной информации в уголке для родителей. «В семье растёт будущий первоклассник» (подготовительные группы)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 группы №11,6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.Административно-хозяйственная деятельность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Работа по уборке территории МДОУ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Контрольно – аналитическая деятельность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12F9">
              <w:rPr>
                <w:rFonts w:ascii="Times New Roman" w:hAnsi="Times New Roman"/>
                <w:sz w:val="24"/>
                <w:szCs w:val="24"/>
                <w:u w:val="single"/>
              </w:rPr>
              <w:t>Текущий: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-Анализ документации педагогический работников.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-Выполнение режима дня во всех возрастных группах ДОУ.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Оперативный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Уголки по ПДД в группах старшего возраста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 Организация питания, воспитание культуры поведения за столом.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-Организацией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 анализ прохождения адаптации детей раннего возраста.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50D4" w:rsidRPr="003C12F9" w:rsidTr="000A6DFE">
        <w:trPr>
          <w:gridAfter w:val="1"/>
          <w:wAfter w:w="18" w:type="dxa"/>
          <w:trHeight w:val="412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НОЯБРЬ 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  Вид деятельности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.Работа с кадрами</w:t>
            </w:r>
          </w:p>
        </w:tc>
      </w:tr>
      <w:tr w:rsidR="006150D4" w:rsidRPr="003C12F9" w:rsidTr="000A6DFE">
        <w:trPr>
          <w:gridAfter w:val="1"/>
          <w:wAfter w:w="18" w:type="dxa"/>
          <w:trHeight w:val="705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«Охрана жизни и здоровья детей в осенне-зимний период. Соблюдение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С.В Лукина 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50D4" w:rsidRPr="003C12F9" w:rsidTr="000A6DFE">
        <w:trPr>
          <w:gridAfter w:val="1"/>
          <w:wAfter w:w="18" w:type="dxa"/>
          <w:trHeight w:val="660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Уголок здоровья   «Безопасность детей в  быту»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Мустафиева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Е.В. медсестра  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6150D4" w:rsidRPr="003C12F9" w:rsidTr="000A6DFE">
        <w:trPr>
          <w:gridAfter w:val="1"/>
          <w:wAfter w:w="18" w:type="dxa"/>
          <w:trHeight w:val="2771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C12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Методический месячник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«Красота спасёт мир»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Консультации в активной форме.</w:t>
            </w:r>
          </w:p>
          <w:p w:rsidR="006150D4" w:rsidRDefault="006150D4" w:rsidP="000A6DFE">
            <w:pPr>
              <w:spacing w:after="0" w:line="240" w:lineRule="auto"/>
              <w:rPr>
                <w:rStyle w:val="FontStyle41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«</w:t>
            </w:r>
            <w:r w:rsidRPr="003C12F9">
              <w:rPr>
                <w:rStyle w:val="FontStyle41"/>
              </w:rPr>
              <w:t>Лепка как средство развития  творческого воображения детей</w:t>
            </w:r>
            <w:proofErr w:type="gramStart"/>
            <w:r w:rsidRPr="003C12F9">
              <w:rPr>
                <w:rStyle w:val="FontStyle41"/>
              </w:rPr>
              <w:t>».</w:t>
            </w:r>
            <w:r w:rsidR="0063577B">
              <w:rPr>
                <w:rStyle w:val="FontStyle41"/>
              </w:rPr>
              <w:t>;</w:t>
            </w:r>
            <w:proofErr w:type="gramEnd"/>
          </w:p>
          <w:p w:rsidR="0063577B" w:rsidRPr="002506FC" w:rsidRDefault="0063577B" w:rsidP="000A6DFE">
            <w:pPr>
              <w:spacing w:after="0"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 w:rsidRPr="002506FC">
              <w:rPr>
                <w:rStyle w:val="FontStyle41"/>
              </w:rPr>
              <w:t>Коллаж как средство развития творческих способностей детей дошкольного возраста»</w:t>
            </w:r>
          </w:p>
          <w:p w:rsidR="006150D4" w:rsidRPr="002506FC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6FC">
              <w:rPr>
                <w:rStyle w:val="FontStyle41"/>
              </w:rPr>
              <w:t>Мастер-класс «Развитие творческого воображения  детей посредством техники  ТРИЗ».</w:t>
            </w:r>
          </w:p>
          <w:p w:rsidR="006150D4" w:rsidRPr="003C12F9" w:rsidRDefault="006150D4" w:rsidP="000A6DF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6FC">
              <w:rPr>
                <w:rFonts w:ascii="Times New Roman" w:hAnsi="Times New Roman"/>
                <w:b/>
                <w:sz w:val="24"/>
                <w:szCs w:val="24"/>
              </w:rPr>
              <w:t>2 неделя:</w:t>
            </w:r>
            <w:r w:rsidRPr="002506FC">
              <w:rPr>
                <w:rFonts w:ascii="Times New Roman" w:hAnsi="Times New Roman"/>
                <w:sz w:val="24"/>
                <w:szCs w:val="24"/>
              </w:rPr>
              <w:t xml:space="preserve"> Час защиты позиций: смотр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-конкурс  уголков по художественно-продуктивной деятельности.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3неделя: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«Неделя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ткрытые просмотры.</w:t>
            </w:r>
          </w:p>
          <w:p w:rsidR="006150D4" w:rsidRPr="003C12F9" w:rsidRDefault="006150D4" w:rsidP="000A6DFE">
            <w:pPr>
              <w:pStyle w:val="Style2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*</w:t>
            </w:r>
            <w:r w:rsidRPr="003C12F9">
              <w:rPr>
                <w:rStyle w:val="FontStyle41"/>
              </w:rPr>
              <w:t xml:space="preserve">Занятия по рисованию, лепке, аппликации, конструированию: интегрированные,  в разных возрастных группах. </w:t>
            </w:r>
          </w:p>
          <w:p w:rsidR="006150D4" w:rsidRDefault="006150D4" w:rsidP="000A6DFE">
            <w:pPr>
              <w:pStyle w:val="Style26"/>
              <w:widowControl/>
              <w:rPr>
                <w:rStyle w:val="FontStyle41"/>
              </w:rPr>
            </w:pPr>
            <w:r w:rsidRPr="003C12F9">
              <w:rPr>
                <w:rStyle w:val="FontStyle41"/>
              </w:rPr>
              <w:t>Цель: использование вариативных форм организации занятий, методы и приемы работы с детьми.</w:t>
            </w:r>
          </w:p>
          <w:p w:rsidR="006150D4" w:rsidRPr="003C12F9" w:rsidRDefault="006150D4" w:rsidP="000A6DFE">
            <w:pPr>
              <w:pStyle w:val="Style26"/>
              <w:widowControl/>
              <w:rPr>
                <w:rStyle w:val="FontStyle41"/>
              </w:rPr>
            </w:pPr>
          </w:p>
          <w:p w:rsidR="006150D4" w:rsidRPr="003C12F9" w:rsidRDefault="006150D4" w:rsidP="000A6DFE">
            <w:pPr>
              <w:pStyle w:val="Style2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*«Творческая гостиная» (презентация проектов по ИЗО)</w:t>
            </w:r>
          </w:p>
          <w:p w:rsidR="006150D4" w:rsidRPr="003C12F9" w:rsidRDefault="006150D4" w:rsidP="000A6D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4 неделя:Педагогический совет:</w:t>
            </w:r>
          </w:p>
          <w:p w:rsidR="006150D4" w:rsidRPr="007A4513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«Развитие художественно-творческих способностей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Т.А.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77B" w:rsidRDefault="0063577B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3577B" w:rsidRDefault="0063577B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Н.Н.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Хотина Т.Е.</w:t>
            </w:r>
          </w:p>
          <w:p w:rsidR="0063577B" w:rsidRPr="003C12F9" w:rsidRDefault="0063577B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воспитатель, заведующий.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Плетуханова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Т.Е.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Павлюченко Г.А.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Рвачева Л.А.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Тишу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Pr="000A3C8C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E16A1A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E2">
              <w:rPr>
                <w:rFonts w:ascii="Times New Roman" w:hAnsi="Times New Roman"/>
                <w:sz w:val="24"/>
                <w:szCs w:val="24"/>
              </w:rPr>
              <w:t>Изучение, обо</w:t>
            </w:r>
            <w:r w:rsidR="002375B4">
              <w:rPr>
                <w:rFonts w:ascii="Times New Roman" w:hAnsi="Times New Roman"/>
                <w:sz w:val="24"/>
                <w:szCs w:val="24"/>
              </w:rPr>
              <w:t xml:space="preserve">бщение и распространение  ППО. </w:t>
            </w:r>
          </w:p>
          <w:p w:rsidR="0027395A" w:rsidRDefault="002375B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150D4" w:rsidRPr="005031E2">
              <w:rPr>
                <w:rFonts w:ascii="Times New Roman" w:hAnsi="Times New Roman"/>
                <w:sz w:val="24"/>
                <w:szCs w:val="24"/>
              </w:rPr>
              <w:t xml:space="preserve">Городское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участием семей воспитанников. </w:t>
            </w:r>
            <w:r w:rsidR="006150D4" w:rsidRPr="005031E2">
              <w:rPr>
                <w:rFonts w:ascii="Times New Roman" w:hAnsi="Times New Roman"/>
                <w:sz w:val="24"/>
                <w:szCs w:val="24"/>
              </w:rPr>
              <w:t xml:space="preserve">Праздник  «Венок дружбы народов Поволжья»  </w:t>
            </w:r>
            <w:proofErr w:type="gramStart"/>
            <w:r w:rsidR="006150D4" w:rsidRPr="005031E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150D4" w:rsidRPr="005031E2">
              <w:rPr>
                <w:rFonts w:ascii="Times New Roman" w:hAnsi="Times New Roman"/>
                <w:sz w:val="24"/>
                <w:szCs w:val="24"/>
              </w:rPr>
              <w:t>в рамках проекта «Мы-дети Р</w:t>
            </w:r>
            <w:r w:rsidR="0027395A">
              <w:rPr>
                <w:rFonts w:ascii="Times New Roman" w:hAnsi="Times New Roman"/>
                <w:sz w:val="24"/>
                <w:szCs w:val="24"/>
              </w:rPr>
              <w:t>оссии».</w:t>
            </w:r>
          </w:p>
          <w:p w:rsidR="006150D4" w:rsidRPr="005031E2" w:rsidRDefault="00CF063A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27395A" w:rsidRPr="00A171AD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="0027395A" w:rsidRPr="00A171AD">
              <w:rPr>
                <w:rFonts w:ascii="Times New Roman" w:hAnsi="Times New Roman"/>
                <w:sz w:val="24"/>
                <w:szCs w:val="24"/>
              </w:rPr>
              <w:t xml:space="preserve"> сетевого взаимодействия между дошкольными </w:t>
            </w:r>
            <w:r w:rsidR="0027395A">
              <w:rPr>
                <w:rFonts w:ascii="Times New Roman" w:hAnsi="Times New Roman"/>
                <w:sz w:val="24"/>
                <w:szCs w:val="24"/>
              </w:rPr>
              <w:t xml:space="preserve">учреждениями города и </w:t>
            </w:r>
            <w:r w:rsidR="0027395A" w:rsidRPr="00A171AD">
              <w:rPr>
                <w:rFonts w:ascii="Times New Roman" w:hAnsi="Times New Roman"/>
                <w:sz w:val="24"/>
                <w:szCs w:val="24"/>
              </w:rPr>
              <w:t xml:space="preserve"> распространения ППО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д/с№79)</w:t>
            </w:r>
          </w:p>
        </w:tc>
        <w:tc>
          <w:tcPr>
            <w:tcW w:w="2648" w:type="dxa"/>
            <w:shd w:val="clear" w:color="auto" w:fill="auto"/>
          </w:tcPr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E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Pr="005031E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  <w:p w:rsidR="006150D4" w:rsidRPr="005031E2" w:rsidRDefault="00954783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6150D4" w:rsidRPr="005031E2">
              <w:rPr>
                <w:rFonts w:ascii="Times New Roman" w:hAnsi="Times New Roman"/>
                <w:sz w:val="24"/>
                <w:szCs w:val="24"/>
              </w:rPr>
              <w:t xml:space="preserve"> Стаханова Г.И.</w:t>
            </w:r>
          </w:p>
          <w:p w:rsidR="006150D4" w:rsidRPr="005031E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E2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5031E2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5031E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5116FA" w:rsidRPr="00A171AD" w:rsidRDefault="0027395A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116FA" w:rsidRPr="00A171AD">
              <w:rPr>
                <w:rFonts w:ascii="Times New Roman" w:hAnsi="Times New Roman"/>
                <w:sz w:val="24"/>
                <w:szCs w:val="24"/>
              </w:rPr>
              <w:t>Семина</w:t>
            </w:r>
            <w:r w:rsidR="005116FA">
              <w:rPr>
                <w:rFonts w:ascii="Times New Roman" w:hAnsi="Times New Roman"/>
                <w:sz w:val="24"/>
                <w:szCs w:val="24"/>
              </w:rPr>
              <w:t>р</w:t>
            </w:r>
            <w:r w:rsidR="005116FA" w:rsidRPr="00A171AD">
              <w:rPr>
                <w:rFonts w:ascii="Times New Roman" w:hAnsi="Times New Roman"/>
                <w:sz w:val="24"/>
                <w:szCs w:val="24"/>
              </w:rPr>
              <w:t xml:space="preserve">-практикум для педагогов ДОУ и города: «Педагогическая мозаика» </w:t>
            </w:r>
          </w:p>
          <w:p w:rsidR="005116FA" w:rsidRDefault="0027395A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="005116FA" w:rsidRPr="00A171AD">
              <w:rPr>
                <w:rFonts w:ascii="Times New Roman" w:hAnsi="Times New Roman"/>
                <w:sz w:val="24"/>
                <w:szCs w:val="24"/>
              </w:rPr>
              <w:t xml:space="preserve">рамках сетевого взаимодействия между дошкольными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учреждениями города и </w:t>
            </w:r>
            <w:r w:rsidR="00FB7769">
              <w:rPr>
                <w:rFonts w:ascii="Times New Roman" w:hAnsi="Times New Roman"/>
                <w:sz w:val="24"/>
                <w:szCs w:val="24"/>
              </w:rPr>
              <w:t xml:space="preserve"> распространения ППО педагогов</w:t>
            </w:r>
            <w:r w:rsidR="00954783">
              <w:rPr>
                <w:rFonts w:ascii="Times New Roman" w:hAnsi="Times New Roman"/>
                <w:sz w:val="24"/>
                <w:szCs w:val="24"/>
              </w:rPr>
              <w:t xml:space="preserve"> д/с №79,</w:t>
            </w:r>
            <w:r w:rsidR="00CF063A"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="00FB7769">
              <w:rPr>
                <w:rFonts w:ascii="Times New Roman" w:hAnsi="Times New Roman"/>
                <w:sz w:val="24"/>
                <w:szCs w:val="24"/>
              </w:rPr>
              <w:t>, 88</w:t>
            </w:r>
            <w:r w:rsidR="00CF06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50D4" w:rsidRPr="00FA390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6150D4" w:rsidRPr="00FA390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902">
              <w:rPr>
                <w:rFonts w:ascii="Times New Roman" w:hAnsi="Times New Roman"/>
                <w:sz w:val="24"/>
                <w:szCs w:val="24"/>
              </w:rPr>
              <w:t>Старший   воспитатель</w:t>
            </w:r>
          </w:p>
          <w:p w:rsidR="00FA3902" w:rsidRDefault="00FA3902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902">
              <w:rPr>
                <w:rFonts w:ascii="Times New Roman" w:hAnsi="Times New Roman"/>
                <w:sz w:val="24"/>
                <w:szCs w:val="24"/>
              </w:rPr>
              <w:t xml:space="preserve">Тарасова Г.В. </w:t>
            </w:r>
          </w:p>
          <w:p w:rsidR="005116FA" w:rsidRPr="00FA3902" w:rsidRDefault="005116FA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5116FA" w:rsidRPr="003C12F9" w:rsidRDefault="005116FA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Щербак Е.А. </w:t>
            </w:r>
          </w:p>
          <w:p w:rsidR="005116FA" w:rsidRDefault="005116FA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Попова А.Н.</w:t>
            </w:r>
          </w:p>
          <w:p w:rsidR="007A4513" w:rsidRPr="00FA3902" w:rsidRDefault="007A4513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3C12F9" w:rsidTr="000A6DFE">
        <w:trPr>
          <w:gridAfter w:val="1"/>
          <w:wAfter w:w="18" w:type="dxa"/>
          <w:trHeight w:val="391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6150D4" w:rsidRPr="003C12F9" w:rsidTr="000A6DFE">
        <w:trPr>
          <w:gridAfter w:val="1"/>
          <w:wAfter w:w="18" w:type="dxa"/>
          <w:trHeight w:val="741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902">
              <w:rPr>
                <w:rFonts w:ascii="Times New Roman" w:hAnsi="Times New Roman"/>
                <w:sz w:val="24"/>
                <w:szCs w:val="24"/>
              </w:rPr>
              <w:t>3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Спортивный досуг, посвященный Дню отца с участием родителей.  «Играем  в джунгли»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ФИЗО 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Акция  выходного дня для родителей «Посети с ребенком выставку, музей»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  всех групп</w:t>
            </w:r>
          </w:p>
        </w:tc>
      </w:tr>
      <w:tr w:rsidR="006150D4" w:rsidRPr="003C12F9" w:rsidTr="000A6DFE">
        <w:trPr>
          <w:gridAfter w:val="1"/>
          <w:wAfter w:w="18" w:type="dxa"/>
          <w:trHeight w:val="389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5031E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E2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proofErr w:type="gramStart"/>
            <w:r w:rsidRPr="005031E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031E2">
              <w:rPr>
                <w:rFonts w:ascii="Times New Roman" w:hAnsi="Times New Roman"/>
                <w:sz w:val="24"/>
                <w:szCs w:val="24"/>
              </w:rPr>
              <w:t>по плану воспитателей)</w:t>
            </w:r>
          </w:p>
          <w:p w:rsidR="006150D4" w:rsidRPr="005031E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E2">
              <w:rPr>
                <w:rFonts w:ascii="Times New Roman" w:hAnsi="Times New Roman"/>
                <w:sz w:val="24"/>
                <w:szCs w:val="24"/>
              </w:rPr>
              <w:t>Открытое занятие для родителей подготовительных групп «Развитие музыкальных ритмических движений с детьми старшего возраста»</w:t>
            </w:r>
          </w:p>
        </w:tc>
        <w:tc>
          <w:tcPr>
            <w:tcW w:w="2648" w:type="dxa"/>
            <w:shd w:val="clear" w:color="auto" w:fill="auto"/>
          </w:tcPr>
          <w:p w:rsidR="006150D4" w:rsidRPr="005031E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E2"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  <w:p w:rsidR="006150D4" w:rsidRPr="005031E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1E2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5031E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6150D4" w:rsidRPr="005031E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E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деятельность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Подготовка   здания к зимнему сезону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С.Ю. Гаврилова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деятельность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Художественно-эстетическая образовательная область</w:t>
            </w:r>
            <w:r>
              <w:rPr>
                <w:rFonts w:ascii="Times New Roman" w:hAnsi="Times New Roman"/>
                <w:sz w:val="24"/>
                <w:szCs w:val="24"/>
              </w:rPr>
              <w:t>. ИЗО»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. Цель: Анализ состояния проведения художественно эстетических видов деятельности в детском саду: лепка, аппликация,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;и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>спользование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инновационных методов в работе с детьми по изобразительной деятельности.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12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Оперативный: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-Проведение закаливающих мероприятий после сна.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-Организация работы по ПДД.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  <w:u w:val="single"/>
              </w:rPr>
              <w:t>Персональны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й: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формирование КГН в режиме дня (молодые педагоги)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члены творческой группы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Г.В. Тарасова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240" w:after="24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ДЕКАБРЬ 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pStyle w:val="a8"/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6150D4" w:rsidRPr="003C12F9" w:rsidTr="000A6DFE">
        <w:trPr>
          <w:gridAfter w:val="1"/>
          <w:wAfter w:w="18" w:type="dxa"/>
          <w:trHeight w:val="801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проведении новогодних елок. Издание приказа.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Заведующий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С.В Лукина, ответственный по ТБ</w:t>
            </w:r>
          </w:p>
        </w:tc>
      </w:tr>
      <w:tr w:rsidR="006150D4" w:rsidRPr="003C12F9" w:rsidTr="000A6DFE">
        <w:trPr>
          <w:gridAfter w:val="1"/>
          <w:wAfter w:w="18" w:type="dxa"/>
          <w:trHeight w:val="561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Производственное собрание «Обсуждение результатов рейда по санитарному состоянию учреждения»</w:t>
            </w:r>
          </w:p>
        </w:tc>
        <w:tc>
          <w:tcPr>
            <w:tcW w:w="2648" w:type="dxa"/>
            <w:shd w:val="clear" w:color="auto" w:fill="auto"/>
          </w:tcPr>
          <w:p w:rsidR="00AF4E9F" w:rsidRDefault="006150D4" w:rsidP="000A6DFE">
            <w:pPr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Заведующий,</w:t>
            </w:r>
          </w:p>
          <w:p w:rsidR="006150D4" w:rsidRPr="003C12F9" w:rsidRDefault="006150D4" w:rsidP="000A6DFE">
            <w:pPr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старшая  медсестра. 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Семинар –практикум «Активные формы работы с родителями в соответствии с ФГОС ДО»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Гаврилова С.Ю.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Клуб  для педагогов раннего возраста «Торопыжка»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Style w:val="13"/>
                <w:rFonts w:eastAsia="Calibri"/>
                <w:sz w:val="24"/>
                <w:szCs w:val="24"/>
              </w:rPr>
              <w:t>Работа методического кабинета: Оформление выставки «В помощь воспитателю» по теме «Зима».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Конкурс по ПДД  «Лучшая книжка-малышка»  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 групп №10,7,11,6.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Изучение, обобщение и распространение ППО: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авторских игр, пособий по экологическому воспитанию детей.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>Старший  воспитатель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>Тарасова Г.В.</w:t>
            </w:r>
          </w:p>
          <w:p w:rsidR="0027395A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Попова А.Н.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Акция   «Накорми птиц». Изготовление кормушек.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 Работа с родителями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выставке 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творческих семейных работ «Зимняя сказка», в проведении Новогоднего праздника. Цель: Развитие творческого взаимодействия педагогов, родителей и детей.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Административно - хозяйственная деятельность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Подготовка помещения к проведению новогодних праздников:  Проведение рейдов.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деятельность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12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Оперативный: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Анализ организации и проведения новогодних праздников.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-Организация питания в группах, взаимодействие взрослых.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2F9">
              <w:rPr>
                <w:rFonts w:ascii="Times New Roman" w:hAnsi="Times New Roman"/>
                <w:sz w:val="24"/>
                <w:szCs w:val="24"/>
                <w:u w:val="single"/>
              </w:rPr>
              <w:t>Обзорный: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Проверка выполнения решения предыдущего педагогического совета.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12F9">
              <w:rPr>
                <w:rFonts w:ascii="Times New Roman" w:hAnsi="Times New Roman"/>
                <w:sz w:val="24"/>
                <w:szCs w:val="24"/>
                <w:u w:val="single"/>
              </w:rPr>
              <w:t>Выборочный: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организацией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 в группах раннего возраста: формирование навыков самообслуживания в режиме дня.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ЯНВАРЬ- 2017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Вид деятельности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pStyle w:val="a8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.Работа с кадрами</w:t>
            </w:r>
          </w:p>
        </w:tc>
      </w:tr>
      <w:tr w:rsidR="006150D4" w:rsidRPr="003C12F9" w:rsidTr="000A6DFE">
        <w:trPr>
          <w:gridAfter w:val="1"/>
          <w:wAfter w:w="18" w:type="dxa"/>
          <w:trHeight w:val="756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Об охране жизни и здоровья в зимний период (сосульки, лед)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</w:tc>
      </w:tr>
      <w:tr w:rsidR="006150D4" w:rsidRPr="003C12F9" w:rsidTr="000A6DFE">
        <w:trPr>
          <w:gridAfter w:val="1"/>
          <w:wAfter w:w="18" w:type="dxa"/>
          <w:trHeight w:val="480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Производственное собрание по итогам проверки ОТ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150D4" w:rsidRPr="003C12F9" w:rsidTr="001553D2">
        <w:trPr>
          <w:gridAfter w:val="1"/>
          <w:wAfter w:w="18" w:type="dxa"/>
          <w:trHeight w:val="652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1553D2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Просмотр документации,  качества работы педагогов, планирования, приобретение по статьям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Организационно-</w:t>
            </w:r>
            <w:proofErr w:type="gramStart"/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педагогическая  работа</w:t>
            </w:r>
            <w:proofErr w:type="gramEnd"/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с кадрами.</w:t>
            </w:r>
          </w:p>
        </w:tc>
      </w:tr>
      <w:tr w:rsidR="006150D4" w:rsidRPr="003C12F9" w:rsidTr="001553D2">
        <w:trPr>
          <w:gridAfter w:val="1"/>
          <w:wAfter w:w="18" w:type="dxa"/>
          <w:trHeight w:val="560"/>
        </w:trPr>
        <w:tc>
          <w:tcPr>
            <w:tcW w:w="672" w:type="dxa"/>
            <w:shd w:val="clear" w:color="auto" w:fill="auto"/>
          </w:tcPr>
          <w:p w:rsidR="006150D4" w:rsidRPr="001553D2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1553D2" w:rsidRDefault="00D53D27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защиты позиций: Разработка критерий, содержания </w:t>
            </w:r>
            <w:r w:rsidR="001553D2">
              <w:rPr>
                <w:rFonts w:ascii="Times New Roman" w:hAnsi="Times New Roman"/>
                <w:sz w:val="24"/>
                <w:szCs w:val="24"/>
              </w:rPr>
              <w:t xml:space="preserve">   коллективного проекта в ДОУ  к 75 годовщине Сталинградской битвы. 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1553D2" w:rsidP="000A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Г.В., творческая группа.</w:t>
            </w:r>
          </w:p>
        </w:tc>
      </w:tr>
      <w:tr w:rsidR="006150D4" w:rsidRPr="003C12F9" w:rsidTr="000A6DFE">
        <w:trPr>
          <w:gridAfter w:val="1"/>
          <w:wAfter w:w="18" w:type="dxa"/>
          <w:trHeight w:val="416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Default="001553D2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10BF9">
              <w:rPr>
                <w:rFonts w:ascii="Times New Roman" w:hAnsi="Times New Roman"/>
                <w:sz w:val="24"/>
                <w:szCs w:val="24"/>
              </w:rPr>
              <w:t>Раз</w:t>
            </w:r>
            <w:r w:rsidR="006B209B">
              <w:rPr>
                <w:rFonts w:ascii="Times New Roman" w:hAnsi="Times New Roman"/>
                <w:sz w:val="24"/>
                <w:szCs w:val="24"/>
              </w:rPr>
              <w:t xml:space="preserve">работка и проведение  мастер-класса </w:t>
            </w:r>
            <w:r w:rsidR="006150D4" w:rsidRPr="003C12F9">
              <w:rPr>
                <w:rFonts w:ascii="Times New Roman" w:hAnsi="Times New Roman"/>
                <w:sz w:val="24"/>
                <w:szCs w:val="24"/>
              </w:rPr>
              <w:t xml:space="preserve">   по изготовлению куклы «Лада» </w:t>
            </w:r>
            <w:proofErr w:type="gramStart"/>
            <w:r w:rsidR="006150D4" w:rsidRPr="003C12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150D4" w:rsidRPr="003C12F9">
              <w:rPr>
                <w:rFonts w:ascii="Times New Roman" w:hAnsi="Times New Roman"/>
                <w:sz w:val="24"/>
                <w:szCs w:val="24"/>
              </w:rPr>
              <w:t>в рамках подготовки   к  городскому  мероприятию «Ладная неделя»).</w:t>
            </w:r>
          </w:p>
          <w:p w:rsidR="001553D2" w:rsidRPr="003C12F9" w:rsidRDefault="001553D2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  <w:p w:rsidR="006150D4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  <w:p w:rsidR="006150D4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Pr="003C12F9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</w:tc>
      </w:tr>
      <w:tr w:rsidR="006150D4" w:rsidRPr="003C12F9" w:rsidTr="000A6DFE">
        <w:trPr>
          <w:gridAfter w:val="1"/>
          <w:wAfter w:w="18" w:type="dxa"/>
          <w:trHeight w:val="744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t>Семинар « Детские конфликты</w:t>
            </w:r>
            <w:proofErr w:type="gramStart"/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в рамках подготовки   к  </w:t>
            </w:r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>городскому  мероприятию «Ладная неделя»).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Педагог-психолог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>Самаркина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6150D4" w:rsidRPr="003C12F9" w:rsidTr="000A6DFE">
        <w:trPr>
          <w:gridAfter w:val="1"/>
          <w:wAfter w:w="18" w:type="dxa"/>
          <w:trHeight w:val="804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AF4E9F" w:rsidP="000A6D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</w:t>
            </w:r>
            <w:r w:rsidR="00374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вимся к педагогическому совету: </w:t>
            </w:r>
            <w:r w:rsidR="0061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«Инновационные технологии экологического образования»</w:t>
            </w:r>
          </w:p>
        </w:tc>
        <w:tc>
          <w:tcPr>
            <w:tcW w:w="2648" w:type="dxa"/>
            <w:shd w:val="clear" w:color="auto" w:fill="auto"/>
          </w:tcPr>
          <w:p w:rsidR="006150D4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Клуб  воспитателей раннего возраста «Торопыжка»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(по плану)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Тишунина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150D4" w:rsidRPr="003C12F9" w:rsidTr="000A6DFE">
        <w:trPr>
          <w:gridAfter w:val="1"/>
          <w:wAfter w:w="18" w:type="dxa"/>
          <w:trHeight w:val="940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Изучение, обобщение и распространение ППО.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E720B">
              <w:rPr>
                <w:rFonts w:ascii="Times New Roman" w:hAnsi="Times New Roman"/>
                <w:sz w:val="24"/>
                <w:szCs w:val="24"/>
              </w:rPr>
              <w:t>Приобщение детей дошкольного возраста к обычаям и традициям родного края»</w:t>
            </w:r>
            <w:proofErr w:type="gramStart"/>
            <w:r w:rsidRPr="003E720B">
              <w:rPr>
                <w:rFonts w:ascii="Times New Roman" w:hAnsi="Times New Roman"/>
                <w:sz w:val="24"/>
                <w:szCs w:val="24"/>
              </w:rPr>
              <w:t>.</w:t>
            </w:r>
            <w:r w:rsidR="000A6DFE" w:rsidRPr="003E72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A6DFE" w:rsidRPr="003E720B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="003E720B" w:rsidRPr="003E720B">
              <w:rPr>
                <w:rFonts w:ascii="Times New Roman" w:hAnsi="Times New Roman"/>
                <w:sz w:val="24"/>
                <w:szCs w:val="24"/>
              </w:rPr>
              <w:t xml:space="preserve">методических разработок: «Орнаменты «(по видам деятельности); Дидактической игры «Одень </w:t>
            </w:r>
            <w:proofErr w:type="spellStart"/>
            <w:r w:rsidR="003E720B" w:rsidRPr="003E720B">
              <w:rPr>
                <w:rFonts w:ascii="Times New Roman" w:hAnsi="Times New Roman"/>
                <w:sz w:val="24"/>
                <w:szCs w:val="24"/>
              </w:rPr>
              <w:t>матрещке</w:t>
            </w:r>
            <w:proofErr w:type="spellEnd"/>
            <w:r w:rsidR="003E720B" w:rsidRPr="003E720B">
              <w:rPr>
                <w:rFonts w:ascii="Times New Roman" w:hAnsi="Times New Roman"/>
                <w:sz w:val="24"/>
                <w:szCs w:val="24"/>
              </w:rPr>
              <w:t xml:space="preserve"> сарафан»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3E720B" w:rsidRDefault="003E720B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Стаханова Г.И.</w:t>
            </w:r>
          </w:p>
          <w:p w:rsidR="000A6DFE" w:rsidRDefault="000A6DFE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DFE" w:rsidRDefault="000A6DFE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DFE" w:rsidRPr="003C12F9" w:rsidTr="000A6DFE">
        <w:trPr>
          <w:gridAfter w:val="1"/>
          <w:wAfter w:w="18" w:type="dxa"/>
          <w:trHeight w:val="980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:rsidR="000A6DFE" w:rsidRPr="003C12F9" w:rsidRDefault="000A6DFE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DFE" w:rsidRPr="003C12F9" w:rsidRDefault="000A6DFE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A6DFE" w:rsidRPr="003C12F9" w:rsidRDefault="000A6DFE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DFE" w:rsidRPr="003C12F9" w:rsidRDefault="000A6DFE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Заседание ПМПК ДОУ (1 раз в 3 месяца)</w:t>
            </w:r>
          </w:p>
        </w:tc>
        <w:tc>
          <w:tcPr>
            <w:tcW w:w="2648" w:type="dxa"/>
            <w:tcBorders>
              <w:top w:val="single" w:sz="4" w:space="0" w:color="auto"/>
            </w:tcBorders>
            <w:shd w:val="clear" w:color="auto" w:fill="auto"/>
          </w:tcPr>
          <w:p w:rsidR="000A6DFE" w:rsidRDefault="000A6DFE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0A6DFE" w:rsidRDefault="000A6DFE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заведующий, старший 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воспитатели, медсе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Пополнение библиотечки для родителей.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Статья «Поведение детей в общественном транспорте»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Воспитатели всех групп </w:t>
            </w:r>
          </w:p>
        </w:tc>
      </w:tr>
      <w:tr w:rsidR="006150D4" w:rsidRPr="003C12F9" w:rsidTr="000A6DFE">
        <w:trPr>
          <w:gridAfter w:val="1"/>
          <w:wAfter w:w="18" w:type="dxa"/>
          <w:trHeight w:val="810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группы </w:t>
            </w:r>
            <w:r>
              <w:rPr>
                <w:rFonts w:ascii="Times New Roman" w:hAnsi="Times New Roman"/>
                <w:sz w:val="24"/>
                <w:szCs w:val="24"/>
              </w:rPr>
              <w:t>кратковременного пребывания «Мать и дитя» (по плану)</w:t>
            </w:r>
          </w:p>
        </w:tc>
        <w:tc>
          <w:tcPr>
            <w:tcW w:w="2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.Административно - хозяйственная деятельность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Очистка крыш от снега. Ревизия электропроводки в ДОУ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Рейд по травматизму.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Завхоз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Контрольно - аналитическая деятельность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Предупредительный: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-Реализация  рабочих программ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12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Оперативный: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-Проведение НОД в группах дошкольного возраста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12F9">
              <w:rPr>
                <w:rFonts w:ascii="Times New Roman" w:hAnsi="Times New Roman"/>
                <w:sz w:val="24"/>
                <w:szCs w:val="24"/>
                <w:u w:val="single"/>
              </w:rPr>
              <w:t>Оперативный: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-Организация питания в группах старшего возраста.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-Контроль за организацией 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 в группах раннего возраста: анализ взаимодействия взрослого с ребенком 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«Мать и дитя»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50D4" w:rsidRPr="003C12F9" w:rsidTr="000A6DFE">
        <w:trPr>
          <w:gridAfter w:val="1"/>
          <w:wAfter w:w="18" w:type="dxa"/>
          <w:trHeight w:val="333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ФЕВРАЛЬ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     Вид деятельности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pStyle w:val="a8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.Работа с кадрами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Профилактика гриппа  в период эпидемиологического неблагополучия</w:t>
            </w:r>
          </w:p>
        </w:tc>
        <w:tc>
          <w:tcPr>
            <w:tcW w:w="2648" w:type="dxa"/>
            <w:shd w:val="clear" w:color="auto" w:fill="auto"/>
          </w:tcPr>
          <w:p w:rsidR="00FB7769" w:rsidRDefault="00FB7769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6150D4" w:rsidRPr="003C12F9">
              <w:rPr>
                <w:rFonts w:ascii="Times New Roman" w:hAnsi="Times New Roman"/>
                <w:sz w:val="24"/>
                <w:szCs w:val="24"/>
              </w:rPr>
              <w:t>медсетсра</w:t>
            </w:r>
            <w:proofErr w:type="spellEnd"/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Мустафиева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Собеседование с сотрудниками  по правилам СанПиНа, требования к санитарному содержанию помещений и дезинфицирующим мероприятиям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С.В. Лукина</w:t>
            </w:r>
          </w:p>
        </w:tc>
      </w:tr>
      <w:tr w:rsidR="006150D4" w:rsidRPr="003C12F9" w:rsidTr="000A6DFE">
        <w:trPr>
          <w:trHeight w:val="416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2.Организационно-методическая работа с кадрами</w:t>
            </w:r>
          </w:p>
        </w:tc>
      </w:tr>
      <w:tr w:rsidR="006150D4" w:rsidRPr="003C12F9" w:rsidTr="006B209B">
        <w:trPr>
          <w:trHeight w:val="690"/>
        </w:trPr>
        <w:tc>
          <w:tcPr>
            <w:tcW w:w="6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Городское мероприятие «Ладная неделя»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творческой группой ДОУ по  мероприятию</w:t>
            </w:r>
          </w:p>
          <w:p w:rsidR="006150D4" w:rsidRPr="003C12F9" w:rsidRDefault="006150D4" w:rsidP="000A6DF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09B" w:rsidRDefault="006B209B" w:rsidP="000A6DF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150D4" w:rsidRPr="006128CD" w:rsidRDefault="006150D4" w:rsidP="000A6DF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6B209B">
              <w:rPr>
                <w:rFonts w:ascii="Times New Roman" w:hAnsi="Times New Roman"/>
                <w:sz w:val="24"/>
                <w:szCs w:val="24"/>
              </w:rPr>
              <w:t xml:space="preserve"> Тарасова Г.В.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50D4" w:rsidRPr="003C12F9" w:rsidTr="000A6DFE">
        <w:trPr>
          <w:gridAfter w:val="1"/>
          <w:wAfter w:w="18" w:type="dxa"/>
          <w:trHeight w:val="4952"/>
        </w:trPr>
        <w:tc>
          <w:tcPr>
            <w:tcW w:w="672" w:type="dxa"/>
            <w:shd w:val="clear" w:color="auto" w:fill="auto"/>
          </w:tcPr>
          <w:p w:rsidR="006150D4" w:rsidRPr="00E50231" w:rsidRDefault="006150D4" w:rsidP="000A6D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6D63DA" w:rsidRDefault="006150D4" w:rsidP="000A6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3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 «</w:t>
            </w:r>
            <w:r w:rsidRPr="006D63DA">
              <w:rPr>
                <w:rFonts w:ascii="Times New Roman" w:hAnsi="Times New Roman"/>
                <w:sz w:val="24"/>
                <w:szCs w:val="24"/>
                <w:u w:val="single"/>
              </w:rPr>
              <w:t>Неделя повышения педагогического мастерства»</w:t>
            </w:r>
          </w:p>
          <w:p w:rsidR="006150D4" w:rsidRPr="006D63DA" w:rsidRDefault="006150D4" w:rsidP="000A6DF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  <w:proofErr w:type="gramStart"/>
            <w:r w:rsidRPr="006D63DA">
              <w:rPr>
                <w:rFonts w:ascii="Times New Roman" w:eastAsia="Times New Roman" w:hAnsi="Times New Roman"/>
                <w:sz w:val="24"/>
                <w:szCs w:val="24"/>
              </w:rPr>
              <w:t>-«</w:t>
            </w:r>
            <w:proofErr w:type="gramEnd"/>
            <w:r w:rsidRPr="006D63DA">
              <w:rPr>
                <w:rFonts w:ascii="Times New Roman" w:eastAsia="Times New Roman" w:hAnsi="Times New Roman"/>
                <w:sz w:val="24"/>
                <w:szCs w:val="24"/>
              </w:rPr>
              <w:t>Музейная педагогика как инновационный метод ознакомления дошкольников с природой родного края»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( по итогам обучения на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6150D4" w:rsidRPr="006128CD" w:rsidRDefault="006150D4" w:rsidP="000A6DFE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3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</w:t>
            </w:r>
            <w:r w:rsidR="00B10B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«Неделя педагогического мастерства» </w:t>
            </w:r>
            <w:r w:rsidRPr="006D63DA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мероприятия в ДО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B10BF9" w:rsidRPr="00B10BF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B10BF9"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совместно в педагогами ДОУ № </w:t>
            </w:r>
            <w:r w:rsidR="00B10BF9" w:rsidRPr="00B10BF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  <w:r w:rsidR="00B10BF9">
              <w:rPr>
                <w:rFonts w:ascii="Times New Roman" w:eastAsia="Times New Roman" w:hAnsi="Times New Roman"/>
                <w:sz w:val="24"/>
                <w:szCs w:val="24"/>
              </w:rPr>
              <w:t>, сетевое взаимодействие</w:t>
            </w:r>
            <w:r w:rsidR="00B10BF9" w:rsidRPr="00B10BF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B10BF9" w:rsidRPr="00B10BF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6150D4" w:rsidRPr="00784400" w:rsidRDefault="006150D4" w:rsidP="000A6DF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3DA">
              <w:rPr>
                <w:rFonts w:ascii="Times New Roman" w:eastAsia="Times New Roman" w:hAnsi="Times New Roman"/>
                <w:sz w:val="24"/>
                <w:szCs w:val="24"/>
              </w:rPr>
              <w:t xml:space="preserve">цель </w:t>
            </w:r>
            <w:proofErr w:type="gramStart"/>
            <w:r w:rsidRPr="006D63DA">
              <w:rPr>
                <w:rFonts w:ascii="Times New Roman" w:eastAsia="Times New Roman" w:hAnsi="Times New Roman"/>
                <w:sz w:val="24"/>
                <w:szCs w:val="24"/>
              </w:rPr>
              <w:t>:и</w:t>
            </w:r>
            <w:proofErr w:type="gramEnd"/>
            <w:r w:rsidRPr="006D63DA">
              <w:rPr>
                <w:rFonts w:ascii="Times New Roman" w:eastAsia="Times New Roman" w:hAnsi="Times New Roman"/>
                <w:sz w:val="24"/>
                <w:szCs w:val="24"/>
              </w:rPr>
              <w:t>спользование инновационных технологий в реализации годовой задачи.</w:t>
            </w:r>
          </w:p>
          <w:p w:rsidR="006150D4" w:rsidRPr="003C12F9" w:rsidRDefault="006150D4" w:rsidP="000A6D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63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4неделя</w:t>
            </w:r>
            <w:proofErr w:type="gramStart"/>
            <w:r w:rsidRPr="006D63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едагогический совет</w:t>
            </w:r>
            <w:r w:rsidRPr="006D63DA">
              <w:rPr>
                <w:rFonts w:ascii="Times New Roman" w:hAnsi="Times New Roman"/>
                <w:sz w:val="24"/>
                <w:szCs w:val="24"/>
              </w:rPr>
              <w:t>«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Использование инновационных технологий   в ознакомление детей с природой родного края- Нижнего Поволжья» (в рамках сетев</w:t>
            </w:r>
            <w:r>
              <w:rPr>
                <w:rFonts w:ascii="Times New Roman" w:hAnsi="Times New Roman"/>
                <w:sz w:val="24"/>
                <w:szCs w:val="24"/>
              </w:rPr>
              <w:t>ого взаимодействия с д/садами города</w:t>
            </w:r>
            <w:r w:rsidR="00B10BF9">
              <w:rPr>
                <w:rFonts w:ascii="Times New Roman" w:hAnsi="Times New Roman"/>
                <w:sz w:val="24"/>
                <w:szCs w:val="24"/>
              </w:rPr>
              <w:t xml:space="preserve"> №95.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  <w:p w:rsidR="006150D4" w:rsidRPr="000324E2" w:rsidRDefault="006150D4" w:rsidP="000A6D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6D63DA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gramStart"/>
            <w:r w:rsidRPr="006D63DA">
              <w:rPr>
                <w:rFonts w:ascii="Times New Roman" w:hAnsi="Times New Roman"/>
                <w:sz w:val="24"/>
                <w:szCs w:val="24"/>
              </w:rPr>
              <w:t>:Я</w:t>
            </w:r>
            <w:proofErr w:type="gramEnd"/>
            <w:r w:rsidRPr="006D63DA">
              <w:rPr>
                <w:rFonts w:ascii="Times New Roman" w:hAnsi="Times New Roman"/>
                <w:sz w:val="24"/>
                <w:szCs w:val="24"/>
              </w:rPr>
              <w:t>рмаркаин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63DA">
              <w:rPr>
                <w:rFonts w:ascii="Times New Roman" w:hAnsi="Times New Roman"/>
                <w:sz w:val="24"/>
                <w:szCs w:val="24"/>
              </w:rPr>
              <w:t>овационно</w:t>
            </w:r>
            <w:proofErr w:type="spellEnd"/>
            <w:r w:rsidRPr="006D63DA">
              <w:rPr>
                <w:rFonts w:ascii="Times New Roman" w:hAnsi="Times New Roman"/>
                <w:sz w:val="24"/>
                <w:szCs w:val="24"/>
              </w:rPr>
              <w:t xml:space="preserve"> -педагогических  идей.</w:t>
            </w:r>
          </w:p>
          <w:p w:rsidR="006150D4" w:rsidRPr="00E50231" w:rsidRDefault="006150D4" w:rsidP="000A6DF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63DA">
              <w:rPr>
                <w:rFonts w:ascii="Times New Roman" w:hAnsi="Times New Roman"/>
                <w:sz w:val="24"/>
                <w:szCs w:val="24"/>
              </w:rPr>
              <w:t xml:space="preserve">Презентация проектов, мини-музеев, </w:t>
            </w:r>
            <w:proofErr w:type="spellStart"/>
            <w:r w:rsidRPr="006D63DA">
              <w:rPr>
                <w:rFonts w:ascii="Times New Roman" w:hAnsi="Times New Roman"/>
                <w:sz w:val="24"/>
                <w:szCs w:val="24"/>
              </w:rPr>
              <w:t>лэпбуков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 </w:t>
            </w:r>
            <w:r w:rsidRPr="006D63DA">
              <w:rPr>
                <w:rFonts w:ascii="Times New Roman" w:hAnsi="Times New Roman"/>
                <w:sz w:val="24"/>
                <w:szCs w:val="24"/>
              </w:rPr>
              <w:t xml:space="preserve"> по природе родного края.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Щербак Е.И.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Стаханова Г.И.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Е.А.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Н.Н.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Стаханова Г.И.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А.Н.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Е.В.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Т.А.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Тарасова ГВ.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3C12F9" w:rsidTr="000A6DFE">
        <w:trPr>
          <w:gridAfter w:val="1"/>
          <w:wAfter w:w="18" w:type="dxa"/>
          <w:trHeight w:val="796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НОД по ПДД в группах младшего и среднего возраста, викторина в группах старшего возраста.</w:t>
            </w:r>
          </w:p>
        </w:tc>
        <w:tc>
          <w:tcPr>
            <w:tcW w:w="2648" w:type="dxa"/>
            <w:shd w:val="clear" w:color="auto" w:fill="auto"/>
          </w:tcPr>
          <w:p w:rsidR="006150D4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50D4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Раковская Е.И.</w:t>
            </w:r>
          </w:p>
          <w:p w:rsidR="006150D4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150D4" w:rsidRPr="003C12F9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О.А.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Клуб   для педагогов групп раннего возраста «Торопыжка»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>по плану)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Н.А.Тишунина</w:t>
            </w:r>
            <w:proofErr w:type="spellEnd"/>
          </w:p>
        </w:tc>
      </w:tr>
      <w:tr w:rsidR="006150D4" w:rsidRPr="003C12F9" w:rsidTr="000A6DFE">
        <w:trPr>
          <w:gridAfter w:val="1"/>
          <w:wAfter w:w="18" w:type="dxa"/>
          <w:trHeight w:val="880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Изучение, обобщение и распространение ППО: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Помощь в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одготовке к аттестации педагога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Стахановой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3C12F9" w:rsidTr="000A6DFE">
        <w:trPr>
          <w:gridAfter w:val="1"/>
          <w:wAfter w:w="18" w:type="dxa"/>
          <w:trHeight w:val="673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ПМПК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 МДОУ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Заведующий, педагог-психолог, старший воспитатели, ст. м/с.</w:t>
            </w:r>
          </w:p>
        </w:tc>
      </w:tr>
      <w:tr w:rsidR="006150D4" w:rsidRPr="003C12F9" w:rsidTr="000A6DFE">
        <w:trPr>
          <w:gridAfter w:val="1"/>
          <w:wAfter w:w="18" w:type="dxa"/>
          <w:trHeight w:val="968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Оборудование и оснащение методического кабинета:</w:t>
            </w:r>
          </w:p>
          <w:p w:rsidR="006150D4" w:rsidRPr="003C12F9" w:rsidRDefault="006150D4" w:rsidP="000A6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выставка «Мы этой памяти верны» (к 75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летию  Сталинградской битвы»)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>оллективный  проект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воспитатель, творческая группа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Выпуск  ширмы, папки-передвижки  по ОБЖ  в каждой группе.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150D4" w:rsidRPr="003C12F9" w:rsidTr="000A6DFE">
        <w:trPr>
          <w:gridAfter w:val="1"/>
          <w:wAfter w:w="18" w:type="dxa"/>
          <w:trHeight w:val="411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Тематические 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6150D4" w:rsidRPr="004E4A7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150D4" w:rsidRPr="003C12F9" w:rsidTr="000A6DFE">
        <w:trPr>
          <w:gridAfter w:val="1"/>
          <w:wAfter w:w="18" w:type="dxa"/>
          <w:trHeight w:val="1112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Фотовыставка  «Есть только миг» (лучшее фото, фотоколлаж  природы родного края (животные, растения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>риродные явления). Открытое голосование родителей и педагогов по теме выставки.</w:t>
            </w:r>
          </w:p>
        </w:tc>
        <w:tc>
          <w:tcPr>
            <w:tcW w:w="2648" w:type="dxa"/>
            <w:tcBorders>
              <w:top w:val="single" w:sz="4" w:space="0" w:color="auto"/>
            </w:tcBorders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Выставка фотоматериала  «Лучше папы друга нет»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Взаимодействие с родителями группы «Мать и дитя»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( по запросам)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Зимний  спортивн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игровой праздник  «Роботы и полицейские»(по плану инструктора по ФИЗО)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Инструктор  по ФИЗО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Административно хозяйственная деятельность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Совещание при заведующей «Выполнение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Проведение производственного контроля в учреждении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  Контрольно-аналитическая деятельность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6150D4" w:rsidRPr="006D63DA" w:rsidRDefault="006150D4" w:rsidP="000A6DFE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A">
              <w:rPr>
                <w:rFonts w:ascii="Times New Roman" w:hAnsi="Times New Roman"/>
                <w:sz w:val="24"/>
                <w:szCs w:val="24"/>
              </w:rPr>
              <w:t>«Использование инновационных технологий в работе с детьми  по экологическому  развитию детей»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Оперативный: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 навыков дежурства в группах старшего возраста.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Предупредительный: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-Методика организации игротеки: по ОБЖ и ПДД.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Методика организации игротеки: ФЭМП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организацией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организация  игровой деятельности,  роль воспитателя.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МАРТ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Вид деятельности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pStyle w:val="a8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1.Работа с кадрами</w:t>
            </w:r>
          </w:p>
        </w:tc>
      </w:tr>
      <w:tr w:rsidR="006150D4" w:rsidRPr="003C12F9" w:rsidTr="000A6DFE">
        <w:trPr>
          <w:gridAfter w:val="1"/>
          <w:wAfter w:w="18" w:type="dxa"/>
          <w:trHeight w:val="1309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Проверка сохранности имущества и санитарного состояния помещений;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-проведение внеплановых инструктажей на рабочем месте по ОТ и ТБ;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Зам. Зав. по ХР Гаврилова С.Ю.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Ст.медсестраМустафиева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150D4" w:rsidRPr="003C12F9" w:rsidTr="000A6DFE">
        <w:trPr>
          <w:gridAfter w:val="1"/>
          <w:wAfter w:w="18" w:type="dxa"/>
          <w:trHeight w:val="338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150D4" w:rsidRPr="003C12F9" w:rsidRDefault="006150D4" w:rsidP="000A6DFE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Празднование  8  Марта в педагогическом коллективе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6150D4" w:rsidRPr="003C12F9" w:rsidRDefault="006150D4" w:rsidP="000A6DFE">
            <w:pPr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.  Профком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Консультация 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рактикум: «Культура взаимодействия с семьями воспитанников в  контексте ФГОС 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>.  Речевые формулы общения»</w:t>
            </w:r>
          </w:p>
        </w:tc>
        <w:tc>
          <w:tcPr>
            <w:tcW w:w="2648" w:type="dxa"/>
            <w:shd w:val="clear" w:color="auto" w:fill="auto"/>
          </w:tcPr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Павлюченко Г.А.</w:t>
            </w:r>
          </w:p>
        </w:tc>
      </w:tr>
      <w:tr w:rsidR="006150D4" w:rsidRPr="003C12F9" w:rsidTr="006B209B">
        <w:trPr>
          <w:gridAfter w:val="1"/>
          <w:wAfter w:w="18" w:type="dxa"/>
          <w:trHeight w:val="886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Изучение, обобщение и распространение  ППО  педагогов: 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r w:rsidRPr="003C12F9">
              <w:rPr>
                <w:rFonts w:ascii="Times New Roman" w:hAnsi="Times New Roman"/>
                <w:sz w:val="24"/>
                <w:szCs w:val="24"/>
              </w:rPr>
              <w:t>Мастер-класс для педагогов</w:t>
            </w:r>
            <w:r w:rsidR="006B209B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«Декоративная тарелочка»  (деко</w:t>
            </w:r>
            <w:r w:rsidR="006B209B">
              <w:rPr>
                <w:rFonts w:ascii="Times New Roman" w:hAnsi="Times New Roman"/>
                <w:sz w:val="24"/>
                <w:szCs w:val="24"/>
              </w:rPr>
              <w:t>ративно-прикладное  творчество)</w:t>
            </w:r>
            <w:bookmarkEnd w:id="0"/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Плетуханова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150D4" w:rsidRPr="003C12F9" w:rsidTr="000A6DFE">
        <w:trPr>
          <w:gridAfter w:val="1"/>
          <w:wAfter w:w="18" w:type="dxa"/>
          <w:trHeight w:val="634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Педагогический сундучок: Отчет об обучении  на курсах повышения  квалификации по теме: «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Педагогическая деятельность по проектированию и реализации 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адаптированных дошкольных образовательных программ для детей с ОВЗ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 в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Тарасова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50D4" w:rsidRPr="003C12F9" w:rsidTr="000A6DFE">
        <w:trPr>
          <w:gridAfter w:val="1"/>
          <w:wAfter w:w="18" w:type="dxa"/>
          <w:trHeight w:val="505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в методическом кабинете. Составить каталог 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t>метод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ической литературы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50D4" w:rsidRPr="003C12F9" w:rsidTr="000A6DFE">
        <w:trPr>
          <w:gridAfter w:val="1"/>
          <w:wAfter w:w="18" w:type="dxa"/>
          <w:trHeight w:val="625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Распространение  и обобщение ППО: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проектной деятельности  воспитателя Фоменко Т.А.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опыту работы)</w:t>
            </w:r>
          </w:p>
        </w:tc>
        <w:tc>
          <w:tcPr>
            <w:tcW w:w="2648" w:type="dxa"/>
            <w:shd w:val="clear" w:color="auto" w:fill="auto"/>
          </w:tcPr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6150D4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Т.В. </w:t>
            </w:r>
          </w:p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Тарасова Г.В.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9620" w:type="dxa"/>
            <w:gridSpan w:val="5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keepNext/>
              <w:suppressAutoHyphens w:val="0"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Участие в выставке поделок «Я садовником родился…» (цветы из различных материалов). Совместное творчество детей и родителей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150D4" w:rsidRPr="003C12F9" w:rsidTr="000A6DFE">
        <w:trPr>
          <w:gridAfter w:val="1"/>
          <w:wAfter w:w="18" w:type="dxa"/>
        </w:trPr>
        <w:tc>
          <w:tcPr>
            <w:tcW w:w="672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Взаимодействие с родителями группы «Мать и дитя»</w:t>
            </w:r>
          </w:p>
          <w:p w:rsidR="006150D4" w:rsidRPr="003C12F9" w:rsidRDefault="006150D4" w:rsidP="000A6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( по плану)</w:t>
            </w:r>
          </w:p>
        </w:tc>
        <w:tc>
          <w:tcPr>
            <w:tcW w:w="2648" w:type="dxa"/>
            <w:shd w:val="clear" w:color="auto" w:fill="auto"/>
          </w:tcPr>
          <w:p w:rsidR="006150D4" w:rsidRPr="003C12F9" w:rsidRDefault="006150D4" w:rsidP="000A6DFE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</w:tbl>
    <w:p w:rsidR="006150D4" w:rsidRPr="003C12F9" w:rsidRDefault="006150D4" w:rsidP="006150D4">
      <w:pPr>
        <w:rPr>
          <w:rFonts w:ascii="Times New Roman" w:hAnsi="Times New Roman"/>
          <w:b/>
          <w:sz w:val="24"/>
          <w:szCs w:val="24"/>
        </w:rPr>
      </w:pPr>
      <w:r w:rsidRPr="003C12F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C12F9">
        <w:rPr>
          <w:rFonts w:ascii="Times New Roman" w:hAnsi="Times New Roman"/>
          <w:b/>
          <w:sz w:val="24"/>
          <w:szCs w:val="24"/>
        </w:rPr>
        <w:t>. Административно хозяйственная деятельность</w:t>
      </w:r>
    </w:p>
    <w:tbl>
      <w:tblPr>
        <w:tblW w:w="9797" w:type="dxa"/>
        <w:tblInd w:w="-25" w:type="dxa"/>
        <w:tblLayout w:type="fixed"/>
        <w:tblLook w:val="0000"/>
      </w:tblPr>
      <w:tblGrid>
        <w:gridCol w:w="696"/>
        <w:gridCol w:w="36"/>
        <w:gridCol w:w="6145"/>
        <w:gridCol w:w="2920"/>
      </w:tblGrid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Работа по составлению новых локальных актов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Анализ заболеваемости за 1 квартал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Мустафиева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</w:tr>
      <w:tr w:rsidR="006150D4" w:rsidRPr="003C12F9" w:rsidTr="00E16A1A"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-организация НОД </w:t>
            </w:r>
          </w:p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Взаимоконтроль: Проведение закаливающих мероприятий.</w:t>
            </w:r>
          </w:p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Оперативный:</w:t>
            </w:r>
          </w:p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Система работы по подготовке детей к 8 Марта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Методика организации игротеки: Развитие речи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сенсорное развитие детей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150D4" w:rsidRPr="003C12F9" w:rsidTr="00E16A1A">
        <w:trPr>
          <w:trHeight w:val="519"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Работа с детьми</w:t>
            </w:r>
          </w:p>
        </w:tc>
      </w:tr>
      <w:tr w:rsidR="006150D4" w:rsidRPr="003C12F9" w:rsidTr="00E16A1A"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Праздник   «Всё для милой мамочки»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6150D4" w:rsidRPr="003C12F9" w:rsidTr="00E16A1A">
        <w:trPr>
          <w:trHeight w:val="1352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Поддержка талантливых детей: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Музыкально-литературный  конкурс «Лучший чтец»</w:t>
            </w:r>
          </w:p>
          <w:p w:rsidR="006150D4" w:rsidRPr="003C12F9" w:rsidRDefault="006150D4" w:rsidP="00E16A1A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Подготовка  детей к участию в городском  конкурсе «Дерзайте, вы талантливые»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воспитатель, музыкальные руководители, воспитатели</w:t>
            </w:r>
          </w:p>
        </w:tc>
      </w:tr>
      <w:tr w:rsidR="006150D4" w:rsidRPr="003C12F9" w:rsidTr="00E16A1A">
        <w:trPr>
          <w:trHeight w:val="55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Участие воспитанников в городских конкурсах по народно-прикладному творчеству (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Юннатов, Русинка)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</w:tr>
      <w:tr w:rsidR="006150D4" w:rsidRPr="003C12F9" w:rsidTr="00E16A1A"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АПРЕЛЬ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Вид деятельности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50D4" w:rsidRPr="003C12F9" w:rsidTr="00E16A1A"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6150D4">
            <w:pPr>
              <w:pStyle w:val="a8"/>
              <w:numPr>
                <w:ilvl w:val="0"/>
                <w:numId w:val="4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6150D4" w:rsidRPr="003C12F9" w:rsidTr="00E16A1A">
        <w:trPr>
          <w:trHeight w:val="8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Производственное собрание «Забота об участке ДОУ – дело всего коллектива»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>Зам. Зав. по ХТЧ   С.Ю.Гаврилова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Рейд профкома и  комиссии по ТБ и </w:t>
            </w:r>
            <w:proofErr w:type="gramStart"/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Профком и комиссия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ТБ</w:t>
            </w:r>
          </w:p>
        </w:tc>
      </w:tr>
      <w:tr w:rsidR="006150D4" w:rsidRPr="003C12F9" w:rsidTr="00E16A1A"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pBdr>
                <w:bottom w:val="single" w:sz="6" w:space="0" w:color="D6DDB9"/>
              </w:pBdr>
              <w:shd w:val="clear" w:color="auto" w:fill="FFFFFF"/>
              <w:spacing w:after="75" w:line="288" w:lineRule="auto"/>
              <w:outlineLvl w:val="0"/>
              <w:rPr>
                <w:rFonts w:ascii="Times New Roman" w:eastAsia="Times New Roman" w:hAnsi="Times New Roman"/>
                <w:b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 для педагогов</w:t>
            </w:r>
            <w:r w:rsidRPr="003C12F9">
              <w:rPr>
                <w:rFonts w:ascii="Times New Roman" w:eastAsia="Times New Roman" w:hAnsi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3C12F9">
              <w:rPr>
                <w:rFonts w:ascii="Times New Roman" w:eastAsia="Times New Roman" w:hAnsi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2506FC">
              <w:rPr>
                <w:rFonts w:ascii="Times New Roman" w:eastAsia="Times New Roman" w:hAnsi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 </w:t>
            </w:r>
            <w:r w:rsidRPr="003C12F9">
              <w:rPr>
                <w:rFonts w:ascii="Times New Roman" w:eastAsia="Times New Roman" w:hAnsi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 xml:space="preserve">технологии в ДОУ в рамках ФГОС </w:t>
            </w:r>
            <w:proofErr w:type="gramStart"/>
            <w:r w:rsidRPr="003C12F9">
              <w:rPr>
                <w:rFonts w:ascii="Times New Roman" w:eastAsia="Times New Roman" w:hAnsi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  <w:r w:rsidRPr="003C12F9">
              <w:rPr>
                <w:rFonts w:ascii="Times New Roman" w:eastAsia="Times New Roman" w:hAnsi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"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 Тарасова ГВ.</w:t>
            </w:r>
          </w:p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50D4" w:rsidRPr="003C12F9" w:rsidTr="00E16A1A">
        <w:trPr>
          <w:trHeight w:val="7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Неделя Уроки  мудреца-Светофора»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групп. </w:t>
            </w:r>
          </w:p>
        </w:tc>
      </w:tr>
      <w:tr w:rsidR="006150D4" w:rsidRPr="003C12F9" w:rsidTr="00E16A1A">
        <w:trPr>
          <w:trHeight w:val="6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Спортивное  мероприятие  ко «Дню Здоровья»  «Вместе весело шагать…»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>в рамках сетевого взаимодействия между детскими садами № 95</w:t>
            </w:r>
            <w:r w:rsidR="006130BF">
              <w:rPr>
                <w:rFonts w:ascii="Times New Roman" w:hAnsi="Times New Roman"/>
                <w:sz w:val="24"/>
                <w:szCs w:val="24"/>
              </w:rPr>
              <w:t>, 88, 89.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Инструктор  по ФИЗО Л.Н.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t>День открытых дверей в ДОУ: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t>- интеллектуальная олимпиада «Что, где, когда» в выпускных группах №11, 6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итоговые  мероприятия  в ДОУ </w:t>
            </w:r>
            <w:proofErr w:type="gramStart"/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t>по итогам реализуемых программ)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Стаханова Г.И.</w:t>
            </w: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А.Н.</w:t>
            </w: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Е.А.</w:t>
            </w: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Т.А.</w:t>
            </w: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НА.</w:t>
            </w: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Е.В.</w:t>
            </w: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Рвачёва Л.А.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О.А.</w:t>
            </w:r>
          </w:p>
          <w:p w:rsidR="006150D4" w:rsidRPr="00867AEC" w:rsidRDefault="006150D4" w:rsidP="00E16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ДОУ.</w:t>
            </w:r>
          </w:p>
        </w:tc>
      </w:tr>
      <w:tr w:rsidR="006150D4" w:rsidRPr="003C12F9" w:rsidTr="00E16A1A">
        <w:trPr>
          <w:trHeight w:val="16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педагогов ДОУ «Применение песочной терапии в речевом развитии дошкольников»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Щербак Е.А.</w:t>
            </w:r>
          </w:p>
        </w:tc>
      </w:tr>
      <w:tr w:rsidR="006150D4" w:rsidRPr="003C12F9" w:rsidTr="00E16A1A">
        <w:trPr>
          <w:trHeight w:val="3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E16A1A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1. Работа с родителями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50D4" w:rsidRPr="003C12F9" w:rsidTr="00E16A1A">
        <w:trPr>
          <w:trHeight w:val="749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0D4" w:rsidRDefault="006150D4" w:rsidP="00E16A1A">
            <w:pPr>
              <w:pStyle w:val="af0"/>
              <w:jc w:val="both"/>
            </w:pPr>
            <w:r w:rsidRPr="003C12F9">
              <w:t>Общее родительское собрание по ПДД с участие сотрудника ГИБДД</w:t>
            </w:r>
          </w:p>
          <w:p w:rsidR="006150D4" w:rsidRPr="003C12F9" w:rsidRDefault="006150D4" w:rsidP="00E16A1A">
            <w:pPr>
              <w:pStyle w:val="af0"/>
              <w:jc w:val="both"/>
            </w:pPr>
            <w:r>
              <w:t>Родительские собрания во всех группа</w:t>
            </w:r>
            <w:proofErr w:type="gramStart"/>
            <w:r>
              <w:t>х(</w:t>
            </w:r>
            <w:proofErr w:type="gramEnd"/>
            <w:r>
              <w:t>по плану)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</w:tc>
      </w:tr>
      <w:tr w:rsidR="006150D4" w:rsidRPr="003C12F9" w:rsidTr="00E16A1A">
        <w:trPr>
          <w:trHeight w:val="899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pStyle w:val="af0"/>
              <w:spacing w:before="0" w:beforeAutospacing="0" w:after="0" w:afterAutospacing="0"/>
              <w:jc w:val="both"/>
            </w:pPr>
            <w:r w:rsidRPr="003C12F9">
              <w:t xml:space="preserve"> Оформление наглядной агитации в группа№11,6 </w:t>
            </w:r>
          </w:p>
          <w:p w:rsidR="006150D4" w:rsidRPr="003C12F9" w:rsidRDefault="006150D4" w:rsidP="00E16A1A">
            <w:pPr>
              <w:pStyle w:val="af0"/>
              <w:spacing w:before="0" w:beforeAutospacing="0" w:after="0" w:afterAutospacing="0"/>
              <w:jc w:val="both"/>
            </w:pPr>
            <w:r w:rsidRPr="003C12F9">
              <w:t>«Что должен знать выпускник данной возрастной группы»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 групп №11,6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Клуб  «Малышок»  (по плану)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 воспитатели  групп  раннего  возраста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Акция по благоустройству  территории  « Украсим детский сад»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Завхоз, воспитатели ДОУ</w:t>
            </w:r>
          </w:p>
        </w:tc>
      </w:tr>
    </w:tbl>
    <w:p w:rsidR="006150D4" w:rsidRDefault="006150D4" w:rsidP="006150D4">
      <w:pPr>
        <w:rPr>
          <w:rFonts w:ascii="Times New Roman" w:hAnsi="Times New Roman"/>
          <w:b/>
          <w:sz w:val="24"/>
          <w:szCs w:val="24"/>
        </w:rPr>
      </w:pPr>
    </w:p>
    <w:p w:rsidR="006150D4" w:rsidRPr="003C12F9" w:rsidRDefault="006150D4" w:rsidP="006150D4">
      <w:pPr>
        <w:rPr>
          <w:rFonts w:ascii="Times New Roman" w:hAnsi="Times New Roman"/>
          <w:b/>
          <w:sz w:val="24"/>
          <w:szCs w:val="24"/>
        </w:rPr>
      </w:pPr>
      <w:r w:rsidRPr="003C12F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C12F9">
        <w:rPr>
          <w:rFonts w:ascii="Times New Roman" w:hAnsi="Times New Roman"/>
          <w:b/>
          <w:sz w:val="24"/>
          <w:szCs w:val="24"/>
        </w:rPr>
        <w:t>. Административно хозяйственная деятельность</w:t>
      </w:r>
    </w:p>
    <w:tbl>
      <w:tblPr>
        <w:tblW w:w="9646" w:type="dxa"/>
        <w:tblInd w:w="-25" w:type="dxa"/>
        <w:tblLayout w:type="fixed"/>
        <w:tblLook w:val="0000"/>
      </w:tblPr>
      <w:tblGrid>
        <w:gridCol w:w="676"/>
        <w:gridCol w:w="6261"/>
        <w:gridCol w:w="2709"/>
      </w:tblGrid>
      <w:tr w:rsidR="006150D4" w:rsidRPr="003C12F9" w:rsidTr="00E16A1A">
        <w:trPr>
          <w:trHeight w:val="4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участке детского сада:</w:t>
            </w:r>
          </w:p>
          <w:p w:rsidR="006150D4" w:rsidRPr="003C12F9" w:rsidRDefault="006150D4" w:rsidP="00E16A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-подстричь деревья, кустарники;</w:t>
            </w:r>
          </w:p>
          <w:p w:rsidR="006150D4" w:rsidRPr="003C12F9" w:rsidRDefault="006150D4" w:rsidP="00E16A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-подготовка грядок, цветников.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150D4" w:rsidRPr="003C12F9" w:rsidTr="00E16A1A">
        <w:trPr>
          <w:trHeight w:val="209"/>
        </w:trPr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6150D4" w:rsidRPr="003C12F9" w:rsidTr="00E16A1A">
        <w:trPr>
          <w:trHeight w:val="6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Сравнительный: Анализ итоговых   мероприятий воспитателей: использование   в работе с детьми 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инновационныхпедтехнологий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Оперативный: Анализ НОД в работе кружков по ИЗО, ФИЗО</w:t>
            </w:r>
          </w:p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 Работа педагога по формированию у детей знаний по безопасности.</w:t>
            </w:r>
          </w:p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-Оперативный: рациональность и эффективность  х/б труда во всех возрастных группа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>дежурство, поручения, коллективный труд)</w:t>
            </w: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Сравнительный: Контроль за организацией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развитие активной речи.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Итоговый: в группах выпускных в школу: №11,6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50D4" w:rsidRDefault="006150D4" w:rsidP="006150D4">
      <w:pPr>
        <w:rPr>
          <w:rFonts w:ascii="Times New Roman" w:hAnsi="Times New Roman"/>
          <w:b/>
          <w:sz w:val="24"/>
          <w:szCs w:val="24"/>
        </w:rPr>
      </w:pPr>
    </w:p>
    <w:p w:rsidR="006150D4" w:rsidRPr="003C12F9" w:rsidRDefault="006150D4" w:rsidP="006150D4">
      <w:pPr>
        <w:rPr>
          <w:rFonts w:ascii="Times New Roman" w:hAnsi="Times New Roman"/>
          <w:b/>
          <w:sz w:val="24"/>
          <w:szCs w:val="24"/>
        </w:rPr>
      </w:pPr>
      <w:r w:rsidRPr="003C12F9">
        <w:rPr>
          <w:rFonts w:ascii="Times New Roman" w:hAnsi="Times New Roman"/>
          <w:b/>
          <w:sz w:val="24"/>
          <w:szCs w:val="24"/>
        </w:rPr>
        <w:t xml:space="preserve">  МАЙ</w:t>
      </w:r>
    </w:p>
    <w:tbl>
      <w:tblPr>
        <w:tblW w:w="9620" w:type="dxa"/>
        <w:tblInd w:w="-25" w:type="dxa"/>
        <w:tblLayout w:type="fixed"/>
        <w:tblLook w:val="0000"/>
      </w:tblPr>
      <w:tblGrid>
        <w:gridCol w:w="696"/>
        <w:gridCol w:w="6667"/>
        <w:gridCol w:w="20"/>
        <w:gridCol w:w="2237"/>
      </w:tblGrid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 Вид деятельности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50D4" w:rsidRPr="003C12F9" w:rsidTr="00E16A1A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pStyle w:val="a8"/>
              <w:numPr>
                <w:ilvl w:val="0"/>
                <w:numId w:val="8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6150D4" w:rsidRPr="003C12F9" w:rsidTr="00E16A1A">
        <w:trPr>
          <w:trHeight w:val="3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 «О готовности ДОУ к работе в летний  период»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Инструктаж «Охрана жизни и здоровья детей в летний период»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по ТБ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</w:t>
            </w:r>
            <w:proofErr w:type="spellStart"/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санэпедрежима</w:t>
            </w:r>
            <w:proofErr w:type="spellEnd"/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 заявок на курсы повышения квалификации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150D4" w:rsidRPr="003C12F9" w:rsidTr="00E16A1A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C12F9">
              <w:rPr>
                <w:rFonts w:ascii="Times New Roman" w:hAnsi="Times New Roman" w:cs="Times New Roman"/>
              </w:rPr>
              <w:t>Круглый стол «Организация летнего оздоровительного периода в ДОО.</w:t>
            </w:r>
            <w:r w:rsidRPr="003C12F9">
              <w:rPr>
                <w:rFonts w:ascii="Times New Roman" w:hAnsi="Times New Roman"/>
              </w:rPr>
              <w:t xml:space="preserve"> «Безопасность дошколят»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 Тарасова Г.В.</w:t>
            </w:r>
          </w:p>
        </w:tc>
      </w:tr>
      <w:tr w:rsidR="006150D4" w:rsidRPr="003C12F9" w:rsidTr="00D04038">
        <w:trPr>
          <w:trHeight w:val="10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38" w:rsidRPr="003C12F9" w:rsidRDefault="006150D4" w:rsidP="00E16A1A">
            <w:pPr>
              <w:rPr>
                <w:rFonts w:ascii="Times New Roman" w:hAnsi="Times New Roman"/>
                <w:sz w:val="24"/>
                <w:szCs w:val="24"/>
              </w:rPr>
            </w:pPr>
            <w:r w:rsidRPr="00C50DDB">
              <w:rPr>
                <w:rFonts w:ascii="Times New Roman" w:hAnsi="Times New Roman"/>
                <w:sz w:val="24"/>
                <w:szCs w:val="24"/>
              </w:rPr>
              <w:t>Мастер – класс для воспитателей «Приобщение дошкольников к здоровому образу жизни через русские народные игры»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Default="006150D4" w:rsidP="00E16A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6150D4" w:rsidRPr="003C12F9" w:rsidRDefault="006150D4" w:rsidP="00E16A1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 пофиз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ультуре.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Анализ эффективности оздоровительной работы, анализ заболеваемости детей (для итогового педагогического совета)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Инструктор по ФИЗО 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КосыреваЛ.Н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., ст. медсестра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Мустафиева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Работа методического кабинета: выставка «Здравствуй, лето краснощекое»</w:t>
            </w:r>
            <w:r w:rsidR="00D040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038" w:rsidRDefault="00D04038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38">
              <w:rPr>
                <w:rFonts w:ascii="Times New Roman" w:hAnsi="Times New Roman"/>
                <w:sz w:val="24"/>
                <w:szCs w:val="24"/>
              </w:rPr>
              <w:t>Учебно-методический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воспитателей:</w:t>
            </w:r>
          </w:p>
          <w:p w:rsidR="00D04038" w:rsidRPr="00D04038" w:rsidRDefault="00D04038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4038">
              <w:rPr>
                <w:rFonts w:ascii="Times New Roman" w:hAnsi="Times New Roman"/>
                <w:sz w:val="24"/>
                <w:szCs w:val="24"/>
              </w:rPr>
              <w:t>Картотека сюжетно-ролевые игр (для работы м детьми дошкольного возраста в совместной деятельности);</w:t>
            </w:r>
          </w:p>
          <w:p w:rsidR="00D04038" w:rsidRPr="003C12F9" w:rsidRDefault="00D04038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04038">
              <w:rPr>
                <w:rFonts w:ascii="Times New Roman" w:hAnsi="Times New Roman"/>
                <w:sz w:val="24"/>
                <w:szCs w:val="24"/>
              </w:rPr>
              <w:t>Картотека речевых игр (для детей 5-7лет)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04038" w:rsidRPr="003C12F9" w:rsidRDefault="00D04038" w:rsidP="00E16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38" w:rsidRPr="003C12F9" w:rsidRDefault="006150D4" w:rsidP="00D04038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Мониторинг по итогам</w:t>
            </w:r>
            <w:r w:rsidR="00D04038">
              <w:rPr>
                <w:rFonts w:ascii="Times New Roman" w:hAnsi="Times New Roman"/>
                <w:sz w:val="24"/>
                <w:szCs w:val="24"/>
              </w:rPr>
              <w:t xml:space="preserve">  учебного года</w:t>
            </w:r>
            <w:r w:rsidR="00D04038" w:rsidRPr="003C12F9">
              <w:rPr>
                <w:rFonts w:ascii="Times New Roman" w:hAnsi="Times New Roman"/>
                <w:sz w:val="24"/>
                <w:szCs w:val="24"/>
              </w:rPr>
              <w:t xml:space="preserve"> по всем разделам </w:t>
            </w:r>
            <w:r w:rsidR="00D04038">
              <w:rPr>
                <w:rFonts w:ascii="Times New Roman" w:hAnsi="Times New Roman"/>
                <w:sz w:val="24"/>
                <w:szCs w:val="24"/>
              </w:rPr>
              <w:t xml:space="preserve"> реализуемой </w:t>
            </w:r>
            <w:r w:rsidR="00D04038" w:rsidRPr="003C12F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D04038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 Специалисты.</w:t>
            </w:r>
          </w:p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проведению праздника «День защиты детей».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F9">
              <w:rPr>
                <w:rFonts w:ascii="Times New Roman" w:eastAsia="Times New Roman" w:hAnsi="Times New Roman"/>
                <w:spacing w:val="45"/>
                <w:sz w:val="24"/>
                <w:szCs w:val="24"/>
                <w:lang w:eastAsia="ru-RU"/>
              </w:rPr>
              <w:t>Цели</w:t>
            </w:r>
            <w:proofErr w:type="gramStart"/>
            <w:r w:rsidRPr="003C12F9">
              <w:rPr>
                <w:rFonts w:ascii="Times New Roman" w:eastAsia="Times New Roman" w:hAnsi="Times New Roman"/>
                <w:spacing w:val="45"/>
                <w:sz w:val="24"/>
                <w:szCs w:val="24"/>
                <w:lang w:eastAsia="ru-RU"/>
              </w:rPr>
              <w:t>: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взаимодействия с семьями воспитанников;  создание праздничной атмосферы, открытой для сотворчества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Муз рук-ль, педагоги ДОУ</w:t>
            </w:r>
          </w:p>
        </w:tc>
      </w:tr>
      <w:tr w:rsidR="006150D4" w:rsidRPr="003C12F9" w:rsidTr="00E16A1A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 Работа с родителями</w:t>
            </w:r>
          </w:p>
        </w:tc>
      </w:tr>
      <w:tr w:rsidR="006150D4" w:rsidRPr="003C12F9" w:rsidTr="00E16A1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 Итоговые родительские собрания: </w:t>
            </w:r>
          </w:p>
          <w:p w:rsidR="006150D4" w:rsidRPr="00C50DDB" w:rsidRDefault="006150D4" w:rsidP="00E16A1A">
            <w:pPr>
              <w:jc w:val="both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«Актуальность и необходимость обучения детей безопасному поведению на дорогах» (с приглашением сотрудников ГИБДД</w:t>
            </w:r>
            <w:r w:rsidRPr="003C12F9">
              <w:rPr>
                <w:sz w:val="24"/>
                <w:szCs w:val="24"/>
              </w:rPr>
              <w:t>)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</w:tr>
    </w:tbl>
    <w:p w:rsidR="006150D4" w:rsidRPr="00633496" w:rsidRDefault="006150D4" w:rsidP="006150D4">
      <w:pPr>
        <w:rPr>
          <w:rFonts w:ascii="Times New Roman" w:hAnsi="Times New Roman"/>
          <w:b/>
          <w:sz w:val="24"/>
          <w:szCs w:val="24"/>
        </w:rPr>
      </w:pPr>
      <w:r w:rsidRPr="003C12F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C12F9">
        <w:rPr>
          <w:rFonts w:ascii="Times New Roman" w:hAnsi="Times New Roman"/>
          <w:b/>
          <w:sz w:val="24"/>
          <w:szCs w:val="24"/>
        </w:rPr>
        <w:t>. Административно хозяйственная деятельность</w:t>
      </w:r>
    </w:p>
    <w:tbl>
      <w:tblPr>
        <w:tblW w:w="9620" w:type="dxa"/>
        <w:tblInd w:w="-25" w:type="dxa"/>
        <w:tblLayout w:type="fixed"/>
        <w:tblLook w:val="0000"/>
      </w:tblPr>
      <w:tblGrid>
        <w:gridCol w:w="674"/>
        <w:gridCol w:w="6708"/>
        <w:gridCol w:w="2238"/>
      </w:tblGrid>
      <w:tr w:rsidR="006150D4" w:rsidRPr="003C12F9" w:rsidTr="00E16A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Предварительное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компклектование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  групп на новый учебный год.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150D4" w:rsidRPr="003C12F9" w:rsidTr="00E16A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Закупка материалов  на ремонт ДОУ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150D4" w:rsidRPr="003C12F9" w:rsidTr="00E16A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Благоустройство территории (цветники, огороды), ремонтные работы в д/с.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обновление малых архитектурных форм на территории.Тематическое оформление участков.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150D4" w:rsidRPr="003C12F9" w:rsidTr="00E16A1A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6150D4" w:rsidRPr="003C12F9" w:rsidTr="00E16A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Мониторинг здоровья детей</w:t>
            </w:r>
          </w:p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Оперативный: </w:t>
            </w:r>
          </w:p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-Результаты работы по формированию навыков самообслуживания во всех группах.</w:t>
            </w:r>
          </w:p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-Анализ планов воспитателей</w:t>
            </w:r>
          </w:p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>:  в группах подготовительных №5.12</w:t>
            </w:r>
          </w:p>
          <w:p w:rsidR="006150D4" w:rsidRPr="003C12F9" w:rsidRDefault="006150D4" w:rsidP="00E16A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</w:t>
            </w:r>
            <w:proofErr w:type="gramStart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оздорови-тельный</w:t>
            </w:r>
            <w:proofErr w:type="gramEnd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период».</w:t>
            </w:r>
          </w:p>
          <w:p w:rsidR="006150D4" w:rsidRPr="003C12F9" w:rsidRDefault="006150D4" w:rsidP="00E16A1A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spacing w:val="45"/>
                <w:sz w:val="24"/>
                <w:szCs w:val="24"/>
                <w:lang w:eastAsia="ru-RU"/>
              </w:rPr>
              <w:t>Цель: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воспитателей к проведению качественного сопровождения дошкольников в летний оздоровительный период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Старшая  медсестра, инструктор по физической культуре, воспитатели, </w:t>
            </w:r>
          </w:p>
          <w:p w:rsidR="006150D4" w:rsidRPr="003C12F9" w:rsidRDefault="006150D4" w:rsidP="00E16A1A">
            <w:pPr>
              <w:spacing w:after="0" w:line="240" w:lineRule="auto"/>
              <w:rPr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6150D4" w:rsidRDefault="006150D4"/>
    <w:p w:rsidR="006150D4" w:rsidRPr="003C12F9" w:rsidRDefault="006150D4" w:rsidP="006150D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6150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2506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06FC" w:rsidRPr="002506F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Проекты</w:t>
      </w:r>
      <w:r w:rsidR="002506F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, к</w:t>
      </w:r>
      <w:r w:rsidR="00AF5F34" w:rsidRPr="002506F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онкурсы, смотры, </w:t>
      </w:r>
      <w:r w:rsidRPr="002506F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выставки, акции</w:t>
      </w:r>
      <w:r w:rsidR="002506F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60"/>
        <w:gridCol w:w="1835"/>
        <w:gridCol w:w="3118"/>
      </w:tblGrid>
      <w:tr w:rsidR="006150D4" w:rsidRPr="003C12F9" w:rsidTr="00437C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150D4" w:rsidRPr="003C12F9" w:rsidTr="00437C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 готовности групп  и кабинетов ДОУ к  новому 2017 -2018 учебному году 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 работ  « До свидания, лето!»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всех возрастных групп (родители воспитанников) </w:t>
            </w:r>
          </w:p>
        </w:tc>
      </w:tr>
      <w:tr w:rsidR="006150D4" w:rsidRPr="003C12F9" w:rsidTr="00437C67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6FC">
              <w:rPr>
                <w:rFonts w:ascii="Times New Roman" w:hAnsi="Times New Roman"/>
                <w:b/>
                <w:sz w:val="24"/>
                <w:szCs w:val="24"/>
              </w:rPr>
              <w:t xml:space="preserve">Выставка 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поделок из природного материала и овощей «Волшебный сундучок осени»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</w:tr>
      <w:tr w:rsidR="006150D4" w:rsidRPr="003C12F9" w:rsidTr="00437C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ind w:firstLine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работ</w:t>
            </w:r>
          </w:p>
          <w:p w:rsidR="006150D4" w:rsidRPr="003C12F9" w:rsidRDefault="006150D4" w:rsidP="00E16A1A">
            <w:pPr>
              <w:spacing w:after="0" w:line="240" w:lineRule="auto"/>
              <w:ind w:firstLine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«Радуга талантов»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Ноябрь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групп дошкольного возраста</w:t>
            </w:r>
          </w:p>
        </w:tc>
      </w:tr>
      <w:tr w:rsidR="006150D4" w:rsidRPr="003C12F9" w:rsidTr="00437C67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Default="006150D4" w:rsidP="00E16A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выставка новогодних игрушек   «Новогодняя игрушка своими руками»</w:t>
            </w:r>
          </w:p>
          <w:p w:rsidR="002506FC" w:rsidRPr="003C12F9" w:rsidRDefault="002506FC" w:rsidP="00E16A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C" w:rsidRDefault="006150D4" w:rsidP="00E16A1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150D4" w:rsidRPr="003C12F9" w:rsidRDefault="006150D4" w:rsidP="00E16A1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всех возрастных групп  </w:t>
            </w:r>
          </w:p>
        </w:tc>
      </w:tr>
      <w:tr w:rsidR="006150D4" w:rsidRPr="003C12F9" w:rsidTr="00437C67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C" w:rsidRPr="003C12F9" w:rsidRDefault="006150D4" w:rsidP="00E16A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506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Акция 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«Птичий дом»</w:t>
            </w:r>
          </w:p>
          <w:p w:rsidR="006150D4" w:rsidRDefault="006150D4" w:rsidP="00E16A1A">
            <w:pPr>
              <w:keepNext/>
              <w:suppressAutoHyphens w:val="0"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Кормушки для птиц</w:t>
            </w:r>
            <w:r w:rsidR="00250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506FC" w:rsidRPr="002506FC" w:rsidRDefault="002506FC" w:rsidP="002506F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506FC">
              <w:rPr>
                <w:rFonts w:ascii="Times New Roman" w:eastAsia="Times New Roman" w:hAnsi="Times New Roman"/>
                <w:b/>
                <w:sz w:val="24"/>
                <w:szCs w:val="24"/>
              </w:rPr>
              <w:t>Коллективный проект в ДОУ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506FC" w:rsidRPr="002506FC" w:rsidRDefault="002506FC" w:rsidP="002506F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6FC">
              <w:rPr>
                <w:rFonts w:ascii="Times New Roman" w:eastAsia="Times New Roman" w:hAnsi="Times New Roman"/>
                <w:sz w:val="24"/>
                <w:szCs w:val="24"/>
              </w:rPr>
              <w:t xml:space="preserve"> «В жизни всегда есть место подвигу»</w:t>
            </w:r>
          </w:p>
          <w:p w:rsidR="002506FC" w:rsidRPr="002506FC" w:rsidRDefault="002506FC" w:rsidP="002506F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506FC">
              <w:rPr>
                <w:rFonts w:ascii="Times New Roman" w:eastAsia="Times New Roman" w:hAnsi="Times New Roman"/>
                <w:sz w:val="24"/>
                <w:szCs w:val="24"/>
              </w:rPr>
              <w:t>( в рамках 75-летия Сталинградской битвы).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C" w:rsidRDefault="002506FC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6FC" w:rsidRDefault="002506FC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C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06FC" w:rsidRDefault="002506FC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6FC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  <w:r w:rsidR="00250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150D4" w:rsidRPr="003C12F9" w:rsidRDefault="002506FC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150D4" w:rsidRPr="003C12F9" w:rsidTr="00437C67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</w:t>
            </w:r>
            <w:r w:rsidRPr="002506FC">
              <w:rPr>
                <w:rFonts w:ascii="Times New Roman" w:hAnsi="Times New Roman"/>
                <w:b/>
                <w:sz w:val="24"/>
                <w:szCs w:val="24"/>
              </w:rPr>
              <w:t>Фотовыставка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 «Есть только миг» (лучшее фото, фотоколлаж  природы родного края (животные, растения, природные явления.; с участие родителей)</w:t>
            </w:r>
            <w:proofErr w:type="gramStart"/>
            <w:r w:rsidR="00544BBF">
              <w:rPr>
                <w:rFonts w:ascii="Times New Roman" w:hAnsi="Times New Roman"/>
                <w:sz w:val="24"/>
                <w:szCs w:val="24"/>
              </w:rPr>
              <w:t>.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>ткрытое голосование родителей и педагогов по теме выставки.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регионального компонента.</w:t>
            </w:r>
          </w:p>
          <w:p w:rsidR="006150D4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-Конкурс-ярмарка на лучший проект по природе родного края</w:t>
            </w:r>
            <w:r w:rsidR="0054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44BBF" w:rsidRPr="003C12F9" w:rsidRDefault="00544BBF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-Коллективный проект «</w:t>
            </w:r>
            <w:r>
              <w:rPr>
                <w:rFonts w:ascii="Times New Roman" w:hAnsi="Times New Roman"/>
              </w:rPr>
              <w:t>«В жизни всегда есть место подвигу»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544BBF" w:rsidRPr="003C12F9" w:rsidRDefault="00544BBF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0D4" w:rsidRPr="003C12F9" w:rsidTr="00437C67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keepNext/>
              <w:suppressAutoHyphens w:val="0"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506FC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поделок «Я садовником родился…» (цветы из различных материалов). Совместное творчество детей и родителей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150D4" w:rsidRPr="003C12F9" w:rsidTr="00437C67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keepNext/>
              <w:suppressAutoHyphens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506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Музыкально-литературная гостиная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Конкурс чтецов 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>«Душой к природе прикоснись» (природные явления)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 </w:t>
            </w:r>
          </w:p>
        </w:tc>
      </w:tr>
      <w:tr w:rsidR="006150D4" w:rsidRPr="003C12F9" w:rsidTr="00437C67">
        <w:trPr>
          <w:trHeight w:val="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6FC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Историческая выставка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t xml:space="preserve"> (рисунки, коллажи, поделки, фотографии, бумажная пластика).</w:t>
            </w:r>
          </w:p>
          <w:p w:rsidR="006150D4" w:rsidRPr="003C12F9" w:rsidRDefault="006150D4" w:rsidP="00E16A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Arial Unicode MS" w:hAnsi="Times New Roman"/>
                <w:sz w:val="24"/>
                <w:szCs w:val="24"/>
              </w:rPr>
              <w:t>Тема</w:t>
            </w:r>
            <w:proofErr w:type="gramStart"/>
            <w:r w:rsidRPr="003C12F9">
              <w:rPr>
                <w:rFonts w:ascii="Times New Roman" w:eastAsia="Arial Unicode MS" w:hAnsi="Times New Roman"/>
                <w:sz w:val="24"/>
                <w:szCs w:val="24"/>
              </w:rPr>
              <w:t>:«</w:t>
            </w:r>
            <w:proofErr w:type="gramEnd"/>
            <w:r w:rsidRPr="003C12F9">
              <w:rPr>
                <w:rFonts w:ascii="Times New Roman" w:eastAsia="Arial Unicode MS" w:hAnsi="Times New Roman"/>
                <w:sz w:val="24"/>
                <w:szCs w:val="24"/>
              </w:rPr>
              <w:t>Спасибо бабушке и деду за их великую  победу!»</w:t>
            </w:r>
            <w:r w:rsidR="00544B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0D4" w:rsidRPr="003C12F9" w:rsidRDefault="006150D4" w:rsidP="00E16A1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-Акция «Голубь мира»; </w:t>
            </w:r>
          </w:p>
          <w:p w:rsidR="006150D4" w:rsidRDefault="006150D4" w:rsidP="00E16A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C12F9">
              <w:rPr>
                <w:rFonts w:ascii="Times New Roman" w:hAnsi="Times New Roman" w:cs="Times New Roman"/>
                <w:spacing w:val="45"/>
              </w:rPr>
              <w:t xml:space="preserve">Цели: </w:t>
            </w:r>
            <w:r w:rsidRPr="003C12F9">
              <w:rPr>
                <w:rFonts w:ascii="Times New Roman" w:hAnsi="Times New Roman" w:cs="Times New Roman"/>
              </w:rPr>
              <w:t>ознакомление детей с событиями социальной направленности; приобщение к традициям государства; формирование нравственных качеств Благородного Гражданина.</w:t>
            </w:r>
          </w:p>
          <w:p w:rsidR="006150D4" w:rsidRPr="00166C97" w:rsidRDefault="006150D4" w:rsidP="00E16A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150D4" w:rsidRPr="003C12F9" w:rsidRDefault="006150D4" w:rsidP="00E16A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-</w:t>
            </w:r>
            <w:r w:rsidRPr="002506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Фестиваль семей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сада (15 мая – День семьи).</w:t>
            </w:r>
          </w:p>
          <w:p w:rsidR="006150D4" w:rsidRPr="00DA7C57" w:rsidRDefault="006150D4" w:rsidP="00E16A1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F9">
              <w:rPr>
                <w:rFonts w:ascii="Times New Roman" w:eastAsia="Times New Roman" w:hAnsi="Times New Roman"/>
                <w:spacing w:val="45"/>
                <w:sz w:val="24"/>
                <w:szCs w:val="24"/>
                <w:lang w:eastAsia="ru-RU"/>
              </w:rPr>
              <w:t>Цели</w:t>
            </w:r>
            <w:proofErr w:type="gramStart"/>
            <w:r w:rsidRPr="003C12F9">
              <w:rPr>
                <w:rFonts w:ascii="Times New Roman" w:eastAsia="Times New Roman" w:hAnsi="Times New Roman"/>
                <w:spacing w:val="45"/>
                <w:sz w:val="24"/>
                <w:szCs w:val="24"/>
                <w:lang w:eastAsia="ru-RU"/>
              </w:rPr>
              <w:t>: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риобщение</w:t>
            </w:r>
            <w:proofErr w:type="spellEnd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дошкольного возраста к социокультурным традициям общества, обогащение жизненного опыта</w:t>
            </w: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содержанием о семье, о самом себе.</w:t>
            </w:r>
          </w:p>
          <w:tbl>
            <w:tblPr>
              <w:tblW w:w="758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"/>
            </w:tblGrid>
            <w:tr w:rsidR="006150D4" w:rsidRPr="003C12F9" w:rsidTr="00E16A1A">
              <w:tc>
                <w:tcPr>
                  <w:tcW w:w="63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50D4" w:rsidRPr="003C12F9" w:rsidRDefault="006150D4" w:rsidP="00E16A1A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50D4" w:rsidRPr="003C12F9" w:rsidRDefault="006150D4" w:rsidP="00E16A1A">
            <w:pPr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C" w:rsidRDefault="002506FC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(родители)</w:t>
            </w:r>
          </w:p>
        </w:tc>
      </w:tr>
      <w:tr w:rsidR="006150D4" w:rsidRPr="003C12F9" w:rsidTr="00437C67">
        <w:trPr>
          <w:trHeight w:val="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</w:rPr>
              <w:t>Поддержка талантливых детей: Участие в городских конкурсах «Дерзайте, вы талантливы!», «ДРОЗД» и др.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педагоги, </w:t>
            </w:r>
          </w:p>
          <w:p w:rsidR="006150D4" w:rsidRPr="003C12F9" w:rsidRDefault="006150D4" w:rsidP="00E16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6150D4" w:rsidRDefault="006150D4" w:rsidP="006150D4">
      <w:pPr>
        <w:shd w:val="clear" w:color="auto" w:fill="FFFFFF"/>
        <w:spacing w:before="150" w:after="150" w:line="270" w:lineRule="atLeast"/>
        <w:rPr>
          <w:rFonts w:ascii="Times New Roman" w:hAnsi="Times New Roman"/>
          <w:sz w:val="24"/>
          <w:szCs w:val="24"/>
        </w:rPr>
      </w:pPr>
    </w:p>
    <w:p w:rsidR="00DA7C57" w:rsidRDefault="00DA7C57" w:rsidP="006150D4">
      <w:pPr>
        <w:shd w:val="clear" w:color="auto" w:fill="FFFFFF"/>
        <w:spacing w:before="150" w:after="150" w:line="270" w:lineRule="atLeast"/>
        <w:rPr>
          <w:rFonts w:ascii="Times New Roman" w:hAnsi="Times New Roman"/>
          <w:sz w:val="24"/>
          <w:szCs w:val="24"/>
        </w:rPr>
      </w:pPr>
    </w:p>
    <w:p w:rsidR="006150D4" w:rsidRPr="003C12F9" w:rsidRDefault="006150D4" w:rsidP="006150D4">
      <w:pPr>
        <w:shd w:val="clear" w:color="auto" w:fill="FFFFFF"/>
        <w:tabs>
          <w:tab w:val="left" w:pos="2475"/>
        </w:tabs>
        <w:spacing w:before="150" w:after="150" w:line="270" w:lineRule="atLeast"/>
        <w:rPr>
          <w:rFonts w:ascii="Times New Roman" w:hAnsi="Times New Roman"/>
          <w:sz w:val="24"/>
          <w:szCs w:val="24"/>
        </w:rPr>
      </w:pPr>
    </w:p>
    <w:p w:rsidR="006150D4" w:rsidRPr="0076052B" w:rsidRDefault="006150D4" w:rsidP="006150D4">
      <w:pPr>
        <w:shd w:val="clear" w:color="auto" w:fill="FFFFFF"/>
        <w:spacing w:before="150" w:after="150" w:line="27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150D4">
        <w:rPr>
          <w:rFonts w:ascii="Times New Roman" w:hAnsi="Times New Roman"/>
          <w:b/>
          <w:sz w:val="28"/>
          <w:szCs w:val="28"/>
        </w:rPr>
        <w:t>.</w:t>
      </w:r>
      <w:r w:rsidRPr="0076052B">
        <w:rPr>
          <w:rFonts w:ascii="Times New Roman" w:hAnsi="Times New Roman"/>
          <w:b/>
          <w:sz w:val="28"/>
          <w:szCs w:val="28"/>
        </w:rPr>
        <w:t>Коллективные мероприятия для детей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1845"/>
        <w:gridCol w:w="2835"/>
      </w:tblGrid>
      <w:tr w:rsidR="006150D4" w:rsidRPr="003C12F9" w:rsidTr="00E16A1A">
        <w:tc>
          <w:tcPr>
            <w:tcW w:w="67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 мероприятия</w:t>
            </w:r>
          </w:p>
        </w:tc>
        <w:tc>
          <w:tcPr>
            <w:tcW w:w="184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283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50D4" w:rsidRPr="003C12F9" w:rsidTr="00E16A1A">
        <w:trPr>
          <w:trHeight w:val="1360"/>
        </w:trPr>
        <w:tc>
          <w:tcPr>
            <w:tcW w:w="67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Праздничное мероприятие   ко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«Дню  Знаний». 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Акция «Обнимем детский сад руками».</w:t>
            </w:r>
          </w:p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 Тарасова Г.В.</w:t>
            </w:r>
          </w:p>
        </w:tc>
      </w:tr>
      <w:tr w:rsidR="006150D4" w:rsidRPr="003C12F9" w:rsidTr="00E16A1A">
        <w:tc>
          <w:tcPr>
            <w:tcW w:w="67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Осеннее  развлечение «Осень-осень, в гости просим» во всех группах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</w:tr>
      <w:tr w:rsidR="006150D4" w:rsidRPr="003C12F9" w:rsidTr="00E16A1A">
        <w:tc>
          <w:tcPr>
            <w:tcW w:w="67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</w:t>
            </w:r>
            <w:proofErr w:type="gramStart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плану)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 (по плану)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Инструктор по ФИЗО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6150D4" w:rsidRPr="003C12F9" w:rsidTr="00E16A1A">
        <w:tc>
          <w:tcPr>
            <w:tcW w:w="67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150D4" w:rsidRPr="003C12F9" w:rsidRDefault="006150D4" w:rsidP="00E16A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праздник «Новый год».</w:t>
            </w:r>
          </w:p>
          <w:p w:rsidR="006150D4" w:rsidRPr="006D63DA" w:rsidRDefault="006150D4" w:rsidP="00E16A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pacing w:val="45"/>
                <w:sz w:val="24"/>
                <w:szCs w:val="24"/>
                <w:lang w:eastAsia="ru-RU"/>
              </w:rPr>
              <w:t>Цель: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поддержка родителей и воспитателей в развитии  взаимодействия в рамках приобщения детей к традициям общества в контексте праздничной культуры.</w:t>
            </w:r>
          </w:p>
        </w:tc>
        <w:tc>
          <w:tcPr>
            <w:tcW w:w="184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3C12F9" w:rsidTr="00E16A1A">
        <w:tc>
          <w:tcPr>
            <w:tcW w:w="67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6150D4" w:rsidRPr="003C12F9" w:rsidRDefault="006150D4" w:rsidP="00E16A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«Рождественские посиделки».</w:t>
            </w:r>
          </w:p>
          <w:p w:rsidR="006150D4" w:rsidRPr="003C12F9" w:rsidRDefault="006150D4" w:rsidP="00E16A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12F9">
              <w:rPr>
                <w:rFonts w:ascii="Times New Roman" w:eastAsia="Times New Roman" w:hAnsi="Times New Roman"/>
                <w:spacing w:val="45"/>
                <w:sz w:val="24"/>
                <w:szCs w:val="24"/>
                <w:lang w:eastAsia="ru-RU"/>
              </w:rPr>
              <w:t>Цель</w:t>
            </w:r>
            <w:proofErr w:type="gramStart"/>
            <w:r w:rsidRPr="003C12F9">
              <w:rPr>
                <w:rFonts w:ascii="Times New Roman" w:eastAsia="Times New Roman" w:hAnsi="Times New Roman"/>
                <w:spacing w:val="45"/>
                <w:sz w:val="24"/>
                <w:szCs w:val="24"/>
                <w:lang w:eastAsia="ru-RU"/>
              </w:rPr>
              <w:t>: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риобщение</w:t>
            </w:r>
            <w:proofErr w:type="spellEnd"/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к этнокультурным событиям.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О.Н, воспитатели.</w:t>
            </w:r>
          </w:p>
        </w:tc>
      </w:tr>
      <w:tr w:rsidR="006150D4" w:rsidRPr="003C12F9" w:rsidTr="00E16A1A">
        <w:tc>
          <w:tcPr>
            <w:tcW w:w="67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Зимний  спортивн</w:t>
            </w:r>
            <w:proofErr w:type="gramStart"/>
            <w:r w:rsidRPr="003C12F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игровой праздник  (по плану инструктора по ФИЗО) «Роботы и полицейские»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6150D4" w:rsidRPr="003C12F9" w:rsidRDefault="006150D4" w:rsidP="00E16A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C12F9">
              <w:rPr>
                <w:rFonts w:ascii="Times New Roman" w:hAnsi="Times New Roman"/>
              </w:rPr>
              <w:t xml:space="preserve">Мамин праздник- 8 Марта </w:t>
            </w:r>
            <w:r w:rsidRPr="003C12F9">
              <w:rPr>
                <w:rFonts w:ascii="Times New Roman" w:hAnsi="Times New Roman" w:cs="Times New Roman"/>
              </w:rPr>
              <w:t xml:space="preserve">Семейный праздник «8 Марта». </w:t>
            </w:r>
          </w:p>
          <w:p w:rsidR="006150D4" w:rsidRPr="003C12F9" w:rsidRDefault="006150D4" w:rsidP="00E16A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3C12F9">
              <w:rPr>
                <w:rFonts w:ascii="Times New Roman" w:hAnsi="Times New Roman" w:cs="Times New Roman"/>
                <w:spacing w:val="45"/>
              </w:rPr>
              <w:t>Цели</w:t>
            </w:r>
            <w:proofErr w:type="gramStart"/>
            <w:r w:rsidRPr="003C12F9">
              <w:rPr>
                <w:rFonts w:ascii="Times New Roman" w:hAnsi="Times New Roman" w:cs="Times New Roman"/>
                <w:spacing w:val="45"/>
              </w:rPr>
              <w:t>:</w:t>
            </w:r>
            <w:r w:rsidRPr="003C12F9">
              <w:rPr>
                <w:rFonts w:ascii="Times New Roman" w:hAnsi="Times New Roman" w:cs="Times New Roman"/>
              </w:rPr>
              <w:t>п</w:t>
            </w:r>
            <w:proofErr w:type="gramEnd"/>
            <w:r w:rsidRPr="003C12F9">
              <w:rPr>
                <w:rFonts w:ascii="Times New Roman" w:hAnsi="Times New Roman" w:cs="Times New Roman"/>
              </w:rPr>
              <w:t>оказать</w:t>
            </w:r>
            <w:proofErr w:type="spellEnd"/>
            <w:r w:rsidRPr="003C12F9">
              <w:rPr>
                <w:rFonts w:ascii="Times New Roman" w:hAnsi="Times New Roman" w:cs="Times New Roman"/>
              </w:rPr>
              <w:t xml:space="preserve"> значимость роли мамы в семье, организовать деятельность взрослых и детей в сотворчестве, способствовать сплочению семей группы, детского сада.</w:t>
            </w:r>
          </w:p>
          <w:p w:rsidR="006150D4" w:rsidRPr="003C12F9" w:rsidRDefault="006150D4" w:rsidP="00E16A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C12F9">
              <w:rPr>
                <w:rFonts w:ascii="Times New Roman" w:hAnsi="Times New Roman" w:cs="Times New Roman"/>
              </w:rPr>
              <w:t xml:space="preserve">События этнокультурной </w:t>
            </w:r>
            <w:r w:rsidRPr="003C12F9">
              <w:rPr>
                <w:rFonts w:ascii="Times New Roman" w:hAnsi="Times New Roman" w:cs="Times New Roman"/>
              </w:rPr>
              <w:br/>
              <w:t xml:space="preserve">и социальной направленности </w:t>
            </w:r>
          </w:p>
          <w:p w:rsidR="006150D4" w:rsidRPr="003C12F9" w:rsidRDefault="006150D4" w:rsidP="00E16A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C12F9">
              <w:rPr>
                <w:rFonts w:ascii="Times New Roman" w:hAnsi="Times New Roman" w:cs="Times New Roman"/>
              </w:rPr>
              <w:t>22 марта – «Жаворонки».</w:t>
            </w:r>
          </w:p>
          <w:p w:rsidR="006150D4" w:rsidRPr="003C12F9" w:rsidRDefault="006150D4" w:rsidP="00E16A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3C12F9">
              <w:rPr>
                <w:rFonts w:ascii="Times New Roman" w:hAnsi="Times New Roman" w:cs="Times New Roman"/>
                <w:spacing w:val="45"/>
              </w:rPr>
              <w:lastRenderedPageBreak/>
              <w:t>Цель</w:t>
            </w:r>
            <w:proofErr w:type="gramStart"/>
            <w:r w:rsidRPr="003C12F9">
              <w:rPr>
                <w:rFonts w:ascii="Times New Roman" w:hAnsi="Times New Roman" w:cs="Times New Roman"/>
                <w:spacing w:val="45"/>
              </w:rPr>
              <w:t>:</w:t>
            </w:r>
            <w:r w:rsidRPr="003C12F9">
              <w:rPr>
                <w:rFonts w:ascii="Times New Roman" w:hAnsi="Times New Roman" w:cs="Times New Roman"/>
              </w:rPr>
              <w:t>п</w:t>
            </w:r>
            <w:proofErr w:type="gramEnd"/>
            <w:r w:rsidRPr="003C12F9">
              <w:rPr>
                <w:rFonts w:ascii="Times New Roman" w:hAnsi="Times New Roman" w:cs="Times New Roman"/>
              </w:rPr>
              <w:t>риобщение</w:t>
            </w:r>
            <w:proofErr w:type="spellEnd"/>
            <w:r w:rsidRPr="003C12F9">
              <w:rPr>
                <w:rFonts w:ascii="Times New Roman" w:hAnsi="Times New Roman" w:cs="Times New Roman"/>
              </w:rPr>
              <w:t xml:space="preserve"> детей и взрослых к  познанию события этнокультурного направления.</w:t>
            </w:r>
          </w:p>
          <w:p w:rsidR="006150D4" w:rsidRPr="003C12F9" w:rsidRDefault="006150D4" w:rsidP="00E16A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150D4" w:rsidRPr="003C12F9" w:rsidRDefault="006150D4" w:rsidP="00E16A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Инструктор по ФИЗО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ЛН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C12F9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  <w:r w:rsidRPr="003C12F9">
              <w:rPr>
                <w:rFonts w:ascii="Times New Roman" w:hAnsi="Times New Roman" w:cs="Times New Roman"/>
              </w:rPr>
              <w:t xml:space="preserve">музыкальный руководитель, воспитатели групп, </w:t>
            </w:r>
            <w:r w:rsidRPr="003C12F9">
              <w:rPr>
                <w:rFonts w:ascii="Times New Roman" w:hAnsi="Times New Roman" w:cs="Times New Roman"/>
              </w:rPr>
              <w:lastRenderedPageBreak/>
              <w:t>старший воспитатель, психолог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3C12F9" w:rsidTr="00E16A1A">
        <w:trPr>
          <w:trHeight w:val="1180"/>
        </w:trPr>
        <w:tc>
          <w:tcPr>
            <w:tcW w:w="67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9" w:type="dxa"/>
            <w:shd w:val="clear" w:color="auto" w:fill="auto"/>
          </w:tcPr>
          <w:p w:rsidR="006150D4" w:rsidRPr="003C12F9" w:rsidRDefault="006150D4" w:rsidP="00E16A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День здоровья. </w:t>
            </w:r>
          </w:p>
          <w:p w:rsidR="006150D4" w:rsidRPr="003C12F9" w:rsidRDefault="006150D4" w:rsidP="00E16A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pacing w:val="45"/>
                <w:sz w:val="24"/>
                <w:szCs w:val="24"/>
                <w:lang w:eastAsia="ru-RU"/>
              </w:rPr>
              <w:t xml:space="preserve">Цель: 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осознанного отношения к своему здоровью детей дошкольного возраста.</w:t>
            </w:r>
          </w:p>
          <w:p w:rsidR="006150D4" w:rsidRPr="003C12F9" w:rsidRDefault="006150D4" w:rsidP="00E16A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День Земли.</w:t>
            </w:r>
          </w:p>
          <w:p w:rsidR="006150D4" w:rsidRPr="003C12F9" w:rsidRDefault="006150D4" w:rsidP="00E16A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F9">
              <w:rPr>
                <w:rFonts w:ascii="Times New Roman" w:eastAsia="Times New Roman" w:hAnsi="Times New Roman"/>
                <w:spacing w:val="45"/>
                <w:sz w:val="24"/>
                <w:szCs w:val="24"/>
                <w:lang w:eastAsia="ru-RU"/>
              </w:rPr>
              <w:t>Цель:</w:t>
            </w: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приобщение детей дошкольного возраста к социокультурным нормам человеческого общества, развитие культурных практик, связанных с природопользованием.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 xml:space="preserve">Инструктор по ФИЗО </w:t>
            </w: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КосыреваЛН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>., воспитатели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 психолог, воспитатели групп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3C12F9" w:rsidTr="00E16A1A">
        <w:tc>
          <w:tcPr>
            <w:tcW w:w="67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Выпускные вечера «До свидания, детский сад»</w:t>
            </w:r>
          </w:p>
        </w:tc>
        <w:tc>
          <w:tcPr>
            <w:tcW w:w="1845" w:type="dxa"/>
            <w:shd w:val="clear" w:color="auto" w:fill="auto"/>
          </w:tcPr>
          <w:p w:rsidR="006150D4" w:rsidRPr="003C12F9" w:rsidRDefault="006150D4" w:rsidP="00E16A1A">
            <w:pPr>
              <w:spacing w:before="150" w:after="15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F9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3C12F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6150D4" w:rsidRPr="003C12F9" w:rsidRDefault="006150D4" w:rsidP="00E1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F9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групп№11,6.</w:t>
            </w:r>
          </w:p>
        </w:tc>
      </w:tr>
    </w:tbl>
    <w:p w:rsidR="006150D4" w:rsidRPr="003C12F9" w:rsidRDefault="006150D4" w:rsidP="00615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15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52"/>
        <w:gridCol w:w="2942"/>
      </w:tblGrid>
      <w:tr w:rsidR="006150D4" w:rsidRPr="00024954" w:rsidTr="00E16A1A">
        <w:trPr>
          <w:trHeight w:val="60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Родительские собрания в группах детского сада</w:t>
            </w:r>
          </w:p>
        </w:tc>
      </w:tr>
      <w:tr w:rsidR="006150D4" w:rsidRPr="00024954" w:rsidTr="00E16A1A">
        <w:trPr>
          <w:trHeight w:val="360"/>
        </w:trPr>
        <w:tc>
          <w:tcPr>
            <w:tcW w:w="4077" w:type="dxa"/>
            <w:tcBorders>
              <w:top w:val="single" w:sz="4" w:space="0" w:color="auto"/>
            </w:tcBorders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 xml:space="preserve"> ответственные</w:t>
            </w: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hAnsi="Times New Roman"/>
                <w:b/>
                <w:sz w:val="24"/>
                <w:szCs w:val="24"/>
              </w:rPr>
              <w:t>Группа «Мать и дитя»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Меняйленко Т.А.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1.</w:t>
            </w:r>
            <w:r w:rsidRPr="00024954">
              <w:rPr>
                <w:rFonts w:ascii="Cambria Math" w:eastAsia="Times New Roman" w:hAnsi="Cambria Math"/>
                <w:sz w:val="24"/>
                <w:szCs w:val="24"/>
              </w:rPr>
              <w:t>​</w:t>
            </w: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 Партнерство семьи и детского сада в период адаптации детей раннего возраста. 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ind w:left="707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024954">
              <w:rPr>
                <w:rFonts w:ascii="Cambria Math" w:eastAsia="Times New Roman" w:hAnsi="Cambria Math"/>
                <w:sz w:val="24"/>
                <w:szCs w:val="24"/>
              </w:rPr>
              <w:t>​</w:t>
            </w: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 Капризы и упрямство малыша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vMerge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ind w:left="707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024954">
              <w:rPr>
                <w:rFonts w:ascii="Cambria Math" w:eastAsia="Times New Roman" w:hAnsi="Cambria Math"/>
                <w:sz w:val="24"/>
                <w:szCs w:val="24"/>
              </w:rPr>
              <w:t>​</w:t>
            </w: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 Психологические особенности детей раннего возраста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vMerge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ind w:left="707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4.Развитие речи детей раннего возраста.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vMerge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 №2 «Зоренька»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Кнышова Я.И.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Фоменко Т.А.</w:t>
            </w: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024954">
              <w:rPr>
                <w:rFonts w:ascii="Cambria Math" w:eastAsia="Times New Roman" w:hAnsi="Cambria Math"/>
                <w:sz w:val="24"/>
                <w:szCs w:val="24"/>
              </w:rPr>
              <w:t>​</w:t>
            </w: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 Давайте познакомимся.  Знакомство с ФЗ «Об образовании», с ФГОС дошкольного образования. Программой дошкольного образования. 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024954">
              <w:rPr>
                <w:rFonts w:ascii="Cambria Math" w:eastAsia="Times New Roman" w:hAnsi="Cambria Math"/>
                <w:sz w:val="24"/>
                <w:szCs w:val="24"/>
              </w:rPr>
              <w:t>​</w:t>
            </w: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 Художественно-эстетическое развитие</w:t>
            </w:r>
            <w:proofErr w:type="gram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Мастер-класс «Новогодняя игрушка»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left" w:pos="375"/>
                <w:tab w:val="left" w:pos="405"/>
                <w:tab w:val="left" w:pos="435"/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 «Пальчиковая гимнастика и её влияние на речь детей».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 xml:space="preserve">4.Наши первые шаги в большую </w:t>
            </w:r>
            <w:proofErr w:type="spell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жизнь</w:t>
            </w:r>
            <w:proofErr w:type="gram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тоги</w:t>
            </w:r>
            <w:proofErr w:type="spell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образовательно-воспитательной деятельности воспитателей и детей..Безопасность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 №3 « Теремок»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954">
              <w:rPr>
                <w:rFonts w:ascii="Times New Roman" w:hAnsi="Times New Roman"/>
                <w:sz w:val="24"/>
                <w:szCs w:val="24"/>
              </w:rPr>
              <w:t>Тишунина</w:t>
            </w:r>
            <w:proofErr w:type="spellEnd"/>
            <w:r w:rsidRPr="0002495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Колесникова О.А</w:t>
            </w:r>
            <w:r w:rsidRPr="000249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024954">
              <w:rPr>
                <w:rFonts w:ascii="Cambria Math" w:eastAsia="Times New Roman" w:hAnsi="Cambria Math"/>
                <w:sz w:val="24"/>
                <w:szCs w:val="24"/>
              </w:rPr>
              <w:t>​</w:t>
            </w: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 Давайте познакомимся.  Знакомство с ФЗ «Об образовании», с ФГОС дошкольного образования. Программой дошкольного образования. Поговорим о   безопасности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2.Мастер-класс  «Рисование опилками»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left" w:pos="1230"/>
                <w:tab w:val="center" w:pos="18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3.Познание мира через развитие сенсорной культуры детей раннего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left" w:pos="11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rPr>
          <w:trHeight w:val="970"/>
        </w:trPr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4.Наши первые шаги в большую жизнь (итоги образовательно-воспитательной деятельности воспитателей и детей).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left" w:pos="1170"/>
                <w:tab w:val="left" w:pos="1440"/>
                <w:tab w:val="left" w:pos="1500"/>
                <w:tab w:val="center" w:pos="18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0D4" w:rsidRPr="00024954" w:rsidTr="00E16A1A">
        <w:trPr>
          <w:trHeight w:val="290"/>
        </w:trPr>
        <w:tc>
          <w:tcPr>
            <w:tcW w:w="4077" w:type="dxa"/>
          </w:tcPr>
          <w:p w:rsidR="006150D4" w:rsidRPr="00024954" w:rsidRDefault="006150D4" w:rsidP="00E16A1A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Группа №5  (2 младшая)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hAnsi="Times New Roman"/>
                <w:b/>
                <w:sz w:val="24"/>
                <w:szCs w:val="24"/>
              </w:rPr>
              <w:t>Рвачёва Л.А.</w:t>
            </w: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1.Мы рады знакомству.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024954">
              <w:rPr>
                <w:rFonts w:ascii="Cambria Math" w:eastAsia="Times New Roman" w:hAnsi="Cambria Math"/>
                <w:sz w:val="24"/>
                <w:szCs w:val="24"/>
              </w:rPr>
              <w:t>​</w:t>
            </w: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 Задачи на новый учебный год.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 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2. Мастер-класс для родителей по нетрадиционным техникам рисования «Необычайными вещами мы рисуем без труда»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3.Викторина «Природа и мы»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4.   «Игра с ребенком в жизни вашей семьи». Итоги образовательно-воспитательной деятельности воспитателей и детей</w:t>
            </w:r>
            <w:proofErr w:type="gram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 №12 Сказка»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Худякова О.А.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Раковская Е.И.</w:t>
            </w: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1.Мы рады знакомству.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024954">
              <w:rPr>
                <w:rFonts w:ascii="Cambria Math" w:eastAsia="Times New Roman" w:hAnsi="Cambria Math"/>
                <w:sz w:val="24"/>
                <w:szCs w:val="24"/>
              </w:rPr>
              <w:t>​</w:t>
            </w: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 Задачи на новый учебный год.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 Безопасность детей.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0D4" w:rsidRPr="00024954" w:rsidRDefault="006150D4" w:rsidP="00E16A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 xml:space="preserve">2. Практикум  по </w:t>
            </w:r>
            <w:proofErr w:type="gram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 xml:space="preserve">  рисования «Необычайными вещами мы рисуем без труда»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 Природа и малыш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4.  Игра в жизни ребенка</w:t>
            </w:r>
            <w:proofErr w:type="gram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Итоги образовательно-воспитательной деятельности воспитателей и детей..Безопасность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 №8 «Солнышко»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t>(средняя)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Соколова Н.Н.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1.Возрастные особенности детей среднего возраста.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Задачи на новый учебный год.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2.Нетрадиционные техники рисовани</w:t>
            </w:r>
            <w:proofErr w:type="gram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я(</w:t>
            </w:r>
            <w:proofErr w:type="gram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 xml:space="preserve"> манной  крупой)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 «Природа и малыш»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 xml:space="preserve">4. Наступает </w:t>
            </w:r>
            <w:proofErr w:type="spell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лето</w:t>
            </w:r>
            <w:proofErr w:type="gram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тоги</w:t>
            </w:r>
            <w:proofErr w:type="spell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образовательно-воспитательной деятельности воспитателей и детей..Безопасность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Группа №9 «Гномики» (средняя)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954">
              <w:rPr>
                <w:rFonts w:ascii="Times New Roman" w:hAnsi="Times New Roman"/>
                <w:sz w:val="24"/>
                <w:szCs w:val="24"/>
              </w:rPr>
              <w:t>Сакибаева</w:t>
            </w:r>
            <w:proofErr w:type="spellEnd"/>
            <w:r w:rsidRPr="00024954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54">
              <w:rPr>
                <w:rFonts w:ascii="Times New Roman" w:hAnsi="Times New Roman"/>
                <w:sz w:val="24"/>
                <w:szCs w:val="24"/>
              </w:rPr>
              <w:t>ЛеденёваС.Ю</w:t>
            </w:r>
            <w:proofErr w:type="spellEnd"/>
            <w:r w:rsidRPr="00024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1.Возрастные особенности детей среднего возраста.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Задачи на новый учебный год.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Безопасность детей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2.Мастер-класс по рисованию нетрадиционным способом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 Какое место в семье занимает книга.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rPr>
          <w:trHeight w:val="280"/>
        </w:trPr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4.Насупает лето. Итоги образовательно-воспитательной деятельности воспитателей и детей</w:t>
            </w:r>
            <w:proofErr w:type="gram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Группа №7. 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t>«Весёлые ребята» (старшая)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954">
              <w:rPr>
                <w:rFonts w:ascii="Times New Roman" w:hAnsi="Times New Roman"/>
                <w:sz w:val="24"/>
                <w:szCs w:val="24"/>
              </w:rPr>
              <w:t>Шатан</w:t>
            </w:r>
            <w:proofErr w:type="spellEnd"/>
            <w:r w:rsidRPr="0002495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Давыденко Е.В.</w:t>
            </w: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1.Возрастные особенности детей среднего возраста.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Задачи на новый учебный год.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Безопасность детей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2. Детский рисунок-ключ к внутреннему миру ребенка»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 Книга –помощник в общении с ребенком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4.Солнце, воздух и вода-наши лучшие друзья». Итоги образовательно-воспитательной деятельности воспитателей и детей</w:t>
            </w:r>
            <w:proofErr w:type="gram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 №10 «Маленькая страна» (старшая)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Стаханова Г.И.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954">
              <w:rPr>
                <w:rFonts w:ascii="Times New Roman" w:hAnsi="Times New Roman"/>
                <w:sz w:val="24"/>
                <w:szCs w:val="24"/>
              </w:rPr>
              <w:t>Плетуханова</w:t>
            </w:r>
            <w:proofErr w:type="spellEnd"/>
            <w:r w:rsidRPr="0002495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1. Возрастные особенности детей среднего возраста.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на новый учебный </w:t>
            </w:r>
            <w:proofErr w:type="spell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год.Безопасность</w:t>
            </w:r>
            <w:proofErr w:type="spell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2. Детский рисунок-ключ к внутреннему миру ребенка»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 Книга –помощник в общении с ребенком»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4. «Здравствуй, лето, здравствуй солнце!  Итоги образовательно-воспитательной деятельности воспитателей и детей</w:t>
            </w:r>
            <w:proofErr w:type="gram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Группа №6  «Розовая мечта» </w:t>
            </w: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(подготовительная) 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Щербак Е.А.</w:t>
            </w: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1."Готовность дошкольника к школе в контексте ФГОС"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Встреча с учителем начальных классов.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Цели и задачи на новый учебный год.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02495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Семинар «Нарисо</w:t>
            </w:r>
            <w:r w:rsidRPr="0002495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softHyphen/>
              <w:t>ванный мир. Роль детского творчества в эмоциональном развитии ребенка»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 Защита прав и достоинств ребёнка»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4.А ваш ребёнок готов к школе». Итоги образовательно-воспитательной деятельности воспитателей и детей</w:t>
            </w:r>
            <w:proofErr w:type="gramStart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Группа №11 «Пчёлки» (подготовительная)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Попова А.Н.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Павлюченко Г.А.</w:t>
            </w: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."Готовность дошкольника к школе в контексте ФГОС"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Встреча с учителем начальных </w:t>
            </w:r>
            <w:proofErr w:type="spellStart"/>
            <w:r w:rsidRPr="0002495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классов.Цели</w:t>
            </w:r>
            <w:proofErr w:type="spellEnd"/>
            <w:r w:rsidRPr="0002495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и задачи на новый учебный год. Безопасность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2.Роль развивающих игр в воспитании детей в воспитании детей дошкольного возраста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3.значение детских фантазий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0D4" w:rsidRPr="00024954" w:rsidTr="00E16A1A">
        <w:tc>
          <w:tcPr>
            <w:tcW w:w="4077" w:type="dxa"/>
          </w:tcPr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 xml:space="preserve">4. А ваш ребенок готов к школе? 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О безопасности и здоровье детей.</w:t>
            </w:r>
          </w:p>
          <w:p w:rsidR="006150D4" w:rsidRPr="00024954" w:rsidRDefault="006150D4" w:rsidP="00E16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954">
              <w:rPr>
                <w:rFonts w:ascii="Times New Roman" w:eastAsia="Times New Roman" w:hAnsi="Times New Roman"/>
                <w:sz w:val="24"/>
                <w:szCs w:val="24"/>
              </w:rPr>
              <w:t>Итоги образовательно-воспитательной деятельности воспитателей и детей.</w:t>
            </w:r>
          </w:p>
        </w:tc>
        <w:tc>
          <w:tcPr>
            <w:tcW w:w="2552" w:type="dxa"/>
          </w:tcPr>
          <w:p w:rsidR="006150D4" w:rsidRPr="00024954" w:rsidRDefault="006150D4" w:rsidP="00E16A1A">
            <w:pPr>
              <w:tabs>
                <w:tab w:val="center" w:pos="14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95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6150D4" w:rsidRPr="00024954" w:rsidRDefault="006150D4" w:rsidP="00E16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50D4" w:rsidRDefault="006150D4" w:rsidP="006150D4">
      <w:pPr>
        <w:shd w:val="clear" w:color="auto" w:fill="FFFFFF"/>
        <w:tabs>
          <w:tab w:val="left" w:pos="115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15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15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15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15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15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15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211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150D4" w:rsidRDefault="006150D4" w:rsidP="006150D4">
      <w:pPr>
        <w:shd w:val="clear" w:color="auto" w:fill="FFFFFF"/>
        <w:tabs>
          <w:tab w:val="left" w:pos="211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211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211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15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Pr="005825DF" w:rsidRDefault="006150D4" w:rsidP="006150D4">
      <w:pPr>
        <w:rPr>
          <w:rFonts w:ascii="Times New Roman" w:hAnsi="Times New Roman"/>
          <w:sz w:val="28"/>
          <w:szCs w:val="28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66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15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 w:rsidP="006150D4">
      <w:pPr>
        <w:shd w:val="clear" w:color="auto" w:fill="FFFFFF"/>
        <w:tabs>
          <w:tab w:val="left" w:pos="1155"/>
        </w:tabs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Pr="003C12F9" w:rsidRDefault="006150D4" w:rsidP="006150D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0D4" w:rsidRDefault="006150D4"/>
    <w:sectPr w:rsidR="006150D4" w:rsidSect="0064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3345" w:hanging="720"/>
      </w:pPr>
      <w:rPr>
        <w:rFonts w:ascii="Times New Roman" w:hAnsi="Times New Roman" w:cs="Times New Roman"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925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1F6461"/>
    <w:multiLevelType w:val="multilevel"/>
    <w:tmpl w:val="5B24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D7441"/>
    <w:multiLevelType w:val="hybridMultilevel"/>
    <w:tmpl w:val="4EEE7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53582"/>
    <w:multiLevelType w:val="hybridMultilevel"/>
    <w:tmpl w:val="0EBCA70C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91679"/>
    <w:multiLevelType w:val="hybridMultilevel"/>
    <w:tmpl w:val="B3DEC9F8"/>
    <w:lvl w:ilvl="0" w:tplc="55889A8E">
      <w:start w:val="2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2ED16B6"/>
    <w:multiLevelType w:val="multilevel"/>
    <w:tmpl w:val="126AD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07004"/>
    <w:multiLevelType w:val="hybridMultilevel"/>
    <w:tmpl w:val="B96A9F06"/>
    <w:lvl w:ilvl="0" w:tplc="DD769732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0">
    <w:nsid w:val="280A395A"/>
    <w:multiLevelType w:val="multilevel"/>
    <w:tmpl w:val="CFFEE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31934"/>
    <w:multiLevelType w:val="multilevel"/>
    <w:tmpl w:val="4A9EE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857A7"/>
    <w:multiLevelType w:val="multilevel"/>
    <w:tmpl w:val="AF1409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D27D9"/>
    <w:multiLevelType w:val="hybridMultilevel"/>
    <w:tmpl w:val="0C686C76"/>
    <w:lvl w:ilvl="0" w:tplc="23F27FE6">
      <w:start w:val="1"/>
      <w:numFmt w:val="upperRoman"/>
      <w:lvlText w:val="%1."/>
      <w:lvlJc w:val="left"/>
      <w:pPr>
        <w:ind w:left="2625" w:hanging="72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4">
    <w:nsid w:val="37393C64"/>
    <w:multiLevelType w:val="multilevel"/>
    <w:tmpl w:val="F404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230E6"/>
    <w:multiLevelType w:val="multilevel"/>
    <w:tmpl w:val="3068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F1241"/>
    <w:multiLevelType w:val="hybridMultilevel"/>
    <w:tmpl w:val="B29EED9A"/>
    <w:lvl w:ilvl="0" w:tplc="9D9CF6B2">
      <w:start w:val="1"/>
      <w:numFmt w:val="decimal"/>
      <w:lvlText w:val="%1."/>
      <w:lvlJc w:val="left"/>
      <w:pPr>
        <w:ind w:left="2925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7">
    <w:nsid w:val="43FF4DB2"/>
    <w:multiLevelType w:val="multilevel"/>
    <w:tmpl w:val="E160D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1AC0"/>
    <w:multiLevelType w:val="multilevel"/>
    <w:tmpl w:val="E9C6E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B5631"/>
    <w:multiLevelType w:val="hybridMultilevel"/>
    <w:tmpl w:val="E14A63CC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513D3F"/>
    <w:multiLevelType w:val="multilevel"/>
    <w:tmpl w:val="93DE1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323E2"/>
    <w:multiLevelType w:val="multilevel"/>
    <w:tmpl w:val="B8E47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C6009"/>
    <w:multiLevelType w:val="multilevel"/>
    <w:tmpl w:val="E9C6E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432CD"/>
    <w:multiLevelType w:val="multilevel"/>
    <w:tmpl w:val="23F48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F803EF3"/>
    <w:multiLevelType w:val="hybridMultilevel"/>
    <w:tmpl w:val="447CBFC0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15209"/>
    <w:multiLevelType w:val="multilevel"/>
    <w:tmpl w:val="CBF6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193121"/>
    <w:multiLevelType w:val="multilevel"/>
    <w:tmpl w:val="AF1409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D849A1"/>
    <w:multiLevelType w:val="multilevel"/>
    <w:tmpl w:val="B98CD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24"/>
  </w:num>
  <w:num w:numId="8">
    <w:abstractNumId w:val="16"/>
  </w:num>
  <w:num w:numId="9">
    <w:abstractNumId w:val="6"/>
  </w:num>
  <w:num w:numId="10">
    <w:abstractNumId w:val="19"/>
  </w:num>
  <w:num w:numId="11">
    <w:abstractNumId w:val="14"/>
  </w:num>
  <w:num w:numId="12">
    <w:abstractNumId w:val="4"/>
  </w:num>
  <w:num w:numId="13">
    <w:abstractNumId w:val="10"/>
  </w:num>
  <w:num w:numId="14">
    <w:abstractNumId w:val="25"/>
  </w:num>
  <w:num w:numId="15">
    <w:abstractNumId w:val="22"/>
  </w:num>
  <w:num w:numId="16">
    <w:abstractNumId w:val="11"/>
  </w:num>
  <w:num w:numId="17">
    <w:abstractNumId w:val="27"/>
  </w:num>
  <w:num w:numId="18">
    <w:abstractNumId w:val="8"/>
  </w:num>
  <w:num w:numId="19">
    <w:abstractNumId w:val="21"/>
  </w:num>
  <w:num w:numId="20">
    <w:abstractNumId w:val="17"/>
  </w:num>
  <w:num w:numId="21">
    <w:abstractNumId w:val="20"/>
  </w:num>
  <w:num w:numId="22">
    <w:abstractNumId w:val="12"/>
  </w:num>
  <w:num w:numId="23">
    <w:abstractNumId w:val="1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6AD"/>
    <w:rsid w:val="00033174"/>
    <w:rsid w:val="000A3C8C"/>
    <w:rsid w:val="000A6DFE"/>
    <w:rsid w:val="001553D2"/>
    <w:rsid w:val="001B25A5"/>
    <w:rsid w:val="002308C6"/>
    <w:rsid w:val="002375B4"/>
    <w:rsid w:val="002506FC"/>
    <w:rsid w:val="0027395A"/>
    <w:rsid w:val="0029050F"/>
    <w:rsid w:val="002A755F"/>
    <w:rsid w:val="00374802"/>
    <w:rsid w:val="00375780"/>
    <w:rsid w:val="00397EE6"/>
    <w:rsid w:val="003E720B"/>
    <w:rsid w:val="00437C67"/>
    <w:rsid w:val="004A6036"/>
    <w:rsid w:val="004B504B"/>
    <w:rsid w:val="005116FA"/>
    <w:rsid w:val="00544BBF"/>
    <w:rsid w:val="005E3D31"/>
    <w:rsid w:val="006130BF"/>
    <w:rsid w:val="006150D4"/>
    <w:rsid w:val="0063577B"/>
    <w:rsid w:val="00647075"/>
    <w:rsid w:val="0066344A"/>
    <w:rsid w:val="006B209B"/>
    <w:rsid w:val="007A4513"/>
    <w:rsid w:val="007D286B"/>
    <w:rsid w:val="00954783"/>
    <w:rsid w:val="00A171AD"/>
    <w:rsid w:val="00AC4FDB"/>
    <w:rsid w:val="00AF4E9F"/>
    <w:rsid w:val="00AF5F34"/>
    <w:rsid w:val="00B10BF9"/>
    <w:rsid w:val="00BF3466"/>
    <w:rsid w:val="00C066AD"/>
    <w:rsid w:val="00C84395"/>
    <w:rsid w:val="00CD4DC1"/>
    <w:rsid w:val="00CF063A"/>
    <w:rsid w:val="00D04038"/>
    <w:rsid w:val="00D3626D"/>
    <w:rsid w:val="00D53D27"/>
    <w:rsid w:val="00DA7C57"/>
    <w:rsid w:val="00DF03A9"/>
    <w:rsid w:val="00E16A1A"/>
    <w:rsid w:val="00E8196C"/>
    <w:rsid w:val="00EA6BFB"/>
    <w:rsid w:val="00EB21C9"/>
    <w:rsid w:val="00EF31E4"/>
    <w:rsid w:val="00FA3902"/>
    <w:rsid w:val="00FB7769"/>
    <w:rsid w:val="00FC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D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6150D4"/>
  </w:style>
  <w:style w:type="character" w:customStyle="1" w:styleId="WW8Num1z0">
    <w:name w:val="WW8Num1z0"/>
    <w:rsid w:val="006150D4"/>
    <w:rPr>
      <w:rFonts w:ascii="Times New Roman" w:hAnsi="Times New Roman" w:cs="Times New Roman" w:hint="default"/>
      <w:b/>
    </w:rPr>
  </w:style>
  <w:style w:type="character" w:customStyle="1" w:styleId="WW8Num2z0">
    <w:name w:val="WW8Num2z0"/>
    <w:rsid w:val="006150D4"/>
    <w:rPr>
      <w:rFonts w:hint="default"/>
    </w:rPr>
  </w:style>
  <w:style w:type="character" w:customStyle="1" w:styleId="WW8Num3z0">
    <w:name w:val="WW8Num3z0"/>
    <w:rsid w:val="006150D4"/>
    <w:rPr>
      <w:rFonts w:hint="default"/>
    </w:rPr>
  </w:style>
  <w:style w:type="character" w:customStyle="1" w:styleId="WW8Num4z0">
    <w:name w:val="WW8Num4z0"/>
    <w:rsid w:val="006150D4"/>
    <w:rPr>
      <w:rFonts w:hint="default"/>
    </w:rPr>
  </w:style>
  <w:style w:type="character" w:customStyle="1" w:styleId="WW8Num4z1">
    <w:name w:val="WW8Num4z1"/>
    <w:rsid w:val="006150D4"/>
  </w:style>
  <w:style w:type="character" w:customStyle="1" w:styleId="WW8Num4z2">
    <w:name w:val="WW8Num4z2"/>
    <w:rsid w:val="006150D4"/>
  </w:style>
  <w:style w:type="character" w:customStyle="1" w:styleId="WW8Num4z3">
    <w:name w:val="WW8Num4z3"/>
    <w:rsid w:val="006150D4"/>
  </w:style>
  <w:style w:type="character" w:customStyle="1" w:styleId="WW8Num4z4">
    <w:name w:val="WW8Num4z4"/>
    <w:rsid w:val="006150D4"/>
  </w:style>
  <w:style w:type="character" w:customStyle="1" w:styleId="WW8Num4z5">
    <w:name w:val="WW8Num4z5"/>
    <w:rsid w:val="006150D4"/>
  </w:style>
  <w:style w:type="character" w:customStyle="1" w:styleId="WW8Num4z6">
    <w:name w:val="WW8Num4z6"/>
    <w:rsid w:val="006150D4"/>
  </w:style>
  <w:style w:type="character" w:customStyle="1" w:styleId="WW8Num4z7">
    <w:name w:val="WW8Num4z7"/>
    <w:rsid w:val="006150D4"/>
  </w:style>
  <w:style w:type="character" w:customStyle="1" w:styleId="WW8Num4z8">
    <w:name w:val="WW8Num4z8"/>
    <w:rsid w:val="006150D4"/>
  </w:style>
  <w:style w:type="character" w:customStyle="1" w:styleId="WW8Num2z1">
    <w:name w:val="WW8Num2z1"/>
    <w:rsid w:val="006150D4"/>
  </w:style>
  <w:style w:type="character" w:customStyle="1" w:styleId="WW8Num2z2">
    <w:name w:val="WW8Num2z2"/>
    <w:rsid w:val="006150D4"/>
  </w:style>
  <w:style w:type="character" w:customStyle="1" w:styleId="WW8Num2z3">
    <w:name w:val="WW8Num2z3"/>
    <w:rsid w:val="006150D4"/>
  </w:style>
  <w:style w:type="character" w:customStyle="1" w:styleId="WW8Num2z4">
    <w:name w:val="WW8Num2z4"/>
    <w:rsid w:val="006150D4"/>
  </w:style>
  <w:style w:type="character" w:customStyle="1" w:styleId="WW8Num2z5">
    <w:name w:val="WW8Num2z5"/>
    <w:rsid w:val="006150D4"/>
  </w:style>
  <w:style w:type="character" w:customStyle="1" w:styleId="WW8Num2z6">
    <w:name w:val="WW8Num2z6"/>
    <w:rsid w:val="006150D4"/>
  </w:style>
  <w:style w:type="character" w:customStyle="1" w:styleId="WW8Num2z7">
    <w:name w:val="WW8Num2z7"/>
    <w:rsid w:val="006150D4"/>
  </w:style>
  <w:style w:type="character" w:customStyle="1" w:styleId="WW8Num2z8">
    <w:name w:val="WW8Num2z8"/>
    <w:rsid w:val="006150D4"/>
  </w:style>
  <w:style w:type="character" w:customStyle="1" w:styleId="WW8Num3z1">
    <w:name w:val="WW8Num3z1"/>
    <w:rsid w:val="006150D4"/>
  </w:style>
  <w:style w:type="character" w:customStyle="1" w:styleId="WW8Num3z2">
    <w:name w:val="WW8Num3z2"/>
    <w:rsid w:val="006150D4"/>
  </w:style>
  <w:style w:type="character" w:customStyle="1" w:styleId="WW8Num3z3">
    <w:name w:val="WW8Num3z3"/>
    <w:rsid w:val="006150D4"/>
  </w:style>
  <w:style w:type="character" w:customStyle="1" w:styleId="WW8Num3z4">
    <w:name w:val="WW8Num3z4"/>
    <w:rsid w:val="006150D4"/>
  </w:style>
  <w:style w:type="character" w:customStyle="1" w:styleId="WW8Num3z5">
    <w:name w:val="WW8Num3z5"/>
    <w:rsid w:val="006150D4"/>
  </w:style>
  <w:style w:type="character" w:customStyle="1" w:styleId="WW8Num3z6">
    <w:name w:val="WW8Num3z6"/>
    <w:rsid w:val="006150D4"/>
  </w:style>
  <w:style w:type="character" w:customStyle="1" w:styleId="WW8Num3z7">
    <w:name w:val="WW8Num3z7"/>
    <w:rsid w:val="006150D4"/>
  </w:style>
  <w:style w:type="character" w:customStyle="1" w:styleId="WW8Num3z8">
    <w:name w:val="WW8Num3z8"/>
    <w:rsid w:val="006150D4"/>
  </w:style>
  <w:style w:type="character" w:customStyle="1" w:styleId="WW8Num5z0">
    <w:name w:val="WW8Num5z0"/>
    <w:rsid w:val="006150D4"/>
    <w:rPr>
      <w:rFonts w:hint="default"/>
    </w:rPr>
  </w:style>
  <w:style w:type="character" w:customStyle="1" w:styleId="WW8Num5z1">
    <w:name w:val="WW8Num5z1"/>
    <w:rsid w:val="006150D4"/>
  </w:style>
  <w:style w:type="character" w:customStyle="1" w:styleId="WW8Num5z2">
    <w:name w:val="WW8Num5z2"/>
    <w:rsid w:val="006150D4"/>
  </w:style>
  <w:style w:type="character" w:customStyle="1" w:styleId="WW8Num5z3">
    <w:name w:val="WW8Num5z3"/>
    <w:rsid w:val="006150D4"/>
  </w:style>
  <w:style w:type="character" w:customStyle="1" w:styleId="WW8Num5z4">
    <w:name w:val="WW8Num5z4"/>
    <w:rsid w:val="006150D4"/>
  </w:style>
  <w:style w:type="character" w:customStyle="1" w:styleId="WW8Num5z5">
    <w:name w:val="WW8Num5z5"/>
    <w:rsid w:val="006150D4"/>
  </w:style>
  <w:style w:type="character" w:customStyle="1" w:styleId="WW8Num5z6">
    <w:name w:val="WW8Num5z6"/>
    <w:rsid w:val="006150D4"/>
  </w:style>
  <w:style w:type="character" w:customStyle="1" w:styleId="WW8Num5z7">
    <w:name w:val="WW8Num5z7"/>
    <w:rsid w:val="006150D4"/>
  </w:style>
  <w:style w:type="character" w:customStyle="1" w:styleId="WW8Num5z8">
    <w:name w:val="WW8Num5z8"/>
    <w:rsid w:val="006150D4"/>
  </w:style>
  <w:style w:type="character" w:customStyle="1" w:styleId="WW8Num6z0">
    <w:name w:val="WW8Num6z0"/>
    <w:rsid w:val="006150D4"/>
    <w:rPr>
      <w:rFonts w:hint="default"/>
    </w:rPr>
  </w:style>
  <w:style w:type="character" w:customStyle="1" w:styleId="WW8Num6z1">
    <w:name w:val="WW8Num6z1"/>
    <w:rsid w:val="006150D4"/>
  </w:style>
  <w:style w:type="character" w:customStyle="1" w:styleId="WW8Num6z2">
    <w:name w:val="WW8Num6z2"/>
    <w:rsid w:val="006150D4"/>
  </w:style>
  <w:style w:type="character" w:customStyle="1" w:styleId="WW8Num6z3">
    <w:name w:val="WW8Num6z3"/>
    <w:rsid w:val="006150D4"/>
  </w:style>
  <w:style w:type="character" w:customStyle="1" w:styleId="WW8Num6z4">
    <w:name w:val="WW8Num6z4"/>
    <w:rsid w:val="006150D4"/>
  </w:style>
  <w:style w:type="character" w:customStyle="1" w:styleId="WW8Num6z5">
    <w:name w:val="WW8Num6z5"/>
    <w:rsid w:val="006150D4"/>
  </w:style>
  <w:style w:type="character" w:customStyle="1" w:styleId="WW8Num6z6">
    <w:name w:val="WW8Num6z6"/>
    <w:rsid w:val="006150D4"/>
  </w:style>
  <w:style w:type="character" w:customStyle="1" w:styleId="WW8Num6z7">
    <w:name w:val="WW8Num6z7"/>
    <w:rsid w:val="006150D4"/>
  </w:style>
  <w:style w:type="character" w:customStyle="1" w:styleId="WW8Num6z8">
    <w:name w:val="WW8Num6z8"/>
    <w:rsid w:val="006150D4"/>
  </w:style>
  <w:style w:type="character" w:customStyle="1" w:styleId="WW8Num7z0">
    <w:name w:val="WW8Num7z0"/>
    <w:rsid w:val="006150D4"/>
    <w:rPr>
      <w:rFonts w:hint="default"/>
    </w:rPr>
  </w:style>
  <w:style w:type="character" w:customStyle="1" w:styleId="WW8Num7z1">
    <w:name w:val="WW8Num7z1"/>
    <w:rsid w:val="006150D4"/>
  </w:style>
  <w:style w:type="character" w:customStyle="1" w:styleId="WW8Num7z2">
    <w:name w:val="WW8Num7z2"/>
    <w:rsid w:val="006150D4"/>
  </w:style>
  <w:style w:type="character" w:customStyle="1" w:styleId="WW8Num7z3">
    <w:name w:val="WW8Num7z3"/>
    <w:rsid w:val="006150D4"/>
  </w:style>
  <w:style w:type="character" w:customStyle="1" w:styleId="WW8Num7z4">
    <w:name w:val="WW8Num7z4"/>
    <w:rsid w:val="006150D4"/>
  </w:style>
  <w:style w:type="character" w:customStyle="1" w:styleId="WW8Num7z5">
    <w:name w:val="WW8Num7z5"/>
    <w:rsid w:val="006150D4"/>
  </w:style>
  <w:style w:type="character" w:customStyle="1" w:styleId="WW8Num7z6">
    <w:name w:val="WW8Num7z6"/>
    <w:rsid w:val="006150D4"/>
  </w:style>
  <w:style w:type="character" w:customStyle="1" w:styleId="WW8Num7z7">
    <w:name w:val="WW8Num7z7"/>
    <w:rsid w:val="006150D4"/>
  </w:style>
  <w:style w:type="character" w:customStyle="1" w:styleId="WW8Num7z8">
    <w:name w:val="WW8Num7z8"/>
    <w:rsid w:val="006150D4"/>
  </w:style>
  <w:style w:type="character" w:customStyle="1" w:styleId="WW8Num8z0">
    <w:name w:val="WW8Num8z0"/>
    <w:rsid w:val="006150D4"/>
    <w:rPr>
      <w:rFonts w:hint="default"/>
    </w:rPr>
  </w:style>
  <w:style w:type="character" w:customStyle="1" w:styleId="WW8Num8z1">
    <w:name w:val="WW8Num8z1"/>
    <w:rsid w:val="006150D4"/>
  </w:style>
  <w:style w:type="character" w:customStyle="1" w:styleId="WW8Num8z2">
    <w:name w:val="WW8Num8z2"/>
    <w:rsid w:val="006150D4"/>
  </w:style>
  <w:style w:type="character" w:customStyle="1" w:styleId="WW8Num8z3">
    <w:name w:val="WW8Num8z3"/>
    <w:rsid w:val="006150D4"/>
  </w:style>
  <w:style w:type="character" w:customStyle="1" w:styleId="WW8Num8z4">
    <w:name w:val="WW8Num8z4"/>
    <w:rsid w:val="006150D4"/>
  </w:style>
  <w:style w:type="character" w:customStyle="1" w:styleId="WW8Num8z5">
    <w:name w:val="WW8Num8z5"/>
    <w:rsid w:val="006150D4"/>
  </w:style>
  <w:style w:type="character" w:customStyle="1" w:styleId="WW8Num8z6">
    <w:name w:val="WW8Num8z6"/>
    <w:rsid w:val="006150D4"/>
  </w:style>
  <w:style w:type="character" w:customStyle="1" w:styleId="WW8Num8z7">
    <w:name w:val="WW8Num8z7"/>
    <w:rsid w:val="006150D4"/>
  </w:style>
  <w:style w:type="character" w:customStyle="1" w:styleId="WW8Num8z8">
    <w:name w:val="WW8Num8z8"/>
    <w:rsid w:val="006150D4"/>
  </w:style>
  <w:style w:type="character" w:customStyle="1" w:styleId="WW8Num9z0">
    <w:name w:val="WW8Num9z0"/>
    <w:rsid w:val="006150D4"/>
    <w:rPr>
      <w:rFonts w:hint="default"/>
    </w:rPr>
  </w:style>
  <w:style w:type="character" w:customStyle="1" w:styleId="WW8Num9z1">
    <w:name w:val="WW8Num9z1"/>
    <w:rsid w:val="006150D4"/>
  </w:style>
  <w:style w:type="character" w:customStyle="1" w:styleId="WW8Num9z2">
    <w:name w:val="WW8Num9z2"/>
    <w:rsid w:val="006150D4"/>
  </w:style>
  <w:style w:type="character" w:customStyle="1" w:styleId="WW8Num9z3">
    <w:name w:val="WW8Num9z3"/>
    <w:rsid w:val="006150D4"/>
  </w:style>
  <w:style w:type="character" w:customStyle="1" w:styleId="WW8Num9z4">
    <w:name w:val="WW8Num9z4"/>
    <w:rsid w:val="006150D4"/>
  </w:style>
  <w:style w:type="character" w:customStyle="1" w:styleId="WW8Num9z5">
    <w:name w:val="WW8Num9z5"/>
    <w:rsid w:val="006150D4"/>
  </w:style>
  <w:style w:type="character" w:customStyle="1" w:styleId="WW8Num9z6">
    <w:name w:val="WW8Num9z6"/>
    <w:rsid w:val="006150D4"/>
  </w:style>
  <w:style w:type="character" w:customStyle="1" w:styleId="WW8Num9z7">
    <w:name w:val="WW8Num9z7"/>
    <w:rsid w:val="006150D4"/>
  </w:style>
  <w:style w:type="character" w:customStyle="1" w:styleId="WW8Num9z8">
    <w:name w:val="WW8Num9z8"/>
    <w:rsid w:val="006150D4"/>
  </w:style>
  <w:style w:type="character" w:customStyle="1" w:styleId="WW8Num10z0">
    <w:name w:val="WW8Num10z0"/>
    <w:rsid w:val="006150D4"/>
    <w:rPr>
      <w:rFonts w:ascii="Symbol" w:hAnsi="Symbol" w:cs="Symbol" w:hint="default"/>
    </w:rPr>
  </w:style>
  <w:style w:type="character" w:customStyle="1" w:styleId="WW8Num10z1">
    <w:name w:val="WW8Num10z1"/>
    <w:rsid w:val="006150D4"/>
    <w:rPr>
      <w:rFonts w:ascii="Courier New" w:hAnsi="Courier New" w:cs="Courier New" w:hint="default"/>
    </w:rPr>
  </w:style>
  <w:style w:type="character" w:customStyle="1" w:styleId="WW8Num10z2">
    <w:name w:val="WW8Num10z2"/>
    <w:rsid w:val="006150D4"/>
    <w:rPr>
      <w:rFonts w:ascii="Wingdings" w:hAnsi="Wingdings" w:cs="Wingdings" w:hint="default"/>
    </w:rPr>
  </w:style>
  <w:style w:type="character" w:customStyle="1" w:styleId="WW8Num11z0">
    <w:name w:val="WW8Num11z0"/>
    <w:rsid w:val="006150D4"/>
    <w:rPr>
      <w:rFonts w:hint="default"/>
    </w:rPr>
  </w:style>
  <w:style w:type="character" w:customStyle="1" w:styleId="WW8Num11z1">
    <w:name w:val="WW8Num11z1"/>
    <w:rsid w:val="006150D4"/>
  </w:style>
  <w:style w:type="character" w:customStyle="1" w:styleId="WW8Num11z2">
    <w:name w:val="WW8Num11z2"/>
    <w:rsid w:val="006150D4"/>
  </w:style>
  <w:style w:type="character" w:customStyle="1" w:styleId="WW8Num11z3">
    <w:name w:val="WW8Num11z3"/>
    <w:rsid w:val="006150D4"/>
  </w:style>
  <w:style w:type="character" w:customStyle="1" w:styleId="WW8Num11z4">
    <w:name w:val="WW8Num11z4"/>
    <w:rsid w:val="006150D4"/>
  </w:style>
  <w:style w:type="character" w:customStyle="1" w:styleId="WW8Num11z5">
    <w:name w:val="WW8Num11z5"/>
    <w:rsid w:val="006150D4"/>
  </w:style>
  <w:style w:type="character" w:customStyle="1" w:styleId="WW8Num11z6">
    <w:name w:val="WW8Num11z6"/>
    <w:rsid w:val="006150D4"/>
  </w:style>
  <w:style w:type="character" w:customStyle="1" w:styleId="WW8Num11z7">
    <w:name w:val="WW8Num11z7"/>
    <w:rsid w:val="006150D4"/>
  </w:style>
  <w:style w:type="character" w:customStyle="1" w:styleId="WW8Num11z8">
    <w:name w:val="WW8Num11z8"/>
    <w:rsid w:val="006150D4"/>
  </w:style>
  <w:style w:type="character" w:customStyle="1" w:styleId="WW8Num12z0">
    <w:name w:val="WW8Num12z0"/>
    <w:rsid w:val="006150D4"/>
    <w:rPr>
      <w:rFonts w:hint="default"/>
    </w:rPr>
  </w:style>
  <w:style w:type="character" w:customStyle="1" w:styleId="WW8Num12z1">
    <w:name w:val="WW8Num12z1"/>
    <w:rsid w:val="006150D4"/>
  </w:style>
  <w:style w:type="character" w:customStyle="1" w:styleId="WW8Num12z2">
    <w:name w:val="WW8Num12z2"/>
    <w:rsid w:val="006150D4"/>
  </w:style>
  <w:style w:type="character" w:customStyle="1" w:styleId="WW8Num12z3">
    <w:name w:val="WW8Num12z3"/>
    <w:rsid w:val="006150D4"/>
  </w:style>
  <w:style w:type="character" w:customStyle="1" w:styleId="WW8Num12z4">
    <w:name w:val="WW8Num12z4"/>
    <w:rsid w:val="006150D4"/>
  </w:style>
  <w:style w:type="character" w:customStyle="1" w:styleId="WW8Num12z5">
    <w:name w:val="WW8Num12z5"/>
    <w:rsid w:val="006150D4"/>
  </w:style>
  <w:style w:type="character" w:customStyle="1" w:styleId="WW8Num12z6">
    <w:name w:val="WW8Num12z6"/>
    <w:rsid w:val="006150D4"/>
  </w:style>
  <w:style w:type="character" w:customStyle="1" w:styleId="WW8Num12z7">
    <w:name w:val="WW8Num12z7"/>
    <w:rsid w:val="006150D4"/>
  </w:style>
  <w:style w:type="character" w:customStyle="1" w:styleId="WW8Num12z8">
    <w:name w:val="WW8Num12z8"/>
    <w:rsid w:val="006150D4"/>
  </w:style>
  <w:style w:type="character" w:customStyle="1" w:styleId="WW8Num13z0">
    <w:name w:val="WW8Num13z0"/>
    <w:rsid w:val="006150D4"/>
    <w:rPr>
      <w:rFonts w:ascii="Calibri" w:hAnsi="Calibri" w:cs="Times New Roman" w:hint="default"/>
      <w:b/>
      <w:sz w:val="22"/>
    </w:rPr>
  </w:style>
  <w:style w:type="character" w:customStyle="1" w:styleId="WW8Num13z1">
    <w:name w:val="WW8Num13z1"/>
    <w:rsid w:val="006150D4"/>
  </w:style>
  <w:style w:type="character" w:customStyle="1" w:styleId="WW8Num13z2">
    <w:name w:val="WW8Num13z2"/>
    <w:rsid w:val="006150D4"/>
  </w:style>
  <w:style w:type="character" w:customStyle="1" w:styleId="WW8Num13z3">
    <w:name w:val="WW8Num13z3"/>
    <w:rsid w:val="006150D4"/>
  </w:style>
  <w:style w:type="character" w:customStyle="1" w:styleId="WW8Num13z4">
    <w:name w:val="WW8Num13z4"/>
    <w:rsid w:val="006150D4"/>
  </w:style>
  <w:style w:type="character" w:customStyle="1" w:styleId="WW8Num13z5">
    <w:name w:val="WW8Num13z5"/>
    <w:rsid w:val="006150D4"/>
  </w:style>
  <w:style w:type="character" w:customStyle="1" w:styleId="WW8Num13z6">
    <w:name w:val="WW8Num13z6"/>
    <w:rsid w:val="006150D4"/>
  </w:style>
  <w:style w:type="character" w:customStyle="1" w:styleId="WW8Num13z7">
    <w:name w:val="WW8Num13z7"/>
    <w:rsid w:val="006150D4"/>
  </w:style>
  <w:style w:type="character" w:customStyle="1" w:styleId="WW8Num13z8">
    <w:name w:val="WW8Num13z8"/>
    <w:rsid w:val="006150D4"/>
  </w:style>
  <w:style w:type="character" w:customStyle="1" w:styleId="WW8Num14z0">
    <w:name w:val="WW8Num14z0"/>
    <w:rsid w:val="006150D4"/>
    <w:rPr>
      <w:rFonts w:hint="default"/>
    </w:rPr>
  </w:style>
  <w:style w:type="character" w:customStyle="1" w:styleId="WW8Num14z1">
    <w:name w:val="WW8Num14z1"/>
    <w:rsid w:val="006150D4"/>
  </w:style>
  <w:style w:type="character" w:customStyle="1" w:styleId="WW8Num14z2">
    <w:name w:val="WW8Num14z2"/>
    <w:rsid w:val="006150D4"/>
  </w:style>
  <w:style w:type="character" w:customStyle="1" w:styleId="WW8Num14z3">
    <w:name w:val="WW8Num14z3"/>
    <w:rsid w:val="006150D4"/>
  </w:style>
  <w:style w:type="character" w:customStyle="1" w:styleId="WW8Num14z4">
    <w:name w:val="WW8Num14z4"/>
    <w:rsid w:val="006150D4"/>
  </w:style>
  <w:style w:type="character" w:customStyle="1" w:styleId="WW8Num14z5">
    <w:name w:val="WW8Num14z5"/>
    <w:rsid w:val="006150D4"/>
  </w:style>
  <w:style w:type="character" w:customStyle="1" w:styleId="WW8Num14z6">
    <w:name w:val="WW8Num14z6"/>
    <w:rsid w:val="006150D4"/>
  </w:style>
  <w:style w:type="character" w:customStyle="1" w:styleId="WW8Num14z7">
    <w:name w:val="WW8Num14z7"/>
    <w:rsid w:val="006150D4"/>
  </w:style>
  <w:style w:type="character" w:customStyle="1" w:styleId="WW8Num14z8">
    <w:name w:val="WW8Num14z8"/>
    <w:rsid w:val="006150D4"/>
  </w:style>
  <w:style w:type="character" w:customStyle="1" w:styleId="WW8Num15z0">
    <w:name w:val="WW8Num15z0"/>
    <w:rsid w:val="006150D4"/>
    <w:rPr>
      <w:rFonts w:hint="default"/>
    </w:rPr>
  </w:style>
  <w:style w:type="character" w:customStyle="1" w:styleId="WW8Num15z1">
    <w:name w:val="WW8Num15z1"/>
    <w:rsid w:val="006150D4"/>
  </w:style>
  <w:style w:type="character" w:customStyle="1" w:styleId="WW8Num15z2">
    <w:name w:val="WW8Num15z2"/>
    <w:rsid w:val="006150D4"/>
  </w:style>
  <w:style w:type="character" w:customStyle="1" w:styleId="WW8Num15z3">
    <w:name w:val="WW8Num15z3"/>
    <w:rsid w:val="006150D4"/>
  </w:style>
  <w:style w:type="character" w:customStyle="1" w:styleId="WW8Num15z4">
    <w:name w:val="WW8Num15z4"/>
    <w:rsid w:val="006150D4"/>
  </w:style>
  <w:style w:type="character" w:customStyle="1" w:styleId="WW8Num15z5">
    <w:name w:val="WW8Num15z5"/>
    <w:rsid w:val="006150D4"/>
  </w:style>
  <w:style w:type="character" w:customStyle="1" w:styleId="WW8Num15z6">
    <w:name w:val="WW8Num15z6"/>
    <w:rsid w:val="006150D4"/>
  </w:style>
  <w:style w:type="character" w:customStyle="1" w:styleId="WW8Num15z7">
    <w:name w:val="WW8Num15z7"/>
    <w:rsid w:val="006150D4"/>
  </w:style>
  <w:style w:type="character" w:customStyle="1" w:styleId="WW8Num15z8">
    <w:name w:val="WW8Num15z8"/>
    <w:rsid w:val="006150D4"/>
  </w:style>
  <w:style w:type="character" w:customStyle="1" w:styleId="WW8Num16z0">
    <w:name w:val="WW8Num16z0"/>
    <w:rsid w:val="006150D4"/>
    <w:rPr>
      <w:rFonts w:hint="default"/>
    </w:rPr>
  </w:style>
  <w:style w:type="character" w:customStyle="1" w:styleId="WW8Num16z1">
    <w:name w:val="WW8Num16z1"/>
    <w:rsid w:val="006150D4"/>
  </w:style>
  <w:style w:type="character" w:customStyle="1" w:styleId="WW8Num16z2">
    <w:name w:val="WW8Num16z2"/>
    <w:rsid w:val="006150D4"/>
  </w:style>
  <w:style w:type="character" w:customStyle="1" w:styleId="WW8Num16z3">
    <w:name w:val="WW8Num16z3"/>
    <w:rsid w:val="006150D4"/>
  </w:style>
  <w:style w:type="character" w:customStyle="1" w:styleId="WW8Num16z4">
    <w:name w:val="WW8Num16z4"/>
    <w:rsid w:val="006150D4"/>
  </w:style>
  <w:style w:type="character" w:customStyle="1" w:styleId="WW8Num16z5">
    <w:name w:val="WW8Num16z5"/>
    <w:rsid w:val="006150D4"/>
  </w:style>
  <w:style w:type="character" w:customStyle="1" w:styleId="WW8Num16z6">
    <w:name w:val="WW8Num16z6"/>
    <w:rsid w:val="006150D4"/>
  </w:style>
  <w:style w:type="character" w:customStyle="1" w:styleId="WW8Num16z7">
    <w:name w:val="WW8Num16z7"/>
    <w:rsid w:val="006150D4"/>
  </w:style>
  <w:style w:type="character" w:customStyle="1" w:styleId="WW8Num16z8">
    <w:name w:val="WW8Num16z8"/>
    <w:rsid w:val="006150D4"/>
  </w:style>
  <w:style w:type="character" w:customStyle="1" w:styleId="WW8Num17z0">
    <w:name w:val="WW8Num17z0"/>
    <w:rsid w:val="006150D4"/>
    <w:rPr>
      <w:rFonts w:ascii="Symbol" w:hAnsi="Symbol" w:cs="Symbol" w:hint="default"/>
    </w:rPr>
  </w:style>
  <w:style w:type="character" w:customStyle="1" w:styleId="WW8Num17z1">
    <w:name w:val="WW8Num17z1"/>
    <w:rsid w:val="006150D4"/>
    <w:rPr>
      <w:rFonts w:ascii="Courier New" w:hAnsi="Courier New" w:cs="Courier New" w:hint="default"/>
    </w:rPr>
  </w:style>
  <w:style w:type="character" w:customStyle="1" w:styleId="WW8Num17z2">
    <w:name w:val="WW8Num17z2"/>
    <w:rsid w:val="006150D4"/>
    <w:rPr>
      <w:rFonts w:ascii="Wingdings" w:hAnsi="Wingdings" w:cs="Wingdings" w:hint="default"/>
    </w:rPr>
  </w:style>
  <w:style w:type="character" w:customStyle="1" w:styleId="WW8Num18z0">
    <w:name w:val="WW8Num18z0"/>
    <w:rsid w:val="006150D4"/>
    <w:rPr>
      <w:rFonts w:hint="default"/>
    </w:rPr>
  </w:style>
  <w:style w:type="character" w:customStyle="1" w:styleId="WW8Num18z1">
    <w:name w:val="WW8Num18z1"/>
    <w:rsid w:val="006150D4"/>
  </w:style>
  <w:style w:type="character" w:customStyle="1" w:styleId="WW8Num18z2">
    <w:name w:val="WW8Num18z2"/>
    <w:rsid w:val="006150D4"/>
  </w:style>
  <w:style w:type="character" w:customStyle="1" w:styleId="WW8Num18z3">
    <w:name w:val="WW8Num18z3"/>
    <w:rsid w:val="006150D4"/>
  </w:style>
  <w:style w:type="character" w:customStyle="1" w:styleId="WW8Num18z4">
    <w:name w:val="WW8Num18z4"/>
    <w:rsid w:val="006150D4"/>
  </w:style>
  <w:style w:type="character" w:customStyle="1" w:styleId="WW8Num18z5">
    <w:name w:val="WW8Num18z5"/>
    <w:rsid w:val="006150D4"/>
  </w:style>
  <w:style w:type="character" w:customStyle="1" w:styleId="WW8Num18z6">
    <w:name w:val="WW8Num18z6"/>
    <w:rsid w:val="006150D4"/>
  </w:style>
  <w:style w:type="character" w:customStyle="1" w:styleId="WW8Num18z7">
    <w:name w:val="WW8Num18z7"/>
    <w:rsid w:val="006150D4"/>
  </w:style>
  <w:style w:type="character" w:customStyle="1" w:styleId="WW8Num18z8">
    <w:name w:val="WW8Num18z8"/>
    <w:rsid w:val="006150D4"/>
  </w:style>
  <w:style w:type="character" w:customStyle="1" w:styleId="WW8Num19z0">
    <w:name w:val="WW8Num19z0"/>
    <w:rsid w:val="006150D4"/>
    <w:rPr>
      <w:rFonts w:hint="default"/>
    </w:rPr>
  </w:style>
  <w:style w:type="character" w:customStyle="1" w:styleId="WW8Num19z1">
    <w:name w:val="WW8Num19z1"/>
    <w:rsid w:val="006150D4"/>
  </w:style>
  <w:style w:type="character" w:customStyle="1" w:styleId="WW8Num19z2">
    <w:name w:val="WW8Num19z2"/>
    <w:rsid w:val="006150D4"/>
  </w:style>
  <w:style w:type="character" w:customStyle="1" w:styleId="WW8Num19z3">
    <w:name w:val="WW8Num19z3"/>
    <w:rsid w:val="006150D4"/>
  </w:style>
  <w:style w:type="character" w:customStyle="1" w:styleId="WW8Num19z4">
    <w:name w:val="WW8Num19z4"/>
    <w:rsid w:val="006150D4"/>
  </w:style>
  <w:style w:type="character" w:customStyle="1" w:styleId="WW8Num19z5">
    <w:name w:val="WW8Num19z5"/>
    <w:rsid w:val="006150D4"/>
  </w:style>
  <w:style w:type="character" w:customStyle="1" w:styleId="WW8Num19z6">
    <w:name w:val="WW8Num19z6"/>
    <w:rsid w:val="006150D4"/>
  </w:style>
  <w:style w:type="character" w:customStyle="1" w:styleId="WW8Num19z7">
    <w:name w:val="WW8Num19z7"/>
    <w:rsid w:val="006150D4"/>
  </w:style>
  <w:style w:type="character" w:customStyle="1" w:styleId="WW8Num19z8">
    <w:name w:val="WW8Num19z8"/>
    <w:rsid w:val="006150D4"/>
  </w:style>
  <w:style w:type="character" w:customStyle="1" w:styleId="WW8Num20z0">
    <w:name w:val="WW8Num20z0"/>
    <w:rsid w:val="006150D4"/>
    <w:rPr>
      <w:rFonts w:hint="default"/>
    </w:rPr>
  </w:style>
  <w:style w:type="character" w:customStyle="1" w:styleId="WW8Num20z1">
    <w:name w:val="WW8Num20z1"/>
    <w:rsid w:val="006150D4"/>
  </w:style>
  <w:style w:type="character" w:customStyle="1" w:styleId="WW8Num20z2">
    <w:name w:val="WW8Num20z2"/>
    <w:rsid w:val="006150D4"/>
  </w:style>
  <w:style w:type="character" w:customStyle="1" w:styleId="WW8Num20z3">
    <w:name w:val="WW8Num20z3"/>
    <w:rsid w:val="006150D4"/>
  </w:style>
  <w:style w:type="character" w:customStyle="1" w:styleId="WW8Num20z4">
    <w:name w:val="WW8Num20z4"/>
    <w:rsid w:val="006150D4"/>
  </w:style>
  <w:style w:type="character" w:customStyle="1" w:styleId="WW8Num20z5">
    <w:name w:val="WW8Num20z5"/>
    <w:rsid w:val="006150D4"/>
  </w:style>
  <w:style w:type="character" w:customStyle="1" w:styleId="WW8Num20z6">
    <w:name w:val="WW8Num20z6"/>
    <w:rsid w:val="006150D4"/>
  </w:style>
  <w:style w:type="character" w:customStyle="1" w:styleId="WW8Num20z7">
    <w:name w:val="WW8Num20z7"/>
    <w:rsid w:val="006150D4"/>
  </w:style>
  <w:style w:type="character" w:customStyle="1" w:styleId="WW8Num20z8">
    <w:name w:val="WW8Num20z8"/>
    <w:rsid w:val="006150D4"/>
  </w:style>
  <w:style w:type="character" w:customStyle="1" w:styleId="1">
    <w:name w:val="Основной шрифт абзаца1"/>
    <w:rsid w:val="006150D4"/>
  </w:style>
  <w:style w:type="character" w:styleId="a3">
    <w:name w:val="Strong"/>
    <w:qFormat/>
    <w:rsid w:val="006150D4"/>
    <w:rPr>
      <w:b/>
      <w:bCs/>
    </w:rPr>
  </w:style>
  <w:style w:type="paragraph" w:customStyle="1" w:styleId="a4">
    <w:name w:val="Заголовок"/>
    <w:basedOn w:val="a"/>
    <w:next w:val="a5"/>
    <w:rsid w:val="006150D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6150D4"/>
    <w:pPr>
      <w:spacing w:after="120"/>
    </w:pPr>
  </w:style>
  <w:style w:type="character" w:customStyle="1" w:styleId="a6">
    <w:name w:val="Основной текст Знак"/>
    <w:basedOn w:val="a0"/>
    <w:link w:val="a5"/>
    <w:rsid w:val="006150D4"/>
    <w:rPr>
      <w:rFonts w:ascii="Calibri" w:eastAsia="Calibri" w:hAnsi="Calibri" w:cs="Times New Roman"/>
      <w:lang w:eastAsia="ar-SA"/>
    </w:rPr>
  </w:style>
  <w:style w:type="paragraph" w:styleId="a7">
    <w:name w:val="List"/>
    <w:basedOn w:val="a5"/>
    <w:rsid w:val="006150D4"/>
    <w:rPr>
      <w:rFonts w:cs="Mangal"/>
    </w:rPr>
  </w:style>
  <w:style w:type="paragraph" w:customStyle="1" w:styleId="10">
    <w:name w:val="Название1"/>
    <w:basedOn w:val="a"/>
    <w:rsid w:val="006150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150D4"/>
    <w:pPr>
      <w:suppressLineNumbers/>
    </w:pPr>
    <w:rPr>
      <w:rFonts w:cs="Mangal"/>
    </w:rPr>
  </w:style>
  <w:style w:type="paragraph" w:styleId="a8">
    <w:name w:val="List Paragraph"/>
    <w:basedOn w:val="a"/>
    <w:qFormat/>
    <w:rsid w:val="006150D4"/>
    <w:pPr>
      <w:ind w:left="720"/>
    </w:pPr>
  </w:style>
  <w:style w:type="paragraph" w:customStyle="1" w:styleId="a9">
    <w:name w:val="Содержимое таблицы"/>
    <w:basedOn w:val="a"/>
    <w:rsid w:val="006150D4"/>
    <w:pPr>
      <w:suppressLineNumbers/>
    </w:pPr>
  </w:style>
  <w:style w:type="paragraph" w:customStyle="1" w:styleId="aa">
    <w:name w:val="Заголовок таблицы"/>
    <w:basedOn w:val="a9"/>
    <w:rsid w:val="006150D4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150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50D4"/>
    <w:rPr>
      <w:rFonts w:ascii="Calibri" w:eastAsia="Calibri" w:hAnsi="Calibri" w:cs="Times New Roman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6150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150D4"/>
    <w:rPr>
      <w:rFonts w:ascii="Calibri" w:eastAsia="Calibri" w:hAnsi="Calibri" w:cs="Times New Roman"/>
      <w:lang w:eastAsia="ar-SA"/>
    </w:rPr>
  </w:style>
  <w:style w:type="table" w:customStyle="1" w:styleId="12">
    <w:name w:val="Сетка таблицы1"/>
    <w:basedOn w:val="a1"/>
    <w:rsid w:val="00615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15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150D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1"/>
    <w:rsid w:val="00615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FontStyle41">
    <w:name w:val="Font Style41"/>
    <w:uiPriority w:val="99"/>
    <w:rsid w:val="006150D4"/>
    <w:rPr>
      <w:rFonts w:ascii="Times New Roman" w:hAnsi="Times New Roman" w:cs="Times New Roman" w:hint="default"/>
      <w:sz w:val="24"/>
      <w:szCs w:val="24"/>
    </w:rPr>
  </w:style>
  <w:style w:type="paragraph" w:customStyle="1" w:styleId="Style26">
    <w:name w:val="Style26"/>
    <w:basedOn w:val="a"/>
    <w:uiPriority w:val="99"/>
    <w:rsid w:val="006150D4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c1">
    <w:name w:val="c1"/>
    <w:rsid w:val="006150D4"/>
  </w:style>
  <w:style w:type="paragraph" w:customStyle="1" w:styleId="ParagraphStyle">
    <w:name w:val="Paragraph Style"/>
    <w:rsid w:val="00615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24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c400</cp:lastModifiedBy>
  <cp:revision>39</cp:revision>
  <dcterms:created xsi:type="dcterms:W3CDTF">2017-12-09T18:34:00Z</dcterms:created>
  <dcterms:modified xsi:type="dcterms:W3CDTF">2017-12-22T07:28:00Z</dcterms:modified>
</cp:coreProperties>
</file>