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03" w:rsidRDefault="007F7203" w:rsidP="007F7203">
      <w:pPr>
        <w:jc w:val="center"/>
        <w:rPr>
          <w:rFonts w:ascii="Times New Roman" w:hAnsi="Times New Roman"/>
          <w:sz w:val="24"/>
          <w:szCs w:val="24"/>
        </w:rPr>
      </w:pPr>
      <w:bookmarkStart w:id="0" w:name="_GoBack"/>
      <w:bookmarkEnd w:id="0"/>
      <w:r>
        <w:rPr>
          <w:rFonts w:ascii="Times New Roman" w:hAnsi="Times New Roman"/>
          <w:sz w:val="24"/>
          <w:szCs w:val="24"/>
        </w:rPr>
        <w:t>Муниципальное  бюджетное дошкольное  образовательное    учреждение   детский    сад      общеразвивающего вида №79 «Мечта» г. Волжского Волгоградской области</w:t>
      </w:r>
    </w:p>
    <w:p w:rsidR="007F7203" w:rsidRDefault="007F7203" w:rsidP="007F7203">
      <w:pPr>
        <w:jc w:val="center"/>
        <w:rPr>
          <w:rFonts w:ascii="Times New Roman" w:hAnsi="Times New Roman"/>
          <w:sz w:val="24"/>
          <w:szCs w:val="24"/>
        </w:rPr>
      </w:pPr>
      <w:r>
        <w:rPr>
          <w:rFonts w:ascii="Times New Roman" w:hAnsi="Times New Roman"/>
          <w:sz w:val="24"/>
          <w:szCs w:val="24"/>
        </w:rPr>
        <w:t>(МБДОУ д/с общеразвивающего вида №79)</w:t>
      </w:r>
    </w:p>
    <w:tbl>
      <w:tblPr>
        <w:tblpPr w:leftFromText="180" w:rightFromText="180" w:bottomFromText="200" w:vertAnchor="text" w:horzAnchor="margin" w:tblpY="210"/>
        <w:tblW w:w="9744" w:type="dxa"/>
        <w:tblCellSpacing w:w="0" w:type="dxa"/>
        <w:tblCellMar>
          <w:top w:w="105" w:type="dxa"/>
          <w:left w:w="105" w:type="dxa"/>
          <w:bottom w:w="105" w:type="dxa"/>
          <w:right w:w="105" w:type="dxa"/>
        </w:tblCellMar>
        <w:tblLook w:val="04A0" w:firstRow="1" w:lastRow="0" w:firstColumn="1" w:lastColumn="0" w:noHBand="0" w:noVBand="1"/>
      </w:tblPr>
      <w:tblGrid>
        <w:gridCol w:w="4264"/>
        <w:gridCol w:w="1042"/>
        <w:gridCol w:w="4438"/>
      </w:tblGrid>
      <w:tr w:rsidR="007F7203" w:rsidTr="007F7203">
        <w:trPr>
          <w:cantSplit/>
          <w:tblCellSpacing w:w="0" w:type="dxa"/>
        </w:trPr>
        <w:tc>
          <w:tcPr>
            <w:tcW w:w="4264" w:type="dxa"/>
          </w:tcPr>
          <w:p w:rsidR="007F7203" w:rsidRDefault="007F7203">
            <w:pPr>
              <w:spacing w:after="0" w:line="240" w:lineRule="auto"/>
              <w:rPr>
                <w:rFonts w:ascii="Times New Roman" w:eastAsia="Times New Roman" w:hAnsi="Times New Roman"/>
                <w:sz w:val="24"/>
                <w:szCs w:val="24"/>
              </w:rPr>
            </w:pPr>
          </w:p>
          <w:p w:rsidR="007F7203" w:rsidRDefault="007F72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Согласовано:</w:t>
            </w:r>
          </w:p>
          <w:p w:rsidR="007F7203" w:rsidRDefault="007F72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Педагогическим советом</w:t>
            </w:r>
          </w:p>
          <w:p w:rsidR="007F7203" w:rsidRDefault="007F72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муниципального дошкольного образовательного учреждения</w:t>
            </w:r>
          </w:p>
          <w:p w:rsidR="007F7203" w:rsidRDefault="007F72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детский сад общеразвивающего вида  №79 «Мечта»</w:t>
            </w:r>
          </w:p>
          <w:p w:rsidR="007F7203" w:rsidRDefault="007F72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 Волжского Волгоградской области</w:t>
            </w:r>
          </w:p>
          <w:p w:rsidR="007F7203" w:rsidRDefault="007F7203">
            <w:pPr>
              <w:spacing w:after="0" w:line="240" w:lineRule="auto"/>
              <w:rPr>
                <w:rFonts w:ascii="Times New Roman" w:eastAsia="Times New Roman" w:hAnsi="Times New Roman"/>
                <w:sz w:val="24"/>
                <w:szCs w:val="24"/>
              </w:rPr>
            </w:pPr>
          </w:p>
          <w:p w:rsidR="007F7203" w:rsidRDefault="007F72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Протокол   № 4</w:t>
            </w:r>
          </w:p>
          <w:p w:rsidR="007F7203" w:rsidRDefault="007F7203">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31» 08. 2015</w:t>
            </w:r>
          </w:p>
        </w:tc>
        <w:tc>
          <w:tcPr>
            <w:tcW w:w="1042" w:type="dxa"/>
            <w:hideMark/>
          </w:tcPr>
          <w:p w:rsidR="007F7203" w:rsidRDefault="007F7203">
            <w:pPr>
              <w:spacing w:after="0"/>
            </w:pPr>
          </w:p>
        </w:tc>
        <w:tc>
          <w:tcPr>
            <w:tcW w:w="4438" w:type="dxa"/>
          </w:tcPr>
          <w:p w:rsidR="007F7203" w:rsidRDefault="007F720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Утверждаю:</w:t>
            </w:r>
          </w:p>
          <w:p w:rsidR="007F7203" w:rsidRDefault="007F720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Заведующий</w:t>
            </w:r>
          </w:p>
          <w:p w:rsidR="007F7203" w:rsidRDefault="007F720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муниципального  дошкольного образовательного учреждения</w:t>
            </w:r>
          </w:p>
          <w:p w:rsidR="007F7203" w:rsidRDefault="007F720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детский сад общеразвивающего вида  №79 «Мечта» </w:t>
            </w:r>
          </w:p>
          <w:p w:rsidR="007F7203" w:rsidRDefault="007F720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г. Волжского Волгоградской области</w:t>
            </w:r>
          </w:p>
          <w:p w:rsidR="007F7203" w:rsidRDefault="007F7203">
            <w:pPr>
              <w:spacing w:after="0" w:line="240" w:lineRule="auto"/>
              <w:jc w:val="right"/>
              <w:rPr>
                <w:rFonts w:ascii="Times New Roman" w:eastAsia="Times New Roman" w:hAnsi="Times New Roman"/>
                <w:sz w:val="24"/>
                <w:szCs w:val="24"/>
              </w:rPr>
            </w:pPr>
          </w:p>
          <w:p w:rsidR="007F7203" w:rsidRDefault="007F7203">
            <w:pPr>
              <w:spacing w:after="0" w:line="240" w:lineRule="auto"/>
              <w:jc w:val="right"/>
              <w:rPr>
                <w:rFonts w:ascii="Times New Roman" w:eastAsia="Times New Roman" w:hAnsi="Times New Roman"/>
                <w:sz w:val="24"/>
                <w:szCs w:val="24"/>
              </w:rPr>
            </w:pPr>
          </w:p>
          <w:p w:rsidR="007F7203" w:rsidRDefault="007F720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______________С.В. Лукина</w:t>
            </w:r>
          </w:p>
          <w:p w:rsidR="007F7203" w:rsidRDefault="007F720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приказ № 11/4   </w:t>
            </w:r>
            <w:r>
              <w:rPr>
                <w:rFonts w:ascii="Times New Roman" w:eastAsia="Times New Roman" w:hAnsi="Times New Roman"/>
                <w:sz w:val="24"/>
                <w:szCs w:val="24"/>
                <w:u w:val="single"/>
              </w:rPr>
              <w:t>« 01.09»          2015 г</w:t>
            </w:r>
          </w:p>
        </w:tc>
      </w:tr>
    </w:tbl>
    <w:p w:rsidR="007F7203" w:rsidRDefault="007F7203" w:rsidP="007F7203">
      <w:pPr>
        <w:rPr>
          <w:rFonts w:ascii="Times New Roman" w:hAnsi="Times New Roman"/>
          <w:sz w:val="24"/>
          <w:szCs w:val="24"/>
        </w:rPr>
      </w:pPr>
      <w:r>
        <w:rPr>
          <w:rFonts w:ascii="Times New Roman" w:hAnsi="Times New Roman"/>
          <w:sz w:val="24"/>
          <w:szCs w:val="24"/>
        </w:rPr>
        <w:t xml:space="preserve">                                                             </w:t>
      </w:r>
    </w:p>
    <w:p w:rsidR="007F7203" w:rsidRDefault="007F7203" w:rsidP="007F7203">
      <w:pPr>
        <w:tabs>
          <w:tab w:val="left" w:pos="3780"/>
        </w:tabs>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7F7203" w:rsidRDefault="007F7203" w:rsidP="007F7203">
      <w:pPr>
        <w:spacing w:line="240" w:lineRule="auto"/>
        <w:rPr>
          <w:rFonts w:ascii="Times New Roman" w:hAnsi="Times New Roman" w:cs="Times New Roman"/>
          <w:b/>
          <w:sz w:val="24"/>
          <w:szCs w:val="24"/>
        </w:rPr>
      </w:pPr>
    </w:p>
    <w:p w:rsidR="007F7203" w:rsidRDefault="007F7203" w:rsidP="007F7203">
      <w:pPr>
        <w:spacing w:line="240" w:lineRule="auto"/>
        <w:rPr>
          <w:rFonts w:ascii="Times New Roman" w:hAnsi="Times New Roman" w:cs="Times New Roman"/>
          <w:b/>
          <w:sz w:val="24"/>
          <w:szCs w:val="24"/>
        </w:rPr>
      </w:pPr>
    </w:p>
    <w:p w:rsidR="007F7203" w:rsidRDefault="007F7203" w:rsidP="007F7203">
      <w:pPr>
        <w:spacing w:line="240" w:lineRule="auto"/>
        <w:rPr>
          <w:rFonts w:ascii="Times New Roman" w:hAnsi="Times New Roman" w:cs="Times New Roman"/>
          <w:b/>
          <w:sz w:val="28"/>
          <w:szCs w:val="28"/>
        </w:rPr>
      </w:pPr>
    </w:p>
    <w:p w:rsidR="007F7203" w:rsidRDefault="007F7203" w:rsidP="007F7203">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Основная  образовательная программа</w:t>
      </w:r>
    </w:p>
    <w:p w:rsidR="007F7203" w:rsidRDefault="007F7203" w:rsidP="007F7203">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дошкольного образования</w:t>
      </w:r>
    </w:p>
    <w:p w:rsidR="007F7203" w:rsidRDefault="007F7203" w:rsidP="007F720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составлена с учётом Федерального государственного образовательного стандарта дошкольного образования.</w:t>
      </w:r>
    </w:p>
    <w:p w:rsidR="007F7203" w:rsidRDefault="007F7203" w:rsidP="007F7203">
      <w:pPr>
        <w:spacing w:line="240" w:lineRule="auto"/>
        <w:rPr>
          <w:rFonts w:ascii="Times New Roman" w:hAnsi="Times New Roman" w:cs="Times New Roman"/>
          <w:b/>
          <w:sz w:val="28"/>
          <w:szCs w:val="28"/>
        </w:rPr>
      </w:pPr>
    </w:p>
    <w:p w:rsidR="007F7203" w:rsidRDefault="007F7203" w:rsidP="007F7203">
      <w:pPr>
        <w:spacing w:line="240" w:lineRule="auto"/>
        <w:rPr>
          <w:rFonts w:ascii="Times New Roman" w:hAnsi="Times New Roman" w:cs="Times New Roman"/>
          <w:b/>
          <w:sz w:val="24"/>
          <w:szCs w:val="24"/>
        </w:rPr>
      </w:pPr>
    </w:p>
    <w:p w:rsidR="007F7203" w:rsidRDefault="007F7203" w:rsidP="007F7203">
      <w:pPr>
        <w:spacing w:line="240" w:lineRule="auto"/>
        <w:rPr>
          <w:rFonts w:ascii="Times New Roman" w:hAnsi="Times New Roman" w:cs="Times New Roman"/>
          <w:b/>
          <w:sz w:val="24"/>
          <w:szCs w:val="24"/>
        </w:rPr>
      </w:pPr>
    </w:p>
    <w:p w:rsidR="007F7203" w:rsidRDefault="007F7203" w:rsidP="007F7203"/>
    <w:p w:rsidR="007F7203" w:rsidRDefault="007F7203" w:rsidP="007F7203"/>
    <w:p w:rsidR="007F7203" w:rsidRDefault="007F7203" w:rsidP="007F7203"/>
    <w:p w:rsidR="007F7203" w:rsidRDefault="007F7203" w:rsidP="007F7203"/>
    <w:p w:rsidR="007F7203" w:rsidRDefault="007F7203" w:rsidP="007F7203"/>
    <w:p w:rsidR="007F7203" w:rsidRDefault="007F7203" w:rsidP="007F7203"/>
    <w:p w:rsidR="00D9304C" w:rsidRDefault="00D9304C" w:rsidP="00E813D1">
      <w:pPr>
        <w:spacing w:after="0" w:line="240" w:lineRule="auto"/>
        <w:jc w:val="both"/>
        <w:rPr>
          <w:rFonts w:ascii="Times New Roman" w:eastAsia="Calibri" w:hAnsi="Times New Roman" w:cs="Times New Roman"/>
          <w:sz w:val="24"/>
          <w:szCs w:val="24"/>
          <w:lang w:val="en-US" w:eastAsia="en-US"/>
        </w:rPr>
      </w:pPr>
    </w:p>
    <w:p w:rsidR="007F7203" w:rsidRDefault="007F7203" w:rsidP="00E813D1">
      <w:pPr>
        <w:spacing w:after="0" w:line="240" w:lineRule="auto"/>
        <w:jc w:val="both"/>
        <w:rPr>
          <w:rFonts w:ascii="Times New Roman" w:eastAsia="Calibri" w:hAnsi="Times New Roman" w:cs="Times New Roman"/>
          <w:sz w:val="24"/>
          <w:szCs w:val="24"/>
          <w:lang w:val="en-US" w:eastAsia="en-US"/>
        </w:rPr>
      </w:pPr>
    </w:p>
    <w:p w:rsidR="007F7203" w:rsidRDefault="007F7203" w:rsidP="00E813D1">
      <w:pPr>
        <w:spacing w:after="0" w:line="240" w:lineRule="auto"/>
        <w:jc w:val="both"/>
        <w:rPr>
          <w:rFonts w:ascii="Times New Roman" w:eastAsia="Calibri" w:hAnsi="Times New Roman" w:cs="Times New Roman"/>
          <w:sz w:val="24"/>
          <w:szCs w:val="24"/>
          <w:lang w:val="en-US" w:eastAsia="en-US"/>
        </w:rPr>
      </w:pPr>
    </w:p>
    <w:tbl>
      <w:tblPr>
        <w:tblpPr w:leftFromText="180" w:rightFromText="180" w:vertAnchor="text" w:horzAnchor="margin" w:tblpXSpec="center" w:tblpY="2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789"/>
        <w:gridCol w:w="850"/>
      </w:tblGrid>
      <w:tr w:rsidR="007F7203" w:rsidRPr="001008A8" w:rsidTr="005831D4">
        <w:tc>
          <w:tcPr>
            <w:tcW w:w="817" w:type="dxa"/>
          </w:tcPr>
          <w:p w:rsidR="007F7203" w:rsidRPr="00C91A4F" w:rsidRDefault="007F7203" w:rsidP="005831D4">
            <w:pPr>
              <w:spacing w:after="0" w:line="240" w:lineRule="auto"/>
              <w:contextualSpacing/>
              <w:jc w:val="both"/>
              <w:rPr>
                <w:rFonts w:ascii="Times New Roman" w:hAnsi="Times New Roman" w:cs="Times New Roman"/>
                <w:b/>
              </w:rPr>
            </w:pPr>
          </w:p>
        </w:tc>
        <w:tc>
          <w:tcPr>
            <w:tcW w:w="8789" w:type="dxa"/>
          </w:tcPr>
          <w:p w:rsidR="007F7203" w:rsidRPr="00DC7367" w:rsidRDefault="007F7203" w:rsidP="005831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tc>
        <w:tc>
          <w:tcPr>
            <w:tcW w:w="850" w:type="dxa"/>
          </w:tcPr>
          <w:p w:rsidR="007F7203" w:rsidRPr="000265BE" w:rsidRDefault="007F7203" w:rsidP="005831D4">
            <w:pPr>
              <w:spacing w:after="0" w:line="240" w:lineRule="auto"/>
              <w:contextualSpacing/>
              <w:rPr>
                <w:rFonts w:ascii="Times New Roman" w:hAnsi="Times New Roman" w:cs="Times New Roman"/>
                <w:b/>
                <w:sz w:val="32"/>
                <w:szCs w:val="32"/>
              </w:rPr>
            </w:pPr>
            <w:r w:rsidRPr="000265BE">
              <w:rPr>
                <w:rFonts w:ascii="Times New Roman" w:hAnsi="Times New Roman" w:cs="Times New Roman"/>
                <w:b/>
                <w:sz w:val="32"/>
                <w:szCs w:val="32"/>
              </w:rPr>
              <w:t>2</w:t>
            </w:r>
          </w:p>
        </w:tc>
      </w:tr>
      <w:tr w:rsidR="007F7203" w:rsidRPr="009C676E" w:rsidTr="005831D4">
        <w:trPr>
          <w:trHeight w:val="226"/>
        </w:trPr>
        <w:tc>
          <w:tcPr>
            <w:tcW w:w="817" w:type="dxa"/>
          </w:tcPr>
          <w:p w:rsidR="007F7203" w:rsidRPr="009C676E" w:rsidRDefault="007F7203" w:rsidP="005831D4">
            <w:pPr>
              <w:spacing w:after="0" w:line="240" w:lineRule="auto"/>
              <w:contextualSpacing/>
              <w:jc w:val="both"/>
              <w:rPr>
                <w:rFonts w:ascii="Times New Roman" w:hAnsi="Times New Roman" w:cs="Times New Roman"/>
                <w:b/>
              </w:rPr>
            </w:pPr>
          </w:p>
        </w:tc>
        <w:tc>
          <w:tcPr>
            <w:tcW w:w="8789" w:type="dxa"/>
          </w:tcPr>
          <w:p w:rsidR="007F7203" w:rsidRPr="008920F0" w:rsidRDefault="007F7203" w:rsidP="005831D4">
            <w:pPr>
              <w:spacing w:after="0" w:line="240" w:lineRule="auto"/>
              <w:contextualSpacing/>
              <w:jc w:val="both"/>
              <w:rPr>
                <w:rFonts w:ascii="Times New Roman" w:hAnsi="Times New Roman" w:cs="Times New Roman"/>
                <w:b/>
                <w:sz w:val="28"/>
                <w:szCs w:val="28"/>
              </w:rPr>
            </w:pPr>
            <w:r w:rsidRPr="007F7203">
              <w:rPr>
                <w:rFonts w:ascii="Times New Roman" w:hAnsi="Times New Roman" w:cs="Times New Roman"/>
                <w:b/>
                <w:sz w:val="28"/>
                <w:szCs w:val="28"/>
              </w:rPr>
              <w:t>1</w:t>
            </w:r>
            <w:r w:rsidRPr="008920F0">
              <w:rPr>
                <w:rFonts w:ascii="Times New Roman" w:hAnsi="Times New Roman" w:cs="Times New Roman"/>
                <w:b/>
                <w:i/>
                <w:sz w:val="28"/>
                <w:szCs w:val="28"/>
              </w:rPr>
              <w:t>.</w:t>
            </w:r>
            <w:r w:rsidRPr="008920F0">
              <w:rPr>
                <w:rFonts w:ascii="Times New Roman" w:hAnsi="Times New Roman" w:cs="Times New Roman"/>
                <w:b/>
                <w:sz w:val="28"/>
                <w:szCs w:val="28"/>
              </w:rPr>
              <w:t>Целевой  раздел</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4</w:t>
            </w:r>
          </w:p>
        </w:tc>
      </w:tr>
      <w:tr w:rsidR="007F7203" w:rsidRPr="009C676E" w:rsidTr="005831D4">
        <w:trPr>
          <w:trHeight w:val="405"/>
        </w:trPr>
        <w:tc>
          <w:tcPr>
            <w:tcW w:w="817" w:type="dxa"/>
          </w:tcPr>
          <w:p w:rsidR="007F7203" w:rsidRPr="00725CB4" w:rsidRDefault="007F7203" w:rsidP="005831D4">
            <w:pPr>
              <w:spacing w:after="0" w:line="240" w:lineRule="auto"/>
              <w:jc w:val="both"/>
              <w:rPr>
                <w:rFonts w:ascii="Times New Roman" w:hAnsi="Times New Roman" w:cs="Times New Roman"/>
                <w:b/>
              </w:rPr>
            </w:pPr>
            <w:r>
              <w:rPr>
                <w:rFonts w:ascii="Times New Roman" w:hAnsi="Times New Roman" w:cs="Times New Roman"/>
                <w:b/>
              </w:rPr>
              <w:t>1.</w:t>
            </w:r>
          </w:p>
        </w:tc>
        <w:tc>
          <w:tcPr>
            <w:tcW w:w="8789" w:type="dxa"/>
          </w:tcPr>
          <w:p w:rsidR="007F7203" w:rsidRPr="008920F0" w:rsidRDefault="007F7203" w:rsidP="005831D4">
            <w:pPr>
              <w:spacing w:line="240" w:lineRule="auto"/>
              <w:rPr>
                <w:rFonts w:ascii="Times New Roman" w:hAnsi="Times New Roman" w:cs="Times New Roman"/>
                <w:b/>
                <w:sz w:val="24"/>
                <w:szCs w:val="24"/>
              </w:rPr>
            </w:pPr>
            <w:r w:rsidRPr="008920F0">
              <w:rPr>
                <w:rFonts w:ascii="Times New Roman" w:hAnsi="Times New Roman" w:cs="Times New Roman"/>
                <w:b/>
                <w:sz w:val="24"/>
                <w:szCs w:val="24"/>
              </w:rPr>
              <w:t>Пояснительная записка</w:t>
            </w:r>
          </w:p>
        </w:tc>
        <w:tc>
          <w:tcPr>
            <w:tcW w:w="850" w:type="dxa"/>
          </w:tcPr>
          <w:p w:rsidR="007F7203" w:rsidRPr="000265BE" w:rsidRDefault="007F7203" w:rsidP="005831D4">
            <w:pPr>
              <w:spacing w:after="0" w:line="240" w:lineRule="auto"/>
              <w:contextualSpacing/>
              <w:rPr>
                <w:rFonts w:ascii="Times New Roman" w:hAnsi="Times New Roman" w:cs="Times New Roman"/>
              </w:rPr>
            </w:pPr>
            <w:r w:rsidRPr="000265BE">
              <w:rPr>
                <w:rFonts w:ascii="Times New Roman" w:hAnsi="Times New Roman" w:cs="Times New Roman"/>
              </w:rPr>
              <w:t>4</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1.1.2</w:t>
            </w:r>
          </w:p>
        </w:tc>
        <w:tc>
          <w:tcPr>
            <w:tcW w:w="8789" w:type="dxa"/>
          </w:tcPr>
          <w:p w:rsidR="007F7203" w:rsidRPr="009C676E" w:rsidRDefault="007F7203" w:rsidP="005831D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Цели  и задачи реализации П</w:t>
            </w:r>
            <w:r w:rsidRPr="009C676E">
              <w:rPr>
                <w:rFonts w:ascii="Times New Roman" w:hAnsi="Times New Roman" w:cs="Times New Roman"/>
                <w:sz w:val="24"/>
                <w:szCs w:val="24"/>
              </w:rPr>
              <w:t>рограммы.</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4</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1.1.2.</w:t>
            </w:r>
          </w:p>
        </w:tc>
        <w:tc>
          <w:tcPr>
            <w:tcW w:w="8789" w:type="dxa"/>
          </w:tcPr>
          <w:p w:rsidR="007F7203" w:rsidRPr="009C676E" w:rsidRDefault="007F7203" w:rsidP="005831D4">
            <w:pPr>
              <w:pStyle w:val="a3"/>
              <w:rPr>
                <w:rFonts w:ascii="Times New Roman" w:hAnsi="Times New Roman"/>
                <w:sz w:val="24"/>
                <w:szCs w:val="24"/>
              </w:rPr>
            </w:pPr>
            <w:r w:rsidRPr="009C676E">
              <w:rPr>
                <w:rFonts w:ascii="Times New Roman" w:hAnsi="Times New Roman"/>
                <w:sz w:val="24"/>
                <w:szCs w:val="24"/>
              </w:rPr>
              <w:t xml:space="preserve">Принципы и подходы к формированию Программы </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5</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1.1.3</w:t>
            </w:r>
            <w:r w:rsidRPr="009C676E">
              <w:rPr>
                <w:rFonts w:ascii="Times New Roman" w:hAnsi="Times New Roman" w:cs="Times New Roman"/>
              </w:rPr>
              <w:t>.</w:t>
            </w:r>
          </w:p>
        </w:tc>
        <w:tc>
          <w:tcPr>
            <w:tcW w:w="8789" w:type="dxa"/>
          </w:tcPr>
          <w:p w:rsidR="007F7203" w:rsidRPr="009C676E" w:rsidRDefault="007F7203" w:rsidP="005831D4">
            <w:pPr>
              <w:spacing w:after="0" w:line="240" w:lineRule="auto"/>
              <w:contextualSpacing/>
              <w:jc w:val="both"/>
              <w:rPr>
                <w:rFonts w:ascii="Times New Roman" w:hAnsi="Times New Roman" w:cs="Times New Roman"/>
                <w:sz w:val="24"/>
                <w:szCs w:val="24"/>
              </w:rPr>
            </w:pPr>
            <w:r w:rsidRPr="009C676E">
              <w:rPr>
                <w:rFonts w:ascii="Times New Roman" w:hAnsi="Times New Roman" w:cs="Times New Roman"/>
                <w:sz w:val="24"/>
                <w:szCs w:val="24"/>
              </w:rPr>
              <w:t>Значимые для разработки программы характеристики, в том числе характеристики особенностей развития детей раннего и дошкольного возраста</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8</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b/>
              </w:rPr>
            </w:pPr>
            <w:r>
              <w:rPr>
                <w:rFonts w:ascii="Times New Roman" w:hAnsi="Times New Roman" w:cs="Times New Roman"/>
                <w:b/>
              </w:rPr>
              <w:t>1.2.</w:t>
            </w:r>
          </w:p>
        </w:tc>
        <w:tc>
          <w:tcPr>
            <w:tcW w:w="8789" w:type="dxa"/>
          </w:tcPr>
          <w:p w:rsidR="007F7203" w:rsidRPr="008920F0" w:rsidRDefault="007F7203" w:rsidP="005831D4">
            <w:pPr>
              <w:pStyle w:val="a3"/>
              <w:jc w:val="both"/>
              <w:rPr>
                <w:rFonts w:ascii="Times New Roman" w:hAnsi="Times New Roman"/>
                <w:b/>
                <w:sz w:val="24"/>
                <w:szCs w:val="24"/>
              </w:rPr>
            </w:pPr>
            <w:r w:rsidRPr="008920F0">
              <w:rPr>
                <w:rFonts w:ascii="Times New Roman" w:hAnsi="Times New Roman"/>
                <w:b/>
                <w:sz w:val="24"/>
                <w:szCs w:val="24"/>
              </w:rPr>
              <w:t xml:space="preserve">Планируемые результаты освоения воспитанниками </w:t>
            </w:r>
            <w:r w:rsidRPr="008920F0">
              <w:rPr>
                <w:rFonts w:ascii="Times New Roman" w:eastAsiaTheme="minorHAnsi" w:hAnsi="Times New Roman"/>
                <w:b/>
                <w:sz w:val="24"/>
                <w:szCs w:val="24"/>
              </w:rPr>
              <w:t xml:space="preserve">основной образовательной программы </w:t>
            </w:r>
          </w:p>
        </w:tc>
        <w:tc>
          <w:tcPr>
            <w:tcW w:w="850" w:type="dxa"/>
          </w:tcPr>
          <w:p w:rsidR="007F7203" w:rsidRPr="000525DB" w:rsidRDefault="007F7203" w:rsidP="005831D4">
            <w:pPr>
              <w:spacing w:after="0" w:line="240" w:lineRule="auto"/>
              <w:contextualSpacing/>
              <w:rPr>
                <w:rFonts w:ascii="Times New Roman" w:hAnsi="Times New Roman" w:cs="Times New Roman"/>
              </w:rPr>
            </w:pPr>
            <w:r>
              <w:rPr>
                <w:rFonts w:ascii="Times New Roman" w:hAnsi="Times New Roman" w:cs="Times New Roman"/>
              </w:rPr>
              <w:t>10</w:t>
            </w:r>
          </w:p>
        </w:tc>
      </w:tr>
      <w:tr w:rsidR="007F7203" w:rsidRPr="009C676E" w:rsidTr="005831D4">
        <w:trPr>
          <w:trHeight w:val="676"/>
        </w:trPr>
        <w:tc>
          <w:tcPr>
            <w:tcW w:w="817" w:type="dxa"/>
            <w:tcBorders>
              <w:bottom w:val="single" w:sz="4" w:space="0" w:color="auto"/>
            </w:tcBorders>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Borders>
              <w:bottom w:val="single" w:sz="4" w:space="0" w:color="auto"/>
            </w:tcBorders>
          </w:tcPr>
          <w:p w:rsidR="007F7203" w:rsidRPr="007F7203" w:rsidRDefault="007F7203" w:rsidP="005831D4">
            <w:pPr>
              <w:pStyle w:val="a3"/>
              <w:jc w:val="both"/>
              <w:rPr>
                <w:rFonts w:ascii="Times New Roman" w:eastAsiaTheme="minorHAnsi" w:hAnsi="Times New Roman"/>
                <w:sz w:val="24"/>
                <w:szCs w:val="24"/>
              </w:rPr>
            </w:pPr>
            <w:r w:rsidRPr="006D0FEC">
              <w:rPr>
                <w:rFonts w:ascii="Times New Roman" w:eastAsiaTheme="minorHAnsi" w:hAnsi="Times New Roman"/>
                <w:sz w:val="24"/>
                <w:szCs w:val="24"/>
              </w:rPr>
              <w:t xml:space="preserve">Целевые ориентиры </w:t>
            </w:r>
            <w:r>
              <w:rPr>
                <w:rFonts w:ascii="Times New Roman" w:eastAsiaTheme="minorHAnsi" w:hAnsi="Times New Roman"/>
                <w:sz w:val="24"/>
                <w:szCs w:val="24"/>
              </w:rPr>
              <w:t>в раннем возрасте</w:t>
            </w:r>
          </w:p>
        </w:tc>
        <w:tc>
          <w:tcPr>
            <w:tcW w:w="850" w:type="dxa"/>
            <w:tcBorders>
              <w:bottom w:val="single" w:sz="4" w:space="0" w:color="auto"/>
            </w:tcBorders>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10</w:t>
            </w:r>
          </w:p>
        </w:tc>
      </w:tr>
      <w:tr w:rsidR="007F7203" w:rsidRPr="009C676E" w:rsidTr="005831D4">
        <w:trPr>
          <w:trHeight w:val="438"/>
        </w:trPr>
        <w:tc>
          <w:tcPr>
            <w:tcW w:w="817" w:type="dxa"/>
            <w:tcBorders>
              <w:top w:val="single" w:sz="4" w:space="0" w:color="auto"/>
              <w:bottom w:val="single" w:sz="4" w:space="0" w:color="auto"/>
            </w:tcBorders>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Borders>
              <w:top w:val="single" w:sz="4" w:space="0" w:color="auto"/>
              <w:bottom w:val="single" w:sz="4" w:space="0" w:color="auto"/>
            </w:tcBorders>
          </w:tcPr>
          <w:p w:rsidR="007F7203" w:rsidRPr="006D0FEC" w:rsidRDefault="007F7203" w:rsidP="005831D4">
            <w:pPr>
              <w:pStyle w:val="a3"/>
              <w:jc w:val="both"/>
              <w:rPr>
                <w:rFonts w:ascii="Times New Roman" w:eastAsiaTheme="minorHAnsi" w:hAnsi="Times New Roman"/>
                <w:sz w:val="24"/>
                <w:szCs w:val="24"/>
              </w:rPr>
            </w:pPr>
            <w:r w:rsidRPr="006D0FEC">
              <w:rPr>
                <w:rFonts w:ascii="Times New Roman" w:eastAsiaTheme="minorHAnsi" w:hAnsi="Times New Roman"/>
                <w:sz w:val="24"/>
                <w:szCs w:val="24"/>
              </w:rPr>
              <w:t xml:space="preserve">Целевые ориентиры </w:t>
            </w:r>
            <w:r>
              <w:rPr>
                <w:rFonts w:ascii="Times New Roman" w:eastAsiaTheme="minorHAnsi" w:hAnsi="Times New Roman"/>
                <w:sz w:val="24"/>
                <w:szCs w:val="24"/>
              </w:rPr>
              <w:t>в дошкольном возрасте</w:t>
            </w:r>
          </w:p>
        </w:tc>
        <w:tc>
          <w:tcPr>
            <w:tcW w:w="850" w:type="dxa"/>
            <w:tcBorders>
              <w:top w:val="single" w:sz="4" w:space="0" w:color="auto"/>
              <w:bottom w:val="single" w:sz="4" w:space="0" w:color="auto"/>
            </w:tcBorders>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11</w:t>
            </w:r>
          </w:p>
        </w:tc>
      </w:tr>
      <w:tr w:rsidR="007F7203" w:rsidRPr="009C676E" w:rsidTr="005831D4">
        <w:trPr>
          <w:trHeight w:val="377"/>
        </w:trPr>
        <w:tc>
          <w:tcPr>
            <w:tcW w:w="817" w:type="dxa"/>
            <w:tcBorders>
              <w:top w:val="single" w:sz="4" w:space="0" w:color="auto"/>
            </w:tcBorders>
          </w:tcPr>
          <w:p w:rsidR="007F7203" w:rsidRDefault="007F7203" w:rsidP="005831D4">
            <w:pPr>
              <w:spacing w:after="0" w:line="240" w:lineRule="auto"/>
              <w:contextualSpacing/>
              <w:jc w:val="both"/>
              <w:rPr>
                <w:rFonts w:ascii="Times New Roman" w:hAnsi="Times New Roman" w:cs="Times New Roman"/>
              </w:rPr>
            </w:pPr>
          </w:p>
        </w:tc>
        <w:tc>
          <w:tcPr>
            <w:tcW w:w="8789" w:type="dxa"/>
            <w:tcBorders>
              <w:top w:val="single" w:sz="4" w:space="0" w:color="auto"/>
            </w:tcBorders>
          </w:tcPr>
          <w:p w:rsidR="007F7203" w:rsidRPr="006D0FEC" w:rsidRDefault="007F7203" w:rsidP="005831D4">
            <w:pPr>
              <w:pStyle w:val="a3"/>
              <w:jc w:val="both"/>
              <w:rPr>
                <w:rFonts w:ascii="Times New Roman" w:eastAsiaTheme="minorHAnsi" w:hAnsi="Times New Roman"/>
                <w:sz w:val="24"/>
                <w:szCs w:val="24"/>
              </w:rPr>
            </w:pPr>
            <w:r w:rsidRPr="006D0FEC">
              <w:rPr>
                <w:rFonts w:ascii="Times New Roman" w:eastAsiaTheme="minorHAnsi" w:hAnsi="Times New Roman"/>
                <w:sz w:val="24"/>
                <w:szCs w:val="24"/>
              </w:rPr>
              <w:t>Целевые ориентиры на этапе завершения дошкольного образования</w:t>
            </w:r>
          </w:p>
        </w:tc>
        <w:tc>
          <w:tcPr>
            <w:tcW w:w="850" w:type="dxa"/>
            <w:tcBorders>
              <w:top w:val="single" w:sz="4" w:space="0" w:color="auto"/>
            </w:tcBorders>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11</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1.3</w:t>
            </w:r>
          </w:p>
        </w:tc>
        <w:tc>
          <w:tcPr>
            <w:tcW w:w="8789" w:type="dxa"/>
          </w:tcPr>
          <w:p w:rsidR="007F7203" w:rsidRPr="009C676E" w:rsidRDefault="007F7203" w:rsidP="005831D4">
            <w:pPr>
              <w:pStyle w:val="a3"/>
              <w:jc w:val="both"/>
              <w:rPr>
                <w:rFonts w:ascii="Times New Roman" w:hAnsi="Times New Roman"/>
                <w:sz w:val="24"/>
                <w:szCs w:val="24"/>
              </w:rPr>
            </w:pPr>
            <w:r>
              <w:rPr>
                <w:rFonts w:ascii="Times New Roman" w:hAnsi="Times New Roman"/>
                <w:sz w:val="24"/>
                <w:szCs w:val="24"/>
              </w:rPr>
              <w:t>Развивающее оценивание качества образовательной деятельности по Программе</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13</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BD7128" w:rsidRDefault="007F7203" w:rsidP="005831D4">
            <w:pPr>
              <w:pStyle w:val="a3"/>
              <w:jc w:val="both"/>
              <w:rPr>
                <w:rFonts w:ascii="Times New Roman" w:hAnsi="Times New Roman"/>
                <w:b/>
                <w:sz w:val="28"/>
                <w:szCs w:val="28"/>
              </w:rPr>
            </w:pPr>
            <w:r w:rsidRPr="00BD7128">
              <w:rPr>
                <w:rFonts w:ascii="Times New Roman" w:hAnsi="Times New Roman"/>
                <w:b/>
                <w:sz w:val="28"/>
                <w:szCs w:val="28"/>
              </w:rPr>
              <w:t>Содержательный  раздел</w:t>
            </w:r>
          </w:p>
        </w:tc>
        <w:tc>
          <w:tcPr>
            <w:tcW w:w="850" w:type="dxa"/>
          </w:tcPr>
          <w:p w:rsidR="007F7203" w:rsidRPr="000265BE" w:rsidRDefault="007F7203" w:rsidP="005831D4">
            <w:pPr>
              <w:spacing w:after="0" w:line="240" w:lineRule="auto"/>
              <w:contextualSpacing/>
              <w:rPr>
                <w:rFonts w:ascii="Times New Roman" w:hAnsi="Times New Roman" w:cs="Times New Roman"/>
                <w:b/>
                <w:sz w:val="28"/>
                <w:szCs w:val="28"/>
              </w:rPr>
            </w:pPr>
            <w:r w:rsidRPr="000265BE">
              <w:rPr>
                <w:rFonts w:ascii="Times New Roman" w:hAnsi="Times New Roman" w:cs="Times New Roman"/>
                <w:b/>
                <w:sz w:val="28"/>
                <w:szCs w:val="28"/>
              </w:rPr>
              <w:t>15</w:t>
            </w:r>
          </w:p>
        </w:tc>
      </w:tr>
      <w:tr w:rsidR="007F7203" w:rsidRPr="009C676E" w:rsidTr="005831D4">
        <w:trPr>
          <w:trHeight w:val="452"/>
        </w:trPr>
        <w:tc>
          <w:tcPr>
            <w:tcW w:w="817" w:type="dxa"/>
            <w:tcBorders>
              <w:bottom w:val="single" w:sz="4" w:space="0" w:color="auto"/>
            </w:tcBorders>
          </w:tcPr>
          <w:p w:rsidR="007F7203" w:rsidRDefault="007F7203" w:rsidP="005831D4">
            <w:pPr>
              <w:spacing w:after="0" w:line="240" w:lineRule="auto"/>
              <w:contextualSpacing/>
              <w:jc w:val="both"/>
              <w:rPr>
                <w:rFonts w:ascii="Times New Roman" w:hAnsi="Times New Roman" w:cs="Times New Roman"/>
              </w:rPr>
            </w:pPr>
            <w:r w:rsidRPr="009C676E">
              <w:rPr>
                <w:rFonts w:ascii="Times New Roman" w:hAnsi="Times New Roman" w:cs="Times New Roman"/>
              </w:rPr>
              <w:t>2.1.</w:t>
            </w:r>
          </w:p>
          <w:p w:rsidR="007F7203" w:rsidRPr="009C676E" w:rsidRDefault="007F7203" w:rsidP="005831D4">
            <w:pPr>
              <w:spacing w:after="0" w:line="240" w:lineRule="auto"/>
              <w:contextualSpacing/>
              <w:jc w:val="both"/>
              <w:rPr>
                <w:rFonts w:ascii="Times New Roman" w:hAnsi="Times New Roman" w:cs="Times New Roman"/>
              </w:rPr>
            </w:pPr>
          </w:p>
        </w:tc>
        <w:tc>
          <w:tcPr>
            <w:tcW w:w="8789" w:type="dxa"/>
            <w:tcBorders>
              <w:bottom w:val="single" w:sz="4" w:space="0" w:color="auto"/>
            </w:tcBorders>
          </w:tcPr>
          <w:p w:rsidR="007F7203" w:rsidRPr="009C676E" w:rsidRDefault="007F7203" w:rsidP="005831D4">
            <w:pPr>
              <w:pStyle w:val="a3"/>
              <w:jc w:val="both"/>
              <w:rPr>
                <w:rFonts w:ascii="Times New Roman" w:hAnsi="Times New Roman"/>
                <w:sz w:val="24"/>
                <w:szCs w:val="24"/>
              </w:rPr>
            </w:pPr>
            <w:r>
              <w:rPr>
                <w:rFonts w:ascii="Times New Roman" w:hAnsi="Times New Roman"/>
                <w:sz w:val="24"/>
                <w:szCs w:val="24"/>
              </w:rPr>
              <w:t>Общее положение</w:t>
            </w:r>
          </w:p>
        </w:tc>
        <w:tc>
          <w:tcPr>
            <w:tcW w:w="850" w:type="dxa"/>
            <w:tcBorders>
              <w:bottom w:val="single" w:sz="4" w:space="0" w:color="auto"/>
            </w:tcBorders>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15</w:t>
            </w:r>
          </w:p>
        </w:tc>
      </w:tr>
      <w:tr w:rsidR="007F7203" w:rsidRPr="009C676E" w:rsidTr="005831D4">
        <w:trPr>
          <w:trHeight w:val="921"/>
        </w:trPr>
        <w:tc>
          <w:tcPr>
            <w:tcW w:w="817" w:type="dxa"/>
            <w:tcBorders>
              <w:top w:val="single" w:sz="4" w:space="0" w:color="auto"/>
            </w:tcBorders>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2.2.</w:t>
            </w:r>
          </w:p>
        </w:tc>
        <w:tc>
          <w:tcPr>
            <w:tcW w:w="8789" w:type="dxa"/>
            <w:tcBorders>
              <w:top w:val="single" w:sz="4" w:space="0" w:color="auto"/>
              <w:bottom w:val="single" w:sz="4" w:space="0" w:color="auto"/>
            </w:tcBorders>
          </w:tcPr>
          <w:p w:rsidR="007F7203" w:rsidRPr="00480568" w:rsidRDefault="007F7203" w:rsidP="005831D4">
            <w:pPr>
              <w:pStyle w:val="a3"/>
              <w:jc w:val="both"/>
              <w:rPr>
                <w:rFonts w:ascii="Times New Roman" w:hAnsi="Times New Roman"/>
                <w:sz w:val="24"/>
                <w:szCs w:val="24"/>
              </w:rPr>
            </w:pPr>
            <w:r w:rsidRPr="00480568">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7F7203" w:rsidRDefault="007F7203" w:rsidP="005831D4">
            <w:pPr>
              <w:pStyle w:val="a3"/>
              <w:jc w:val="both"/>
              <w:rPr>
                <w:rFonts w:ascii="Times New Roman" w:hAnsi="Times New Roman"/>
                <w:sz w:val="24"/>
                <w:szCs w:val="24"/>
              </w:rPr>
            </w:pPr>
          </w:p>
        </w:tc>
        <w:tc>
          <w:tcPr>
            <w:tcW w:w="850" w:type="dxa"/>
            <w:tcBorders>
              <w:top w:val="single" w:sz="4" w:space="0" w:color="auto"/>
            </w:tcBorders>
          </w:tcPr>
          <w:p w:rsidR="007F7203" w:rsidRDefault="007F7203" w:rsidP="005831D4">
            <w:pPr>
              <w:spacing w:after="0" w:line="240" w:lineRule="auto"/>
              <w:contextualSpacing/>
              <w:rPr>
                <w:rFonts w:ascii="Times New Roman" w:hAnsi="Times New Roman" w:cs="Times New Roman"/>
              </w:rPr>
            </w:pPr>
            <w:r>
              <w:rPr>
                <w:rFonts w:ascii="Times New Roman" w:hAnsi="Times New Roman" w:cs="Times New Roman"/>
              </w:rPr>
              <w:t>15</w:t>
            </w:r>
          </w:p>
        </w:tc>
      </w:tr>
      <w:tr w:rsidR="007F7203" w:rsidRPr="009C676E" w:rsidTr="005831D4">
        <w:trPr>
          <w:trHeight w:val="369"/>
        </w:trPr>
        <w:tc>
          <w:tcPr>
            <w:tcW w:w="817" w:type="dxa"/>
            <w:tcBorders>
              <w:bottom w:val="single" w:sz="4" w:space="0" w:color="auto"/>
            </w:tcBorders>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2.2.1.</w:t>
            </w:r>
          </w:p>
        </w:tc>
        <w:tc>
          <w:tcPr>
            <w:tcW w:w="8789" w:type="dxa"/>
            <w:tcBorders>
              <w:top w:val="single" w:sz="4" w:space="0" w:color="auto"/>
              <w:bottom w:val="single" w:sz="4" w:space="0" w:color="auto"/>
            </w:tcBorders>
          </w:tcPr>
          <w:p w:rsidR="007F7203" w:rsidRDefault="007F7203" w:rsidP="005831D4">
            <w:pPr>
              <w:pStyle w:val="a3"/>
              <w:jc w:val="both"/>
              <w:rPr>
                <w:rFonts w:ascii="Times New Roman" w:hAnsi="Times New Roman"/>
                <w:sz w:val="24"/>
                <w:szCs w:val="24"/>
              </w:rPr>
            </w:pPr>
            <w:r>
              <w:rPr>
                <w:rFonts w:ascii="Times New Roman" w:hAnsi="Times New Roman"/>
                <w:sz w:val="24"/>
                <w:szCs w:val="24"/>
              </w:rPr>
              <w:t>Ранний возраст</w:t>
            </w:r>
          </w:p>
          <w:p w:rsidR="007F7203" w:rsidRPr="009C676E" w:rsidRDefault="007F7203" w:rsidP="005831D4">
            <w:pPr>
              <w:pStyle w:val="a3"/>
              <w:jc w:val="both"/>
              <w:rPr>
                <w:rFonts w:ascii="Times New Roman" w:hAnsi="Times New Roman"/>
                <w:sz w:val="24"/>
                <w:szCs w:val="24"/>
              </w:rPr>
            </w:pPr>
          </w:p>
        </w:tc>
        <w:tc>
          <w:tcPr>
            <w:tcW w:w="850" w:type="dxa"/>
            <w:tcBorders>
              <w:bottom w:val="single" w:sz="4" w:space="0" w:color="auto"/>
            </w:tcBorders>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15</w:t>
            </w:r>
          </w:p>
        </w:tc>
      </w:tr>
      <w:tr w:rsidR="007F7203" w:rsidRPr="009C676E" w:rsidTr="005831D4">
        <w:trPr>
          <w:trHeight w:val="184"/>
        </w:trPr>
        <w:tc>
          <w:tcPr>
            <w:tcW w:w="817" w:type="dxa"/>
            <w:tcBorders>
              <w:top w:val="single" w:sz="4" w:space="0" w:color="auto"/>
            </w:tcBorders>
          </w:tcPr>
          <w:p w:rsidR="007F7203"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2.2.2</w:t>
            </w:r>
          </w:p>
        </w:tc>
        <w:tc>
          <w:tcPr>
            <w:tcW w:w="8789" w:type="dxa"/>
            <w:tcBorders>
              <w:top w:val="single" w:sz="4" w:space="0" w:color="auto"/>
            </w:tcBorders>
          </w:tcPr>
          <w:p w:rsidR="007F7203" w:rsidRDefault="007F7203" w:rsidP="005831D4">
            <w:pPr>
              <w:pStyle w:val="a3"/>
              <w:jc w:val="both"/>
              <w:rPr>
                <w:rFonts w:ascii="Times New Roman" w:hAnsi="Times New Roman"/>
                <w:sz w:val="24"/>
                <w:szCs w:val="24"/>
              </w:rPr>
            </w:pPr>
            <w:r>
              <w:rPr>
                <w:rFonts w:ascii="Times New Roman" w:hAnsi="Times New Roman"/>
                <w:sz w:val="24"/>
                <w:szCs w:val="24"/>
              </w:rPr>
              <w:t>Дошкольный возраст</w:t>
            </w:r>
          </w:p>
        </w:tc>
        <w:tc>
          <w:tcPr>
            <w:tcW w:w="850" w:type="dxa"/>
            <w:tcBorders>
              <w:top w:val="single" w:sz="4" w:space="0" w:color="auto"/>
            </w:tcBorders>
          </w:tcPr>
          <w:p w:rsidR="007F7203" w:rsidRDefault="007F7203" w:rsidP="005831D4">
            <w:pPr>
              <w:spacing w:after="0" w:line="240" w:lineRule="auto"/>
              <w:contextualSpacing/>
              <w:rPr>
                <w:rFonts w:ascii="Times New Roman" w:hAnsi="Times New Roman" w:cs="Times New Roman"/>
              </w:rPr>
            </w:pPr>
            <w:r>
              <w:rPr>
                <w:rFonts w:ascii="Times New Roman" w:hAnsi="Times New Roman" w:cs="Times New Roman"/>
              </w:rPr>
              <w:t>37</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9C676E" w:rsidRDefault="007F7203" w:rsidP="005831D4">
            <w:pPr>
              <w:pStyle w:val="a3"/>
              <w:jc w:val="both"/>
              <w:rPr>
                <w:rFonts w:ascii="Times New Roman" w:hAnsi="Times New Roman"/>
                <w:sz w:val="24"/>
                <w:szCs w:val="24"/>
              </w:rPr>
            </w:pPr>
            <w:r>
              <w:rPr>
                <w:rFonts w:ascii="Times New Roman" w:hAnsi="Times New Roman"/>
                <w:sz w:val="24"/>
                <w:szCs w:val="24"/>
              </w:rPr>
              <w:t xml:space="preserve">Социально-коммуникативное </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37</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9C676E" w:rsidRDefault="007F7203" w:rsidP="005831D4">
            <w:pPr>
              <w:pStyle w:val="a3"/>
              <w:jc w:val="both"/>
              <w:rPr>
                <w:rFonts w:ascii="Times New Roman" w:hAnsi="Times New Roman"/>
                <w:sz w:val="24"/>
                <w:szCs w:val="24"/>
              </w:rPr>
            </w:pPr>
            <w:r>
              <w:rPr>
                <w:rFonts w:ascii="Times New Roman" w:hAnsi="Times New Roman"/>
                <w:sz w:val="24"/>
                <w:szCs w:val="24"/>
              </w:rPr>
              <w:t>Познавательное развитие</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49</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9C676E" w:rsidRDefault="007F7203" w:rsidP="005831D4">
            <w:pPr>
              <w:pStyle w:val="a3"/>
              <w:jc w:val="both"/>
              <w:rPr>
                <w:rFonts w:ascii="Times New Roman" w:hAnsi="Times New Roman"/>
                <w:sz w:val="24"/>
                <w:szCs w:val="24"/>
              </w:rPr>
            </w:pPr>
            <w:r>
              <w:rPr>
                <w:rFonts w:ascii="Times New Roman" w:hAnsi="Times New Roman"/>
                <w:sz w:val="24"/>
                <w:szCs w:val="24"/>
              </w:rPr>
              <w:t xml:space="preserve">Речевое развитие </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54</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9C676E" w:rsidRDefault="007F7203" w:rsidP="005831D4">
            <w:pPr>
              <w:pStyle w:val="a3"/>
              <w:jc w:val="both"/>
              <w:rPr>
                <w:rFonts w:ascii="Times New Roman" w:hAnsi="Times New Roman"/>
                <w:sz w:val="24"/>
                <w:szCs w:val="24"/>
              </w:rPr>
            </w:pPr>
            <w:r>
              <w:rPr>
                <w:rFonts w:ascii="Times New Roman" w:hAnsi="Times New Roman"/>
                <w:sz w:val="24"/>
                <w:szCs w:val="24"/>
              </w:rPr>
              <w:t xml:space="preserve">Художественно-эстетическое развитие </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57</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9C676E" w:rsidRDefault="007F7203" w:rsidP="005831D4">
            <w:pPr>
              <w:pStyle w:val="a3"/>
              <w:jc w:val="both"/>
              <w:rPr>
                <w:rFonts w:ascii="Times New Roman" w:hAnsi="Times New Roman"/>
                <w:sz w:val="24"/>
                <w:szCs w:val="24"/>
              </w:rPr>
            </w:pPr>
            <w:r>
              <w:rPr>
                <w:rFonts w:ascii="Times New Roman" w:hAnsi="Times New Roman"/>
                <w:sz w:val="24"/>
                <w:szCs w:val="24"/>
              </w:rPr>
              <w:t>Физическое развитие</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63</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2.3</w:t>
            </w:r>
            <w:r w:rsidRPr="009C676E">
              <w:rPr>
                <w:rFonts w:ascii="Times New Roman" w:hAnsi="Times New Roman" w:cs="Times New Roman"/>
              </w:rPr>
              <w:t>.</w:t>
            </w:r>
          </w:p>
        </w:tc>
        <w:tc>
          <w:tcPr>
            <w:tcW w:w="8789" w:type="dxa"/>
          </w:tcPr>
          <w:p w:rsidR="007F7203" w:rsidRPr="009B7E49" w:rsidRDefault="007F7203" w:rsidP="005831D4">
            <w:pPr>
              <w:pStyle w:val="a3"/>
              <w:jc w:val="both"/>
              <w:rPr>
                <w:rFonts w:ascii="Times New Roman" w:hAnsi="Times New Roman"/>
                <w:b/>
                <w:sz w:val="24"/>
                <w:szCs w:val="24"/>
              </w:rPr>
            </w:pPr>
            <w:r w:rsidRPr="009B7E49">
              <w:rPr>
                <w:rFonts w:ascii="Times New Roman" w:hAnsi="Times New Roman"/>
                <w:b/>
                <w:sz w:val="24"/>
                <w:szCs w:val="24"/>
              </w:rPr>
              <w:t>Взаимодействие взрослых  с</w:t>
            </w:r>
            <w:r>
              <w:rPr>
                <w:rFonts w:ascii="Times New Roman" w:hAnsi="Times New Roman"/>
                <w:b/>
                <w:sz w:val="24"/>
                <w:szCs w:val="24"/>
              </w:rPr>
              <w:t xml:space="preserve">  </w:t>
            </w:r>
            <w:r w:rsidRPr="009B7E49">
              <w:rPr>
                <w:rFonts w:ascii="Times New Roman" w:hAnsi="Times New Roman"/>
                <w:b/>
                <w:sz w:val="24"/>
                <w:szCs w:val="24"/>
              </w:rPr>
              <w:t>детьми</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65</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2.4</w:t>
            </w:r>
            <w:r w:rsidRPr="009C676E">
              <w:rPr>
                <w:rFonts w:ascii="Times New Roman" w:hAnsi="Times New Roman" w:cs="Times New Roman"/>
              </w:rPr>
              <w:t>.</w:t>
            </w:r>
          </w:p>
        </w:tc>
        <w:tc>
          <w:tcPr>
            <w:tcW w:w="8789" w:type="dxa"/>
          </w:tcPr>
          <w:p w:rsidR="007F7203" w:rsidRPr="009C676E" w:rsidRDefault="007F7203" w:rsidP="005831D4">
            <w:pPr>
              <w:pStyle w:val="a3"/>
              <w:jc w:val="both"/>
              <w:rPr>
                <w:rFonts w:ascii="Times New Roman" w:hAnsi="Times New Roman"/>
                <w:sz w:val="24"/>
                <w:szCs w:val="24"/>
              </w:rPr>
            </w:pPr>
            <w:r w:rsidRPr="009C676E">
              <w:rPr>
                <w:rFonts w:ascii="Times New Roman" w:hAnsi="Times New Roman"/>
                <w:sz w:val="24"/>
                <w:szCs w:val="24"/>
              </w:rPr>
              <w:t>Система деятельности педагогов по поддержке детской инициативы</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66</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2.4</w:t>
            </w:r>
            <w:r w:rsidRPr="009C676E">
              <w:rPr>
                <w:rFonts w:ascii="Times New Roman" w:hAnsi="Times New Roman" w:cs="Times New Roman"/>
              </w:rPr>
              <w:t>.</w:t>
            </w:r>
          </w:p>
        </w:tc>
        <w:tc>
          <w:tcPr>
            <w:tcW w:w="8789" w:type="dxa"/>
          </w:tcPr>
          <w:p w:rsidR="007F7203" w:rsidRPr="009C676E" w:rsidRDefault="007F7203" w:rsidP="005831D4">
            <w:pPr>
              <w:spacing w:after="0" w:line="240" w:lineRule="auto"/>
              <w:ind w:right="150"/>
              <w:rPr>
                <w:rFonts w:ascii="Times New Roman" w:hAnsi="Times New Roman" w:cs="Times New Roman"/>
                <w:sz w:val="24"/>
                <w:szCs w:val="24"/>
              </w:rPr>
            </w:pPr>
            <w:r>
              <w:rPr>
                <w:rFonts w:ascii="Times New Roman" w:hAnsi="Times New Roman" w:cs="Times New Roman"/>
                <w:sz w:val="24"/>
                <w:szCs w:val="24"/>
              </w:rPr>
              <w:t>Взаимодействие педагогического коллектива с семьями дошкольников</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68</w:t>
            </w:r>
          </w:p>
        </w:tc>
      </w:tr>
      <w:tr w:rsidR="007F7203" w:rsidRPr="009C676E" w:rsidTr="005831D4">
        <w:tc>
          <w:tcPr>
            <w:tcW w:w="817" w:type="dxa"/>
          </w:tcPr>
          <w:p w:rsidR="007F7203" w:rsidRPr="009C676E" w:rsidRDefault="007F7203" w:rsidP="005831D4">
            <w:pPr>
              <w:spacing w:after="0" w:line="240" w:lineRule="auto"/>
              <w:ind w:right="150"/>
              <w:jc w:val="both"/>
              <w:rPr>
                <w:rFonts w:ascii="Times New Roman" w:eastAsia="Times New Roman" w:hAnsi="Times New Roman" w:cs="Times New Roman"/>
              </w:rPr>
            </w:pPr>
          </w:p>
        </w:tc>
        <w:tc>
          <w:tcPr>
            <w:tcW w:w="8789" w:type="dxa"/>
          </w:tcPr>
          <w:p w:rsidR="007F7203" w:rsidRPr="009B7E49" w:rsidRDefault="007F7203" w:rsidP="005831D4">
            <w:pPr>
              <w:spacing w:before="100" w:beforeAutospacing="1" w:after="100" w:afterAutospacing="1"/>
              <w:ind w:right="150"/>
              <w:rPr>
                <w:rFonts w:ascii="Times New Roman" w:eastAsia="Times New Roman" w:hAnsi="Times New Roman" w:cs="Times New Roman"/>
                <w:bCs/>
                <w:iCs/>
                <w:sz w:val="28"/>
                <w:szCs w:val="28"/>
              </w:rPr>
            </w:pPr>
            <w:r>
              <w:rPr>
                <w:rFonts w:ascii="Times New Roman" w:hAnsi="Times New Roman" w:cs="Times New Roman"/>
                <w:b/>
                <w:sz w:val="28"/>
                <w:szCs w:val="28"/>
              </w:rPr>
              <w:t>3.</w:t>
            </w:r>
            <w:r w:rsidRPr="009B7E49">
              <w:rPr>
                <w:rFonts w:ascii="Times New Roman" w:hAnsi="Times New Roman" w:cs="Times New Roman"/>
                <w:b/>
                <w:sz w:val="28"/>
                <w:szCs w:val="28"/>
              </w:rPr>
              <w:t>Организационный</w:t>
            </w:r>
            <w:r>
              <w:rPr>
                <w:rFonts w:ascii="Times New Roman" w:hAnsi="Times New Roman" w:cs="Times New Roman"/>
                <w:b/>
                <w:sz w:val="28"/>
                <w:szCs w:val="28"/>
              </w:rPr>
              <w:t xml:space="preserve">  раздел</w:t>
            </w:r>
          </w:p>
        </w:tc>
        <w:tc>
          <w:tcPr>
            <w:tcW w:w="850" w:type="dxa"/>
          </w:tcPr>
          <w:p w:rsidR="007F7203" w:rsidRPr="000265BE" w:rsidRDefault="007F7203" w:rsidP="005831D4">
            <w:pPr>
              <w:spacing w:after="0" w:line="240" w:lineRule="auto"/>
              <w:contextualSpacing/>
              <w:rPr>
                <w:rFonts w:ascii="Times New Roman" w:hAnsi="Times New Roman" w:cs="Times New Roman"/>
                <w:b/>
                <w:sz w:val="28"/>
                <w:szCs w:val="28"/>
              </w:rPr>
            </w:pPr>
            <w:r w:rsidRPr="000265BE">
              <w:rPr>
                <w:rFonts w:ascii="Times New Roman" w:hAnsi="Times New Roman" w:cs="Times New Roman"/>
                <w:b/>
                <w:sz w:val="28"/>
                <w:szCs w:val="28"/>
              </w:rPr>
              <w:t>71</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sidRPr="009C676E">
              <w:rPr>
                <w:rFonts w:ascii="Times New Roman" w:hAnsi="Times New Roman" w:cs="Times New Roman"/>
              </w:rPr>
              <w:t>3.1.</w:t>
            </w:r>
          </w:p>
        </w:tc>
        <w:tc>
          <w:tcPr>
            <w:tcW w:w="8789" w:type="dxa"/>
          </w:tcPr>
          <w:p w:rsidR="007F7203" w:rsidRPr="009C676E" w:rsidRDefault="007F7203" w:rsidP="005831D4">
            <w:pPr>
              <w:spacing w:after="0" w:line="240" w:lineRule="auto"/>
              <w:contextualSpacing/>
              <w:jc w:val="both"/>
              <w:rPr>
                <w:rFonts w:ascii="Times New Roman" w:hAnsi="Times New Roman" w:cs="Times New Roman"/>
              </w:rPr>
            </w:pPr>
            <w:r w:rsidRPr="009C676E">
              <w:rPr>
                <w:rFonts w:ascii="Times New Roman" w:hAnsi="Times New Roman" w:cs="Times New Roman"/>
              </w:rPr>
              <w:t>Организация образовательного процесса и организационные педагогические условия.</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71</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sidRPr="009C676E">
              <w:rPr>
                <w:rFonts w:ascii="Times New Roman" w:hAnsi="Times New Roman" w:cs="Times New Roman"/>
              </w:rPr>
              <w:t>3.2.</w:t>
            </w:r>
          </w:p>
        </w:tc>
        <w:tc>
          <w:tcPr>
            <w:tcW w:w="8789" w:type="dxa"/>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Организация   предметно-развивающей среды</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72</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sidRPr="009C676E">
              <w:rPr>
                <w:rFonts w:ascii="Times New Roman" w:hAnsi="Times New Roman" w:cs="Times New Roman"/>
              </w:rPr>
              <w:t>3.3.</w:t>
            </w:r>
          </w:p>
        </w:tc>
        <w:tc>
          <w:tcPr>
            <w:tcW w:w="8789" w:type="dxa"/>
          </w:tcPr>
          <w:p w:rsidR="007F7203" w:rsidRPr="009C676E" w:rsidRDefault="007F7203" w:rsidP="005831D4">
            <w:pPr>
              <w:spacing w:after="0" w:line="240" w:lineRule="auto"/>
              <w:contextualSpacing/>
              <w:jc w:val="both"/>
              <w:rPr>
                <w:rFonts w:ascii="Times New Roman" w:hAnsi="Times New Roman" w:cs="Times New Roman"/>
              </w:rPr>
            </w:pPr>
            <w:r w:rsidRPr="009C676E">
              <w:rPr>
                <w:rFonts w:ascii="Times New Roman" w:hAnsi="Times New Roman" w:cs="Times New Roman"/>
              </w:rPr>
              <w:t xml:space="preserve">Кадровое </w:t>
            </w:r>
            <w:r>
              <w:rPr>
                <w:rFonts w:ascii="Times New Roman" w:hAnsi="Times New Roman" w:cs="Times New Roman"/>
              </w:rPr>
              <w:t xml:space="preserve"> условия реализации   Программы </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75</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sidRPr="009C676E">
              <w:rPr>
                <w:rFonts w:ascii="Times New Roman" w:hAnsi="Times New Roman" w:cs="Times New Roman"/>
              </w:rPr>
              <w:t>3.4.</w:t>
            </w:r>
          </w:p>
        </w:tc>
        <w:tc>
          <w:tcPr>
            <w:tcW w:w="8789" w:type="dxa"/>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 xml:space="preserve">Материально-техническое обеспечение  Программы </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75</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sidRPr="009C676E">
              <w:rPr>
                <w:rFonts w:ascii="Times New Roman" w:hAnsi="Times New Roman" w:cs="Times New Roman"/>
              </w:rPr>
              <w:t>3.5.</w:t>
            </w:r>
          </w:p>
        </w:tc>
        <w:tc>
          <w:tcPr>
            <w:tcW w:w="8789" w:type="dxa"/>
          </w:tcPr>
          <w:p w:rsidR="007F7203" w:rsidRPr="009C676E" w:rsidRDefault="007F7203" w:rsidP="005831D4">
            <w:pPr>
              <w:spacing w:after="0" w:line="240" w:lineRule="auto"/>
              <w:contextualSpacing/>
              <w:jc w:val="both"/>
              <w:rPr>
                <w:rFonts w:ascii="Times New Roman" w:hAnsi="Times New Roman" w:cs="Times New Roman"/>
              </w:rPr>
            </w:pPr>
            <w:r w:rsidRPr="009C676E">
              <w:rPr>
                <w:rFonts w:ascii="Times New Roman" w:hAnsi="Times New Roman" w:cs="Times New Roman"/>
              </w:rPr>
              <w:t>Финансовые услов</w:t>
            </w:r>
            <w:r>
              <w:rPr>
                <w:rFonts w:ascii="Times New Roman" w:hAnsi="Times New Roman" w:cs="Times New Roman"/>
              </w:rPr>
              <w:t>ия реализации  П</w:t>
            </w:r>
            <w:r w:rsidRPr="009C676E">
              <w:rPr>
                <w:rFonts w:ascii="Times New Roman" w:hAnsi="Times New Roman" w:cs="Times New Roman"/>
              </w:rPr>
              <w:t>рограммы</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77</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sidRPr="009C676E">
              <w:rPr>
                <w:rFonts w:ascii="Times New Roman" w:hAnsi="Times New Roman" w:cs="Times New Roman"/>
              </w:rPr>
              <w:t>3.6.</w:t>
            </w:r>
          </w:p>
        </w:tc>
        <w:tc>
          <w:tcPr>
            <w:tcW w:w="8789" w:type="dxa"/>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 xml:space="preserve">Планирование образовательной  деятельности </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78</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r w:rsidRPr="009C676E">
              <w:rPr>
                <w:rFonts w:ascii="Times New Roman" w:hAnsi="Times New Roman" w:cs="Times New Roman"/>
              </w:rPr>
              <w:t>3.7.</w:t>
            </w:r>
          </w:p>
        </w:tc>
        <w:tc>
          <w:tcPr>
            <w:tcW w:w="8789" w:type="dxa"/>
          </w:tcPr>
          <w:p w:rsidR="007F7203" w:rsidRPr="009C676E" w:rsidRDefault="007F7203" w:rsidP="005831D4">
            <w:pPr>
              <w:spacing w:after="0" w:line="240" w:lineRule="auto"/>
              <w:contextualSpacing/>
              <w:jc w:val="both"/>
              <w:rPr>
                <w:rFonts w:ascii="Times New Roman" w:hAnsi="Times New Roman" w:cs="Times New Roman"/>
              </w:rPr>
            </w:pPr>
            <w:r>
              <w:rPr>
                <w:rFonts w:ascii="Times New Roman" w:hAnsi="Times New Roman" w:cs="Times New Roman"/>
              </w:rPr>
              <w:t xml:space="preserve">Распорядок  и режим дня </w:t>
            </w:r>
          </w:p>
        </w:tc>
        <w:tc>
          <w:tcPr>
            <w:tcW w:w="850" w:type="dxa"/>
          </w:tcPr>
          <w:p w:rsidR="007F7203" w:rsidRPr="009C676E" w:rsidRDefault="007F7203" w:rsidP="005831D4">
            <w:pPr>
              <w:spacing w:after="0" w:line="240" w:lineRule="auto"/>
              <w:contextualSpacing/>
              <w:rPr>
                <w:rFonts w:ascii="Times New Roman" w:hAnsi="Times New Roman" w:cs="Times New Roman"/>
              </w:rPr>
            </w:pPr>
            <w:r>
              <w:rPr>
                <w:rFonts w:ascii="Times New Roman" w:hAnsi="Times New Roman" w:cs="Times New Roman"/>
              </w:rPr>
              <w:t>80</w:t>
            </w: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9C676E" w:rsidRDefault="007F7203" w:rsidP="005831D4">
            <w:pPr>
              <w:spacing w:after="0" w:line="240" w:lineRule="auto"/>
              <w:rPr>
                <w:rFonts w:ascii="Times New Roman" w:hAnsi="Times New Roman" w:cs="Times New Roman"/>
                <w:b/>
                <w:sz w:val="24"/>
                <w:szCs w:val="24"/>
              </w:rPr>
            </w:pPr>
            <w:r w:rsidRPr="009C676E">
              <w:rPr>
                <w:rFonts w:ascii="Times New Roman" w:hAnsi="Times New Roman" w:cs="Times New Roman"/>
                <w:b/>
                <w:sz w:val="24"/>
                <w:szCs w:val="24"/>
              </w:rPr>
              <w:t>Приложения.</w:t>
            </w:r>
          </w:p>
        </w:tc>
        <w:tc>
          <w:tcPr>
            <w:tcW w:w="850" w:type="dxa"/>
          </w:tcPr>
          <w:p w:rsidR="007F7203" w:rsidRPr="009C676E" w:rsidRDefault="007F7203" w:rsidP="005831D4">
            <w:pPr>
              <w:spacing w:after="0" w:line="240" w:lineRule="auto"/>
              <w:contextualSpacing/>
              <w:rPr>
                <w:rFonts w:ascii="Times New Roman" w:hAnsi="Times New Roman" w:cs="Times New Roman"/>
              </w:rPr>
            </w:pP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9C676E" w:rsidRDefault="007F7203" w:rsidP="005831D4">
            <w:pPr>
              <w:spacing w:after="0" w:line="240" w:lineRule="auto"/>
              <w:contextualSpacing/>
              <w:jc w:val="both"/>
              <w:rPr>
                <w:rFonts w:ascii="Times New Roman" w:hAnsi="Times New Roman" w:cs="Times New Roman"/>
                <w:sz w:val="24"/>
                <w:szCs w:val="24"/>
              </w:rPr>
            </w:pPr>
            <w:r w:rsidRPr="009C676E">
              <w:rPr>
                <w:rFonts w:ascii="Times New Roman" w:hAnsi="Times New Roman" w:cs="Times New Roman"/>
                <w:sz w:val="24"/>
                <w:szCs w:val="24"/>
              </w:rPr>
              <w:t xml:space="preserve">Приложение 1. Режим дня на холодный и теплый период года  </w:t>
            </w:r>
          </w:p>
        </w:tc>
        <w:tc>
          <w:tcPr>
            <w:tcW w:w="850" w:type="dxa"/>
          </w:tcPr>
          <w:p w:rsidR="007F7203" w:rsidRPr="009C676E" w:rsidRDefault="007F7203" w:rsidP="005831D4">
            <w:pPr>
              <w:spacing w:after="0" w:line="240" w:lineRule="auto"/>
              <w:contextualSpacing/>
              <w:rPr>
                <w:rFonts w:ascii="Times New Roman" w:hAnsi="Times New Roman" w:cs="Times New Roman"/>
              </w:rPr>
            </w:pP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9C676E" w:rsidRDefault="007F7203" w:rsidP="005831D4">
            <w:pPr>
              <w:spacing w:after="0" w:line="240" w:lineRule="auto"/>
              <w:contextualSpacing/>
              <w:jc w:val="both"/>
              <w:rPr>
                <w:rFonts w:ascii="Times New Roman" w:hAnsi="Times New Roman" w:cs="Times New Roman"/>
                <w:sz w:val="24"/>
                <w:szCs w:val="24"/>
              </w:rPr>
            </w:pPr>
            <w:r w:rsidRPr="009C676E">
              <w:rPr>
                <w:rFonts w:ascii="Times New Roman" w:hAnsi="Times New Roman" w:cs="Times New Roman"/>
                <w:sz w:val="24"/>
                <w:szCs w:val="24"/>
              </w:rPr>
              <w:t>Приложение 2. Темы образовательной деятельности</w:t>
            </w:r>
          </w:p>
        </w:tc>
        <w:tc>
          <w:tcPr>
            <w:tcW w:w="850" w:type="dxa"/>
          </w:tcPr>
          <w:p w:rsidR="007F7203" w:rsidRPr="009C676E" w:rsidRDefault="007F7203" w:rsidP="005831D4">
            <w:pPr>
              <w:spacing w:after="0" w:line="240" w:lineRule="auto"/>
              <w:contextualSpacing/>
              <w:rPr>
                <w:rFonts w:ascii="Times New Roman" w:hAnsi="Times New Roman" w:cs="Times New Roman"/>
              </w:rPr>
            </w:pP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9C676E" w:rsidRDefault="007F7203" w:rsidP="005831D4">
            <w:pPr>
              <w:spacing w:after="0" w:line="240" w:lineRule="auto"/>
              <w:rPr>
                <w:rFonts w:ascii="Times New Roman" w:hAnsi="Times New Roman" w:cs="Times New Roman"/>
                <w:sz w:val="24"/>
                <w:szCs w:val="24"/>
              </w:rPr>
            </w:pPr>
            <w:r w:rsidRPr="009C676E">
              <w:rPr>
                <w:rFonts w:ascii="Times New Roman" w:hAnsi="Times New Roman" w:cs="Times New Roman"/>
                <w:sz w:val="24"/>
                <w:szCs w:val="24"/>
              </w:rPr>
              <w:t xml:space="preserve">Приложение 3. Учебный план непосредственно образовательной деятельности в форме игр-занятий </w:t>
            </w:r>
          </w:p>
        </w:tc>
        <w:tc>
          <w:tcPr>
            <w:tcW w:w="850" w:type="dxa"/>
          </w:tcPr>
          <w:p w:rsidR="007F7203" w:rsidRPr="009C676E" w:rsidRDefault="007F7203" w:rsidP="005831D4">
            <w:pPr>
              <w:spacing w:after="0" w:line="240" w:lineRule="auto"/>
              <w:contextualSpacing/>
              <w:rPr>
                <w:rFonts w:ascii="Times New Roman" w:hAnsi="Times New Roman" w:cs="Times New Roman"/>
              </w:rPr>
            </w:pP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9C676E" w:rsidRDefault="007F7203" w:rsidP="005831D4">
            <w:pPr>
              <w:spacing w:after="0" w:line="240" w:lineRule="auto"/>
              <w:rPr>
                <w:rFonts w:ascii="Times New Roman" w:hAnsi="Times New Roman" w:cs="Times New Roman"/>
                <w:sz w:val="24"/>
                <w:szCs w:val="24"/>
              </w:rPr>
            </w:pPr>
            <w:r w:rsidRPr="009C676E">
              <w:rPr>
                <w:rFonts w:ascii="Times New Roman" w:hAnsi="Times New Roman" w:cs="Times New Roman"/>
                <w:sz w:val="24"/>
                <w:szCs w:val="24"/>
              </w:rPr>
              <w:t>Приложение 4. Объем образовательной нагрузки в процессе организации различных видов детской деятельности, осуществляемой в ходе режимных моментов</w:t>
            </w:r>
          </w:p>
        </w:tc>
        <w:tc>
          <w:tcPr>
            <w:tcW w:w="850" w:type="dxa"/>
          </w:tcPr>
          <w:p w:rsidR="007F7203" w:rsidRPr="009C676E" w:rsidRDefault="007F7203" w:rsidP="005831D4">
            <w:pPr>
              <w:spacing w:after="0" w:line="240" w:lineRule="auto"/>
              <w:contextualSpacing/>
              <w:rPr>
                <w:rFonts w:ascii="Times New Roman" w:hAnsi="Times New Roman" w:cs="Times New Roman"/>
              </w:rPr>
            </w:pPr>
          </w:p>
        </w:tc>
      </w:tr>
      <w:tr w:rsidR="007F7203" w:rsidRPr="009C676E" w:rsidTr="005831D4">
        <w:tc>
          <w:tcPr>
            <w:tcW w:w="817" w:type="dxa"/>
          </w:tcPr>
          <w:p w:rsidR="007F7203" w:rsidRPr="009C676E" w:rsidRDefault="007F7203" w:rsidP="005831D4">
            <w:pPr>
              <w:spacing w:after="0" w:line="240" w:lineRule="auto"/>
              <w:contextualSpacing/>
              <w:jc w:val="both"/>
              <w:rPr>
                <w:rFonts w:ascii="Times New Roman" w:hAnsi="Times New Roman" w:cs="Times New Roman"/>
              </w:rPr>
            </w:pPr>
          </w:p>
        </w:tc>
        <w:tc>
          <w:tcPr>
            <w:tcW w:w="8789" w:type="dxa"/>
          </w:tcPr>
          <w:p w:rsidR="007F7203" w:rsidRPr="009C676E" w:rsidRDefault="007F7203" w:rsidP="005831D4">
            <w:pPr>
              <w:tabs>
                <w:tab w:val="left" w:pos="8399"/>
              </w:tabs>
              <w:spacing w:after="0" w:line="240" w:lineRule="auto"/>
              <w:rPr>
                <w:rFonts w:ascii="Times New Roman" w:hAnsi="Times New Roman" w:cs="Times New Roman"/>
                <w:sz w:val="24"/>
                <w:szCs w:val="24"/>
              </w:rPr>
            </w:pPr>
            <w:r w:rsidRPr="009C676E">
              <w:rPr>
                <w:rFonts w:ascii="Times New Roman" w:hAnsi="Times New Roman" w:cs="Times New Roman"/>
                <w:sz w:val="24"/>
                <w:szCs w:val="24"/>
              </w:rPr>
              <w:t>Приложение 5</w:t>
            </w:r>
            <w:r w:rsidRPr="009C676E">
              <w:rPr>
                <w:rFonts w:ascii="Times New Roman" w:hAnsi="Times New Roman" w:cs="Times New Roman"/>
                <w:b/>
                <w:sz w:val="24"/>
                <w:szCs w:val="24"/>
              </w:rPr>
              <w:t xml:space="preserve">. </w:t>
            </w:r>
            <w:r w:rsidRPr="009C676E">
              <w:rPr>
                <w:rFonts w:ascii="Times New Roman" w:hAnsi="Times New Roman" w:cs="Times New Roman"/>
                <w:sz w:val="24"/>
                <w:szCs w:val="24"/>
              </w:rPr>
              <w:t>Примерная структура  планирования</w:t>
            </w:r>
            <w:r>
              <w:rPr>
                <w:rFonts w:ascii="Times New Roman" w:hAnsi="Times New Roman" w:cs="Times New Roman"/>
                <w:sz w:val="24"/>
                <w:szCs w:val="24"/>
              </w:rPr>
              <w:t xml:space="preserve"> </w:t>
            </w:r>
            <w:r w:rsidRPr="009C676E">
              <w:rPr>
                <w:rFonts w:ascii="Times New Roman" w:hAnsi="Times New Roman" w:cs="Times New Roman"/>
                <w:sz w:val="24"/>
                <w:szCs w:val="24"/>
              </w:rPr>
              <w:t>воспитательно-образовательной работы</w:t>
            </w:r>
          </w:p>
        </w:tc>
        <w:tc>
          <w:tcPr>
            <w:tcW w:w="850" w:type="dxa"/>
          </w:tcPr>
          <w:p w:rsidR="007F7203" w:rsidRPr="009C676E" w:rsidRDefault="007F7203" w:rsidP="005831D4">
            <w:pPr>
              <w:spacing w:after="0" w:line="240" w:lineRule="auto"/>
              <w:contextualSpacing/>
              <w:rPr>
                <w:rFonts w:ascii="Times New Roman" w:hAnsi="Times New Roman" w:cs="Times New Roman"/>
              </w:rPr>
            </w:pPr>
          </w:p>
        </w:tc>
      </w:tr>
    </w:tbl>
    <w:p w:rsidR="007F7203" w:rsidRPr="007F7203" w:rsidRDefault="007F7203" w:rsidP="00E813D1">
      <w:pPr>
        <w:spacing w:after="0" w:line="240" w:lineRule="auto"/>
        <w:jc w:val="both"/>
        <w:rPr>
          <w:rFonts w:ascii="Times New Roman" w:eastAsia="Calibri" w:hAnsi="Times New Roman" w:cs="Times New Roman"/>
          <w:sz w:val="24"/>
          <w:szCs w:val="24"/>
          <w:lang w:eastAsia="en-US"/>
        </w:rPr>
      </w:pPr>
    </w:p>
    <w:p w:rsidR="005C330F" w:rsidRDefault="005C330F" w:rsidP="00B271C4">
      <w:pPr>
        <w:pStyle w:val="34"/>
        <w:shd w:val="clear" w:color="auto" w:fill="auto"/>
        <w:spacing w:line="240" w:lineRule="auto"/>
        <w:ind w:right="20" w:firstLine="0"/>
        <w:rPr>
          <w:b/>
          <w:sz w:val="28"/>
          <w:szCs w:val="28"/>
        </w:rPr>
      </w:pPr>
      <w:bookmarkStart w:id="1" w:name="bookmark1"/>
      <w:r>
        <w:rPr>
          <w:b/>
          <w:sz w:val="28"/>
          <w:szCs w:val="28"/>
        </w:rPr>
        <w:t>В</w:t>
      </w:r>
      <w:r w:rsidR="007E0345">
        <w:rPr>
          <w:b/>
          <w:sz w:val="28"/>
          <w:szCs w:val="28"/>
        </w:rPr>
        <w:t>ВЕДЕНИЕ</w:t>
      </w:r>
    </w:p>
    <w:p w:rsidR="00B271C4" w:rsidRDefault="00B271C4" w:rsidP="00B271C4">
      <w:pPr>
        <w:pStyle w:val="34"/>
        <w:shd w:val="clear" w:color="auto" w:fill="auto"/>
        <w:spacing w:line="240" w:lineRule="auto"/>
        <w:ind w:right="20" w:firstLine="0"/>
        <w:rPr>
          <w:b/>
          <w:sz w:val="28"/>
          <w:szCs w:val="28"/>
        </w:rPr>
      </w:pPr>
    </w:p>
    <w:p w:rsidR="00FA2978" w:rsidRPr="0043213A" w:rsidRDefault="00FA2978" w:rsidP="00FA2978">
      <w:pPr>
        <w:pStyle w:val="a8"/>
        <w:numPr>
          <w:ilvl w:val="0"/>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iCs/>
          <w:spacing w:val="-14"/>
          <w:sz w:val="28"/>
          <w:szCs w:val="28"/>
        </w:rPr>
        <w:t>Паспорт  ДОУ</w:t>
      </w:r>
    </w:p>
    <w:p w:rsidR="00FA2978" w:rsidRPr="000370B2" w:rsidRDefault="00FA2978" w:rsidP="00FA2978">
      <w:pPr>
        <w:pStyle w:val="a8"/>
        <w:numPr>
          <w:ilvl w:val="0"/>
          <w:numId w:val="1"/>
        </w:numPr>
        <w:autoSpaceDE w:val="0"/>
        <w:autoSpaceDN w:val="0"/>
        <w:adjustRightInd w:val="0"/>
        <w:spacing w:line="240" w:lineRule="auto"/>
        <w:jc w:val="both"/>
        <w:rPr>
          <w:rFonts w:ascii="Times New Roman" w:hAnsi="Times New Roman" w:cs="Times New Roman"/>
          <w:sz w:val="24"/>
          <w:szCs w:val="24"/>
        </w:rPr>
      </w:pPr>
      <w:r w:rsidRPr="000370B2">
        <w:rPr>
          <w:rFonts w:ascii="Times New Roman" w:hAnsi="Times New Roman" w:cs="Times New Roman"/>
          <w:sz w:val="24"/>
          <w:szCs w:val="24"/>
        </w:rPr>
        <w:t>Полное  наименование  бюджетного учреждения: муниципальное бюджетное дошкольное образовательное учреждение детский сад общеразвивающего вида №79 «Мечта»</w:t>
      </w:r>
    </w:p>
    <w:p w:rsidR="00FA2978" w:rsidRDefault="00FA2978" w:rsidP="00FA2978">
      <w:pPr>
        <w:pStyle w:val="a8"/>
        <w:numPr>
          <w:ilvl w:val="0"/>
          <w:numId w:val="1"/>
        </w:numPr>
        <w:autoSpaceDE w:val="0"/>
        <w:autoSpaceDN w:val="0"/>
        <w:adjustRightInd w:val="0"/>
        <w:spacing w:line="240" w:lineRule="auto"/>
        <w:jc w:val="both"/>
        <w:rPr>
          <w:rFonts w:ascii="Times New Roman" w:hAnsi="Times New Roman" w:cs="Times New Roman"/>
          <w:sz w:val="24"/>
          <w:szCs w:val="24"/>
        </w:rPr>
      </w:pPr>
      <w:r w:rsidRPr="000370B2">
        <w:rPr>
          <w:rFonts w:ascii="Times New Roman" w:hAnsi="Times New Roman" w:cs="Times New Roman"/>
          <w:sz w:val="24"/>
          <w:szCs w:val="24"/>
        </w:rPr>
        <w:t xml:space="preserve"> г Волжского, Волгоградской области</w:t>
      </w:r>
    </w:p>
    <w:p w:rsidR="00FA2978" w:rsidRPr="000370B2" w:rsidRDefault="00FA2978" w:rsidP="00FA2978">
      <w:pPr>
        <w:pStyle w:val="a8"/>
        <w:numPr>
          <w:ilvl w:val="0"/>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МБДОУ детский сад общеразвивающего вида №79 «Мечта»</w:t>
      </w:r>
    </w:p>
    <w:p w:rsidR="00FA2978" w:rsidRPr="000370B2" w:rsidRDefault="00FA2978" w:rsidP="00FA2978">
      <w:pPr>
        <w:pStyle w:val="a8"/>
        <w:numPr>
          <w:ilvl w:val="0"/>
          <w:numId w:val="1"/>
        </w:numPr>
        <w:autoSpaceDE w:val="0"/>
        <w:autoSpaceDN w:val="0"/>
        <w:adjustRightInd w:val="0"/>
        <w:spacing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Юридический адрес:</w:t>
      </w:r>
      <w:r w:rsidRPr="000370B2">
        <w:rPr>
          <w:rFonts w:ascii="Times New Roman" w:eastAsia="Times New Roman" w:hAnsi="Times New Roman" w:cs="Times New Roman"/>
          <w:color w:val="000000"/>
          <w:sz w:val="24"/>
          <w:szCs w:val="24"/>
        </w:rPr>
        <w:t xml:space="preserve"> 404127</w:t>
      </w:r>
      <w:r>
        <w:rPr>
          <w:rFonts w:ascii="Times New Roman" w:eastAsia="Times New Roman" w:hAnsi="Times New Roman" w:cs="Times New Roman"/>
          <w:color w:val="000000"/>
          <w:sz w:val="24"/>
          <w:szCs w:val="24"/>
        </w:rPr>
        <w:t xml:space="preserve"> Россия,</w:t>
      </w:r>
      <w:r w:rsidRPr="000370B2">
        <w:rPr>
          <w:rFonts w:ascii="Times New Roman" w:eastAsia="Times New Roman" w:hAnsi="Times New Roman" w:cs="Times New Roman"/>
          <w:color w:val="000000"/>
          <w:sz w:val="24"/>
          <w:szCs w:val="24"/>
        </w:rPr>
        <w:t xml:space="preserve"> РФ, Волг</w:t>
      </w:r>
      <w:r>
        <w:rPr>
          <w:rFonts w:ascii="Times New Roman" w:eastAsia="Times New Roman" w:hAnsi="Times New Roman" w:cs="Times New Roman"/>
          <w:color w:val="000000"/>
          <w:sz w:val="24"/>
          <w:szCs w:val="24"/>
        </w:rPr>
        <w:t>оградская область</w:t>
      </w:r>
      <w:r w:rsidRPr="000370B2">
        <w:rPr>
          <w:rFonts w:ascii="Times New Roman" w:eastAsia="Times New Roman" w:hAnsi="Times New Roman" w:cs="Times New Roman"/>
          <w:color w:val="000000"/>
          <w:sz w:val="24"/>
          <w:szCs w:val="24"/>
        </w:rPr>
        <w:t>, г</w:t>
      </w:r>
      <w:r>
        <w:rPr>
          <w:rFonts w:ascii="Times New Roman" w:eastAsia="Times New Roman" w:hAnsi="Times New Roman" w:cs="Times New Roman"/>
          <w:color w:val="000000"/>
          <w:sz w:val="24"/>
          <w:szCs w:val="24"/>
        </w:rPr>
        <w:t>.</w:t>
      </w:r>
      <w:r w:rsidRPr="000370B2">
        <w:rPr>
          <w:rFonts w:ascii="Times New Roman" w:eastAsia="Times New Roman" w:hAnsi="Times New Roman" w:cs="Times New Roman"/>
          <w:color w:val="000000"/>
          <w:sz w:val="24"/>
          <w:szCs w:val="24"/>
        </w:rPr>
        <w:t xml:space="preserve"> Волжский, ул. Мира, </w:t>
      </w:r>
      <w:r>
        <w:rPr>
          <w:rFonts w:ascii="Times New Roman" w:eastAsia="Times New Roman" w:hAnsi="Times New Roman" w:cs="Times New Roman"/>
          <w:color w:val="000000"/>
          <w:sz w:val="24"/>
          <w:szCs w:val="24"/>
        </w:rPr>
        <w:t xml:space="preserve">дом </w:t>
      </w:r>
      <w:r w:rsidRPr="000370B2">
        <w:rPr>
          <w:rFonts w:ascii="Times New Roman" w:eastAsia="Times New Roman" w:hAnsi="Times New Roman" w:cs="Times New Roman"/>
          <w:color w:val="000000"/>
          <w:sz w:val="24"/>
          <w:szCs w:val="24"/>
        </w:rPr>
        <w:t>32</w:t>
      </w:r>
    </w:p>
    <w:p w:rsidR="00FA2978" w:rsidRPr="000370B2" w:rsidRDefault="00FA2978" w:rsidP="00FA2978">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370B2">
        <w:rPr>
          <w:rFonts w:ascii="Times New Roman" w:eastAsia="Times New Roman" w:hAnsi="Times New Roman" w:cs="Times New Roman"/>
          <w:color w:val="000000"/>
          <w:sz w:val="24"/>
          <w:szCs w:val="24"/>
        </w:rPr>
        <w:t> На основании свидетельства о государственной регистрации серия А № 224721 от 18 июля 2007 года МБДОУ детский сад № 79 получило статус детского сада общеразвивающего вида второй категории.</w:t>
      </w:r>
    </w:p>
    <w:p w:rsidR="00FA2978" w:rsidRPr="000370B2" w:rsidRDefault="00FA2978" w:rsidP="00FA2978">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370B2">
        <w:rPr>
          <w:rFonts w:ascii="Times New Roman" w:eastAsia="Times New Roman" w:hAnsi="Times New Roman" w:cs="Times New Roman"/>
          <w:color w:val="000000"/>
          <w:sz w:val="24"/>
          <w:szCs w:val="24"/>
        </w:rPr>
        <w:t>В 2009 году детский прошел процедуру аттестации-аккредитации, свидетельство №201 ГА 014538.</w:t>
      </w:r>
    </w:p>
    <w:p w:rsidR="00FA2978" w:rsidRPr="000370B2" w:rsidRDefault="00FA2978" w:rsidP="00FA2978">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370B2">
        <w:rPr>
          <w:rFonts w:ascii="Times New Roman" w:eastAsia="Times New Roman" w:hAnsi="Times New Roman" w:cs="Times New Roman"/>
          <w:color w:val="000000"/>
          <w:sz w:val="24"/>
          <w:szCs w:val="24"/>
        </w:rPr>
        <w:t>Лицензия № ФС 34-01-0011636 от 03 ноября 2011года на осуществление  медицинской деятельности.</w:t>
      </w:r>
    </w:p>
    <w:p w:rsidR="00FA2978" w:rsidRPr="000370B2" w:rsidRDefault="00FA2978" w:rsidP="00FA2978">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370B2">
        <w:rPr>
          <w:rFonts w:ascii="Times New Roman" w:eastAsia="Times New Roman" w:hAnsi="Times New Roman" w:cs="Times New Roman"/>
          <w:color w:val="000000"/>
          <w:sz w:val="24"/>
          <w:szCs w:val="24"/>
        </w:rPr>
        <w:t>Лицензия на осуществление  образовательной деятельности№440 от 25.08.2015года.</w:t>
      </w:r>
    </w:p>
    <w:p w:rsidR="00FA2978" w:rsidRPr="000370B2" w:rsidRDefault="00FA2978" w:rsidP="00FA2978">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370B2">
        <w:rPr>
          <w:rFonts w:ascii="Times New Roman" w:eastAsia="Times New Roman" w:hAnsi="Times New Roman" w:cs="Times New Roman"/>
          <w:color w:val="000000"/>
          <w:sz w:val="24"/>
          <w:szCs w:val="24"/>
        </w:rPr>
        <w:t>МБДОУ № 79 находится в отдельно стоящем двухэтажном панельном здании.</w:t>
      </w:r>
    </w:p>
    <w:p w:rsidR="00FA2978" w:rsidRPr="000370B2" w:rsidRDefault="00FA2978" w:rsidP="00FA2978">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370B2">
        <w:rPr>
          <w:rFonts w:ascii="Times New Roman" w:eastAsia="Times New Roman" w:hAnsi="Times New Roman" w:cs="Times New Roman"/>
          <w:color w:val="000000"/>
          <w:sz w:val="24"/>
          <w:szCs w:val="24"/>
        </w:rPr>
        <w:t>Проектная мощность рассчитана на 12 групп.</w:t>
      </w:r>
    </w:p>
    <w:p w:rsidR="00FA2978" w:rsidRPr="000370B2" w:rsidRDefault="00FA2978" w:rsidP="00FA2978">
      <w:pPr>
        <w:pStyle w:val="a8"/>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370B2">
        <w:rPr>
          <w:rFonts w:ascii="Times New Roman" w:eastAsia="Times New Roman" w:hAnsi="Times New Roman" w:cs="Times New Roman"/>
          <w:color w:val="000000"/>
          <w:sz w:val="24"/>
          <w:szCs w:val="24"/>
        </w:rPr>
        <w:t>Функционирует 11 групп общеразвивающей направленности: из них 2 группы раннего возраста ( с 2-3 лет), 1 группа кратковременного пребывания «Мать и дитя» ( с 1, 5-2 лет),  8 групп дошкольного возраста (от 3-7лет)</w:t>
      </w:r>
    </w:p>
    <w:p w:rsidR="00FA2978" w:rsidRPr="00BF2DDC" w:rsidRDefault="00FA2978" w:rsidP="00FA2978">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370B2">
        <w:rPr>
          <w:rFonts w:ascii="Times New Roman" w:eastAsia="Times New Roman" w:hAnsi="Times New Roman" w:cs="Times New Roman"/>
          <w:color w:val="000000"/>
          <w:sz w:val="24"/>
          <w:szCs w:val="24"/>
        </w:rPr>
        <w:t>Учредителем МБДОУ детский сад общеразвивающего вида №79 является Администрация городского округа – город Волжский Волгоградской области.</w:t>
      </w:r>
    </w:p>
    <w:p w:rsidR="00FA2978" w:rsidRPr="00BF2DDC" w:rsidRDefault="00FA2978" w:rsidP="00FA2978">
      <w:pPr>
        <w:pStyle w:val="a8"/>
        <w:numPr>
          <w:ilvl w:val="0"/>
          <w:numId w:val="1"/>
        </w:numPr>
        <w:spacing w:after="0" w:line="240" w:lineRule="auto"/>
        <w:rPr>
          <w:rFonts w:ascii="Times New Roman" w:eastAsia="Calibri" w:hAnsi="Times New Roman" w:cs="Times New Roman"/>
          <w:sz w:val="24"/>
          <w:szCs w:val="24"/>
          <w:lang w:eastAsia="en-US"/>
        </w:rPr>
      </w:pPr>
      <w:r w:rsidRPr="00BF2DDC">
        <w:rPr>
          <w:rFonts w:ascii="Times New Roman" w:eastAsia="Calibri" w:hAnsi="Times New Roman" w:cs="Times New Roman"/>
          <w:sz w:val="24"/>
          <w:szCs w:val="24"/>
          <w:lang w:eastAsia="en-US"/>
        </w:rPr>
        <w:t>Дошкольное учреждение  работает в условиях полного рабочего дня (12 часового пребывания). Группы функционируют в режиме 5-дневной рабочей недели. График работы с 7.00-до 19.00, выходные дни- суббота и воскресенье, праздничные дни. Длительность пребывания детей составляет 12 часов.</w:t>
      </w:r>
    </w:p>
    <w:p w:rsidR="00FA2978" w:rsidRPr="005C330F" w:rsidRDefault="00FA2978" w:rsidP="00FA2978">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Calibri" w:hAnsi="Times New Roman" w:cs="Times New Roman"/>
          <w:sz w:val="24"/>
          <w:szCs w:val="24"/>
          <w:lang w:eastAsia="en-US"/>
        </w:rPr>
        <w:t>-Т</w:t>
      </w:r>
      <w:r w:rsidRPr="00BF2DDC">
        <w:rPr>
          <w:rFonts w:ascii="Times New Roman" w:eastAsia="Calibri" w:hAnsi="Times New Roman" w:cs="Times New Roman"/>
          <w:sz w:val="24"/>
          <w:szCs w:val="24"/>
          <w:lang w:eastAsia="en-US"/>
        </w:rPr>
        <w:t>елефон: 56-55-41</w:t>
      </w:r>
      <w:r>
        <w:rPr>
          <w:rFonts w:ascii="Times New Roman" w:eastAsia="Calibri" w:hAnsi="Times New Roman" w:cs="Times New Roman"/>
          <w:sz w:val="24"/>
          <w:szCs w:val="24"/>
          <w:lang w:eastAsia="en-US"/>
        </w:rPr>
        <w:t>. Е</w:t>
      </w:r>
      <w:r w:rsidRPr="005C330F">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mail</w:t>
      </w:r>
      <w:r w:rsidR="002D087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DC</w:t>
      </w:r>
      <w:hyperlink r:id="rId9" w:history="1">
        <w:r w:rsidRPr="004328D6">
          <w:rPr>
            <w:rStyle w:val="aff5"/>
            <w:rFonts w:ascii="Times New Roman" w:eastAsia="Calibri" w:hAnsi="Times New Roman" w:cs="Times New Roman"/>
            <w:color w:val="auto"/>
            <w:sz w:val="24"/>
            <w:szCs w:val="24"/>
            <w:lang w:val="en-US" w:eastAsia="en-US"/>
          </w:rPr>
          <w:t>Mecha</w:t>
        </w:r>
        <w:r w:rsidRPr="005C330F">
          <w:rPr>
            <w:rStyle w:val="aff5"/>
            <w:rFonts w:ascii="Times New Roman" w:eastAsia="Calibri" w:hAnsi="Times New Roman" w:cs="Times New Roman"/>
            <w:color w:val="auto"/>
            <w:sz w:val="24"/>
            <w:szCs w:val="24"/>
            <w:lang w:eastAsia="en-US"/>
          </w:rPr>
          <w:t>@</w:t>
        </w:r>
        <w:r w:rsidRPr="004328D6">
          <w:rPr>
            <w:rStyle w:val="aff5"/>
            <w:rFonts w:ascii="Times New Roman" w:eastAsia="Calibri" w:hAnsi="Times New Roman" w:cs="Times New Roman"/>
            <w:color w:val="auto"/>
            <w:sz w:val="24"/>
            <w:szCs w:val="24"/>
            <w:lang w:val="en-US" w:eastAsia="en-US"/>
          </w:rPr>
          <w:t>yandex</w:t>
        </w:r>
        <w:r w:rsidRPr="005C330F">
          <w:rPr>
            <w:rStyle w:val="aff5"/>
            <w:rFonts w:ascii="Times New Roman" w:eastAsia="Calibri" w:hAnsi="Times New Roman" w:cs="Times New Roman"/>
            <w:color w:val="auto"/>
            <w:sz w:val="24"/>
            <w:szCs w:val="24"/>
            <w:lang w:eastAsia="en-US"/>
          </w:rPr>
          <w:t>.</w:t>
        </w:r>
        <w:r w:rsidRPr="004328D6">
          <w:rPr>
            <w:rStyle w:val="aff5"/>
            <w:rFonts w:ascii="Times New Roman" w:eastAsia="Calibri" w:hAnsi="Times New Roman" w:cs="Times New Roman"/>
            <w:color w:val="auto"/>
            <w:sz w:val="24"/>
            <w:szCs w:val="24"/>
            <w:lang w:val="en-US" w:eastAsia="en-US"/>
          </w:rPr>
          <w:t>ru</w:t>
        </w:r>
      </w:hyperlink>
    </w:p>
    <w:p w:rsidR="00FA2978" w:rsidRPr="00FA2978" w:rsidRDefault="00FA2978" w:rsidP="00FA2978">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Calibri" w:hAnsi="Times New Roman" w:cs="Times New Roman"/>
          <w:sz w:val="24"/>
          <w:szCs w:val="24"/>
          <w:lang w:eastAsia="en-US"/>
        </w:rPr>
        <w:t>Руководитель: заведующий-</w:t>
      </w:r>
      <w:r w:rsidR="002D087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Лукина Светлана Владимировна</w:t>
      </w:r>
    </w:p>
    <w:p w:rsidR="00FA2978" w:rsidRDefault="00FA2978" w:rsidP="00FA2978">
      <w:pPr>
        <w:pStyle w:val="18"/>
        <w:shd w:val="clear" w:color="auto" w:fill="auto"/>
        <w:tabs>
          <w:tab w:val="left" w:pos="1697"/>
        </w:tabs>
        <w:spacing w:after="20" w:line="290" w:lineRule="exact"/>
        <w:ind w:right="580"/>
        <w:jc w:val="left"/>
        <w:rPr>
          <w:rStyle w:val="10pt"/>
          <w:sz w:val="24"/>
          <w:szCs w:val="24"/>
        </w:rPr>
      </w:pPr>
      <w:bookmarkStart w:id="2" w:name="bookmark61"/>
      <w:bookmarkStart w:id="3" w:name="bookmark62"/>
      <w:r w:rsidRPr="000B252B">
        <w:rPr>
          <w:rStyle w:val="10pt"/>
          <w:sz w:val="24"/>
          <w:szCs w:val="24"/>
        </w:rPr>
        <w:t>Перечень нормативных и нормативно-методических</w:t>
      </w:r>
      <w:bookmarkEnd w:id="2"/>
      <w:r w:rsidRPr="000B252B">
        <w:rPr>
          <w:rStyle w:val="10pt"/>
          <w:sz w:val="24"/>
          <w:szCs w:val="24"/>
        </w:rPr>
        <w:t xml:space="preserve"> документов</w:t>
      </w:r>
      <w:bookmarkEnd w:id="3"/>
      <w:r>
        <w:rPr>
          <w:rStyle w:val="10pt"/>
          <w:sz w:val="24"/>
          <w:szCs w:val="24"/>
        </w:rPr>
        <w:t>.</w:t>
      </w:r>
    </w:p>
    <w:p w:rsidR="000E0EE9" w:rsidRPr="000B252B" w:rsidRDefault="000E0EE9" w:rsidP="00FA2978">
      <w:pPr>
        <w:pStyle w:val="18"/>
        <w:shd w:val="clear" w:color="auto" w:fill="auto"/>
        <w:tabs>
          <w:tab w:val="left" w:pos="1697"/>
        </w:tabs>
        <w:spacing w:after="20" w:line="290" w:lineRule="exact"/>
        <w:ind w:right="580"/>
        <w:jc w:val="left"/>
        <w:rPr>
          <w:sz w:val="24"/>
          <w:szCs w:val="24"/>
        </w:rPr>
      </w:pPr>
      <w:r>
        <w:rPr>
          <w:sz w:val="24"/>
          <w:szCs w:val="24"/>
        </w:rPr>
        <w:t xml:space="preserve">-     </w:t>
      </w:r>
      <w:r w:rsidRPr="00A87654">
        <w:rPr>
          <w:sz w:val="24"/>
          <w:szCs w:val="24"/>
        </w:rPr>
        <w:t>При разработке основной образовательной программы учитывались следующие нормативные документы</w:t>
      </w:r>
      <w:r>
        <w:rPr>
          <w:sz w:val="24"/>
          <w:szCs w:val="24"/>
        </w:rPr>
        <w:t>:</w:t>
      </w:r>
    </w:p>
    <w:p w:rsidR="00FA2978" w:rsidRPr="00576C6B" w:rsidRDefault="00FA2978" w:rsidP="00FA2978">
      <w:pPr>
        <w:pStyle w:val="a3"/>
        <w:jc w:val="both"/>
        <w:rPr>
          <w:rFonts w:ascii="Times New Roman" w:hAnsi="Times New Roman"/>
          <w:sz w:val="24"/>
          <w:szCs w:val="24"/>
        </w:rPr>
      </w:pPr>
      <w:r>
        <w:rPr>
          <w:rFonts w:ascii="Times New Roman" w:eastAsia="Times New Roman" w:hAnsi="Times New Roman"/>
          <w:bCs/>
          <w:sz w:val="24"/>
          <w:szCs w:val="24"/>
        </w:rPr>
        <w:t>1.</w:t>
      </w:r>
      <w:r w:rsidRPr="004C1218">
        <w:rPr>
          <w:rFonts w:ascii="Times New Roman" w:eastAsia="Times New Roman" w:hAnsi="Times New Roman"/>
          <w:bCs/>
          <w:i/>
          <w:sz w:val="24"/>
          <w:szCs w:val="24"/>
        </w:rPr>
        <w:t>Федерального  уровня:</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Федеральный Закон от 29.12.2012  № 273-ФЗ «Об образовании в Российской Федерации»;</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Приказ Минобрнауки России от 17.10.2013 № 1155 «Об утверждении федерального государственного образовательного  стандарта дошкольного образования»;</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Комментарии Минобрнауки  России к ФГОС дошкольного образования от 28.02.2014 № 08-249;</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Приказ Минобрнауки России от 28.12.2010 № 2106 «Об утверждении и введении в действие</w:t>
      </w:r>
      <w:r w:rsidR="002D0877">
        <w:rPr>
          <w:rFonts w:ascii="Times New Roman" w:hAnsi="Times New Roman" w:cs="Times New Roman"/>
          <w:sz w:val="24"/>
          <w:szCs w:val="24"/>
        </w:rPr>
        <w:t xml:space="preserve"> </w:t>
      </w:r>
      <w:r>
        <w:rPr>
          <w:rFonts w:ascii="Times New Roman" w:hAnsi="Times New Roman" w:cs="Times New Roman"/>
          <w:sz w:val="24"/>
          <w:szCs w:val="24"/>
        </w:rPr>
        <w:t>федеральных  требований к образовательным учреждениям в части охраны здоровья обучающихся, воспитанников»;</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Постановление Главного государственного санитарного врача РФ от 15.05.2013 № 26   «Санитарно-эпедемиологические требования к устройству, содержанию и организации режима работы дошкольных образовательных организаций» (СанПиН 2.4.1.3049-13);</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-Письмо</w:t>
      </w:r>
      <w:r w:rsidRPr="00734A36">
        <w:rPr>
          <w:rFonts w:ascii="Times New Roman" w:hAnsi="Times New Roman" w:cs="Times New Roman"/>
          <w:sz w:val="24"/>
          <w:szCs w:val="24"/>
        </w:rPr>
        <w:t xml:space="preserve"> Министерства образования и науки РФ от 11 декабря 2006 года, № 06-1844 «О примерных требованиях к программам доп</w:t>
      </w:r>
      <w:r>
        <w:rPr>
          <w:rFonts w:ascii="Times New Roman" w:hAnsi="Times New Roman" w:cs="Times New Roman"/>
          <w:sz w:val="24"/>
          <w:szCs w:val="24"/>
        </w:rPr>
        <w:t>олнительного образования детей»;</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-Распоряжение Правительства Российской РФ от 29.05.2015 г.№996-р о Стратегии развития воспитания о 2025г;</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РФ от 4 сентября 2014 г.№1726-р о Концепции дополнительного образования детей;</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-Федеральный закон от 24.июля 1989г №124-ФЗ «Об основных гарантиях прав ребенка в Российской Федерации»;</w:t>
      </w:r>
    </w:p>
    <w:p w:rsidR="00FA2978" w:rsidRPr="00734A36"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-Конвенция о правах ребёнка. Принята резолюцией 44/25 Генеральной Ассамблеи от 20 ноября 1111989года.-ООН 1990.</w:t>
      </w:r>
    </w:p>
    <w:p w:rsidR="00FA2978" w:rsidRDefault="00FA2978" w:rsidP="00FA2978">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2. </w:t>
      </w:r>
      <w:r w:rsidRPr="004C1218">
        <w:rPr>
          <w:rFonts w:ascii="Times New Roman" w:hAnsi="Times New Roman" w:cs="Times New Roman"/>
          <w:i/>
          <w:sz w:val="24"/>
          <w:szCs w:val="24"/>
        </w:rPr>
        <w:t>Регионального уровня:</w:t>
      </w:r>
    </w:p>
    <w:p w:rsidR="00FA2978" w:rsidRDefault="00FA2978" w:rsidP="00FA2978">
      <w:pPr>
        <w:spacing w:after="0" w:line="240" w:lineRule="auto"/>
        <w:ind w:firstLine="708"/>
        <w:rPr>
          <w:rFonts w:ascii="Times New Roman" w:hAnsi="Times New Roman" w:cs="Times New Roman"/>
          <w:sz w:val="24"/>
          <w:szCs w:val="24"/>
        </w:rPr>
      </w:pPr>
      <w:r>
        <w:rPr>
          <w:rFonts w:ascii="Times New Roman" w:eastAsia="Times New Roman" w:hAnsi="Times New Roman" w:cs="Times New Roman"/>
          <w:sz w:val="24"/>
          <w:szCs w:val="24"/>
        </w:rPr>
        <w:t>О</w:t>
      </w:r>
      <w:r w:rsidRPr="003B32FF">
        <w:rPr>
          <w:rFonts w:ascii="Times New Roman" w:eastAsia="Times New Roman" w:hAnsi="Times New Roman" w:cs="Times New Roman"/>
          <w:sz w:val="24"/>
          <w:szCs w:val="24"/>
        </w:rPr>
        <w:t xml:space="preserve">бластная целевая  программа «Патриотическое воспитание </w:t>
      </w:r>
      <w:r>
        <w:rPr>
          <w:rFonts w:ascii="Times New Roman" w:eastAsia="Times New Roman" w:hAnsi="Times New Roman" w:cs="Times New Roman"/>
          <w:sz w:val="24"/>
          <w:szCs w:val="24"/>
        </w:rPr>
        <w:t>граждан» (от 23.11.209г №422-п);</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Устав Учреждения;</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-Основная общеобразовательная программа дошкольного образования  </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-Локальные акты</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-Положение «О порядке организации и  функционирования групп кратковременного пребывания в МБДОУ»</w:t>
      </w:r>
    </w:p>
    <w:p w:rsidR="00FA2978" w:rsidRDefault="00FA2978" w:rsidP="00FA29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разработке программы принимались во внимание:</w:t>
      </w:r>
    </w:p>
    <w:p w:rsidR="00FA2978" w:rsidRDefault="00FA2978" w:rsidP="00FA2978">
      <w:pPr>
        <w:pStyle w:val="a8"/>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личностно-развивающая и деятельностная направленность дошкольного образования;</w:t>
      </w:r>
    </w:p>
    <w:p w:rsidR="00FA2978" w:rsidRDefault="00FA2978" w:rsidP="00FA2978">
      <w:pPr>
        <w:pStyle w:val="a8"/>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образовательного процесса в формах, специфичных для детей разных возрастных групп (от 1,6 до 8 лет), в форме игры, познавательной и исследовательской деятельности;</w:t>
      </w:r>
    </w:p>
    <w:p w:rsidR="00FA2978" w:rsidRPr="00F702C3" w:rsidRDefault="00FA2978" w:rsidP="00FA2978">
      <w:pPr>
        <w:pStyle w:val="a8"/>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интегративный подход к отбору и организации содержания образования.</w:t>
      </w:r>
    </w:p>
    <w:p w:rsidR="00FA2978" w:rsidRPr="00EB40D7" w:rsidRDefault="00FA2978" w:rsidP="00FA29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B40D7">
        <w:rPr>
          <w:rFonts w:ascii="Times New Roman" w:hAnsi="Times New Roman" w:cs="Times New Roman"/>
          <w:sz w:val="24"/>
          <w:szCs w:val="24"/>
        </w:rPr>
        <w:t xml:space="preserve">Основная образовательная программа </w:t>
      </w:r>
      <w:r w:rsidRPr="00EB40D7">
        <w:rPr>
          <w:rFonts w:ascii="Times New Roman" w:hAnsi="Times New Roman" w:cs="Times New Roman"/>
          <w:bCs/>
          <w:sz w:val="24"/>
          <w:szCs w:val="24"/>
        </w:rPr>
        <w:t xml:space="preserve">может корректироваться  </w:t>
      </w:r>
      <w:r w:rsidRPr="00EB40D7">
        <w:rPr>
          <w:rFonts w:ascii="Times New Roman" w:hAnsi="Times New Roman" w:cs="Times New Roman"/>
          <w:sz w:val="24"/>
          <w:szCs w:val="24"/>
        </w:rPr>
        <w:t>в связи с изменениями:</w:t>
      </w:r>
    </w:p>
    <w:p w:rsidR="00FA2978" w:rsidRPr="00EB40D7" w:rsidRDefault="00FA2978" w:rsidP="00FA2978">
      <w:pPr>
        <w:spacing w:after="0" w:line="240" w:lineRule="auto"/>
        <w:ind w:left="720"/>
        <w:jc w:val="both"/>
        <w:rPr>
          <w:rFonts w:ascii="Times New Roman" w:hAnsi="Times New Roman" w:cs="Times New Roman"/>
          <w:sz w:val="24"/>
          <w:szCs w:val="24"/>
        </w:rPr>
      </w:pPr>
      <w:r w:rsidRPr="00EB40D7">
        <w:rPr>
          <w:rFonts w:ascii="Times New Roman" w:hAnsi="Times New Roman" w:cs="Times New Roman"/>
          <w:sz w:val="24"/>
          <w:szCs w:val="24"/>
        </w:rPr>
        <w:t>нормативно-правовой базы дошкольного образования,</w:t>
      </w:r>
    </w:p>
    <w:p w:rsidR="00FA2978" w:rsidRPr="00EB40D7" w:rsidRDefault="00FA2978" w:rsidP="00FA2978">
      <w:pPr>
        <w:spacing w:after="0" w:line="240" w:lineRule="auto"/>
        <w:ind w:left="720"/>
        <w:jc w:val="both"/>
        <w:rPr>
          <w:rFonts w:ascii="Times New Roman" w:hAnsi="Times New Roman" w:cs="Times New Roman"/>
          <w:sz w:val="24"/>
          <w:szCs w:val="24"/>
        </w:rPr>
      </w:pPr>
      <w:r w:rsidRPr="00EB40D7">
        <w:rPr>
          <w:rFonts w:ascii="Times New Roman" w:hAnsi="Times New Roman" w:cs="Times New Roman"/>
          <w:sz w:val="24"/>
          <w:szCs w:val="24"/>
        </w:rPr>
        <w:t>образовательного запроса родителей,</w:t>
      </w:r>
    </w:p>
    <w:p w:rsidR="00FA2978" w:rsidRPr="00EB40D7" w:rsidRDefault="00FA2978" w:rsidP="00FA2978">
      <w:pPr>
        <w:spacing w:after="0" w:line="240" w:lineRule="auto"/>
        <w:ind w:left="720"/>
        <w:jc w:val="both"/>
        <w:rPr>
          <w:rFonts w:ascii="Times New Roman" w:hAnsi="Times New Roman" w:cs="Times New Roman"/>
          <w:sz w:val="24"/>
          <w:szCs w:val="24"/>
        </w:rPr>
      </w:pPr>
      <w:r w:rsidRPr="00EB40D7">
        <w:rPr>
          <w:rFonts w:ascii="Times New Roman" w:hAnsi="Times New Roman" w:cs="Times New Roman"/>
          <w:sz w:val="24"/>
          <w:szCs w:val="24"/>
        </w:rPr>
        <w:t>видовой структуры групп,</w:t>
      </w:r>
    </w:p>
    <w:p w:rsidR="00FA2978" w:rsidRDefault="00FA2978" w:rsidP="00FA2978">
      <w:pPr>
        <w:spacing w:after="0" w:line="240" w:lineRule="auto"/>
        <w:ind w:left="720"/>
        <w:jc w:val="both"/>
        <w:rPr>
          <w:rFonts w:ascii="Times New Roman" w:hAnsi="Times New Roman" w:cs="Times New Roman"/>
          <w:sz w:val="24"/>
          <w:szCs w:val="24"/>
        </w:rPr>
      </w:pPr>
      <w:r w:rsidRPr="00EB40D7">
        <w:rPr>
          <w:rFonts w:ascii="Times New Roman" w:hAnsi="Times New Roman" w:cs="Times New Roman"/>
          <w:sz w:val="24"/>
          <w:szCs w:val="24"/>
        </w:rPr>
        <w:t xml:space="preserve">распоряжениями управления образования и молодёжной политики администрации городского округа – город Волжский. </w:t>
      </w:r>
    </w:p>
    <w:p w:rsidR="00FA2978" w:rsidRPr="005C330F" w:rsidRDefault="00FA2978" w:rsidP="00FA2978">
      <w:pPr>
        <w:pStyle w:val="34"/>
        <w:shd w:val="clear" w:color="auto" w:fill="auto"/>
        <w:spacing w:line="240" w:lineRule="auto"/>
        <w:ind w:right="20" w:firstLine="0"/>
        <w:rPr>
          <w:b/>
          <w:sz w:val="28"/>
          <w:szCs w:val="28"/>
        </w:rPr>
      </w:pPr>
      <w:r>
        <w:rPr>
          <w:b/>
          <w:sz w:val="28"/>
          <w:szCs w:val="28"/>
        </w:rPr>
        <w:t xml:space="preserve">    Актуальность:</w:t>
      </w:r>
    </w:p>
    <w:p w:rsidR="004328D6" w:rsidRPr="002E1C72" w:rsidRDefault="004328D6" w:rsidP="002E1C72">
      <w:pPr>
        <w:pStyle w:val="34"/>
        <w:shd w:val="clear" w:color="auto" w:fill="auto"/>
        <w:spacing w:line="240" w:lineRule="auto"/>
        <w:ind w:left="20" w:right="20" w:firstLine="560"/>
        <w:rPr>
          <w:sz w:val="24"/>
          <w:szCs w:val="24"/>
        </w:rPr>
      </w:pPr>
      <w:r w:rsidRPr="002E1C72">
        <w:rPr>
          <w:sz w:val="24"/>
          <w:szCs w:val="24"/>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bookmarkEnd w:id="1"/>
      <w:r w:rsidRPr="002E1C72">
        <w:rPr>
          <w:sz w:val="24"/>
          <w:szCs w:val="24"/>
        </w:rPr>
        <w:t xml:space="preserve">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2E1C72" w:rsidRDefault="004328D6" w:rsidP="002E1C72">
      <w:pPr>
        <w:pStyle w:val="34"/>
        <w:shd w:val="clear" w:color="auto" w:fill="auto"/>
        <w:spacing w:line="240" w:lineRule="auto"/>
        <w:ind w:left="20" w:right="20" w:firstLine="560"/>
        <w:rPr>
          <w:sz w:val="24"/>
          <w:szCs w:val="24"/>
        </w:rPr>
      </w:pPr>
      <w:r w:rsidRPr="002E1C72">
        <w:rPr>
          <w:sz w:val="24"/>
          <w:szCs w:val="24"/>
        </w:rPr>
        <w:t xml:space="preserve">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Задача приобщения детей к жизни в современном социальном пространстве требует обновления не только </w:t>
      </w:r>
      <w:r w:rsidRPr="002E1C72">
        <w:rPr>
          <w:rStyle w:val="0pt0"/>
          <w:sz w:val="24"/>
          <w:szCs w:val="24"/>
        </w:rPr>
        <w:t>содержания</w:t>
      </w:r>
      <w:r w:rsidRPr="002E1C72">
        <w:rPr>
          <w:sz w:val="24"/>
          <w:szCs w:val="24"/>
        </w:rPr>
        <w:t xml:space="preserve"> дошкольного образования, но и </w:t>
      </w:r>
      <w:r w:rsidRPr="002E1C72">
        <w:rPr>
          <w:rStyle w:val="0pt0"/>
          <w:sz w:val="24"/>
          <w:szCs w:val="24"/>
        </w:rPr>
        <w:t>способов</w:t>
      </w:r>
      <w:r w:rsidRPr="002E1C72">
        <w:rPr>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 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2E1C72" w:rsidRPr="002E1C72" w:rsidRDefault="002E1C72" w:rsidP="002E1C72">
      <w:pPr>
        <w:pStyle w:val="34"/>
        <w:shd w:val="clear" w:color="auto" w:fill="auto"/>
        <w:spacing w:line="240" w:lineRule="auto"/>
        <w:ind w:right="20" w:firstLine="0"/>
        <w:rPr>
          <w:sz w:val="24"/>
          <w:szCs w:val="24"/>
        </w:rPr>
      </w:pPr>
      <w:r w:rsidRPr="002E1C72">
        <w:rPr>
          <w:sz w:val="24"/>
          <w:szCs w:val="24"/>
        </w:rPr>
        <w:t xml:space="preserve">Организационный раздел Программы описывает систему условий реализации образовательной </w:t>
      </w:r>
      <w:r w:rsidRPr="002E1C72">
        <w:rPr>
          <w:sz w:val="24"/>
          <w:szCs w:val="24"/>
        </w:rPr>
        <w:lastRenderedPageBreak/>
        <w:t>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2E1C72" w:rsidRPr="002E1C72" w:rsidRDefault="002E1C72" w:rsidP="002E1C72">
      <w:pPr>
        <w:pStyle w:val="34"/>
        <w:numPr>
          <w:ilvl w:val="0"/>
          <w:numId w:val="53"/>
        </w:numPr>
        <w:shd w:val="clear" w:color="auto" w:fill="auto"/>
        <w:tabs>
          <w:tab w:val="left" w:pos="752"/>
        </w:tabs>
        <w:spacing w:line="240" w:lineRule="auto"/>
        <w:ind w:firstLine="560"/>
        <w:rPr>
          <w:sz w:val="24"/>
          <w:szCs w:val="24"/>
        </w:rPr>
      </w:pPr>
      <w:r w:rsidRPr="002E1C72">
        <w:rPr>
          <w:sz w:val="24"/>
          <w:szCs w:val="24"/>
        </w:rPr>
        <w:t>психолого-педагогических, кадровых, материально-технических и финансовых условий,</w:t>
      </w:r>
    </w:p>
    <w:p w:rsidR="002E1C72" w:rsidRPr="002E1C72" w:rsidRDefault="002E1C72" w:rsidP="002E1C72">
      <w:pPr>
        <w:pStyle w:val="34"/>
        <w:numPr>
          <w:ilvl w:val="0"/>
          <w:numId w:val="53"/>
        </w:numPr>
        <w:shd w:val="clear" w:color="auto" w:fill="auto"/>
        <w:tabs>
          <w:tab w:val="left" w:pos="752"/>
        </w:tabs>
        <w:spacing w:line="240" w:lineRule="auto"/>
        <w:ind w:firstLine="560"/>
        <w:rPr>
          <w:sz w:val="24"/>
          <w:szCs w:val="24"/>
        </w:rPr>
      </w:pPr>
      <w:r w:rsidRPr="002E1C72">
        <w:rPr>
          <w:sz w:val="24"/>
          <w:szCs w:val="24"/>
        </w:rPr>
        <w:t>особенностей организации развивающей предметно-пространственной среды,</w:t>
      </w:r>
    </w:p>
    <w:p w:rsidR="002E1C72" w:rsidRPr="002E1C72" w:rsidRDefault="002E1C72" w:rsidP="002E1C72">
      <w:pPr>
        <w:pStyle w:val="34"/>
        <w:numPr>
          <w:ilvl w:val="0"/>
          <w:numId w:val="53"/>
        </w:numPr>
        <w:shd w:val="clear" w:color="auto" w:fill="auto"/>
        <w:tabs>
          <w:tab w:val="left" w:pos="752"/>
        </w:tabs>
        <w:spacing w:line="240" w:lineRule="auto"/>
        <w:ind w:firstLine="560"/>
        <w:rPr>
          <w:sz w:val="24"/>
          <w:szCs w:val="24"/>
        </w:rPr>
      </w:pPr>
      <w:r w:rsidRPr="002E1C72">
        <w:rPr>
          <w:sz w:val="24"/>
          <w:szCs w:val="24"/>
        </w:rPr>
        <w:t>особенностей образовательной деятельности разных видов и культурных практик,</w:t>
      </w:r>
    </w:p>
    <w:p w:rsidR="002E1C72" w:rsidRPr="002E1C72" w:rsidRDefault="002E1C72" w:rsidP="002E1C72">
      <w:pPr>
        <w:pStyle w:val="34"/>
        <w:numPr>
          <w:ilvl w:val="0"/>
          <w:numId w:val="53"/>
        </w:numPr>
        <w:shd w:val="clear" w:color="auto" w:fill="auto"/>
        <w:tabs>
          <w:tab w:val="left" w:pos="752"/>
        </w:tabs>
        <w:spacing w:line="240" w:lineRule="auto"/>
        <w:ind w:firstLine="560"/>
        <w:rPr>
          <w:sz w:val="24"/>
          <w:szCs w:val="24"/>
        </w:rPr>
      </w:pPr>
      <w:r w:rsidRPr="002E1C72">
        <w:rPr>
          <w:sz w:val="24"/>
          <w:szCs w:val="24"/>
        </w:rPr>
        <w:t>способов и направлений поддержки детской инициативы,</w:t>
      </w:r>
    </w:p>
    <w:p w:rsidR="002E1C72" w:rsidRPr="002E1C72" w:rsidRDefault="002E1C72" w:rsidP="002E1C72">
      <w:pPr>
        <w:pStyle w:val="34"/>
        <w:numPr>
          <w:ilvl w:val="0"/>
          <w:numId w:val="53"/>
        </w:numPr>
        <w:shd w:val="clear" w:color="auto" w:fill="auto"/>
        <w:tabs>
          <w:tab w:val="left" w:pos="752"/>
        </w:tabs>
        <w:spacing w:line="240" w:lineRule="auto"/>
        <w:ind w:firstLine="560"/>
        <w:rPr>
          <w:sz w:val="24"/>
          <w:szCs w:val="24"/>
        </w:rPr>
      </w:pPr>
      <w:r w:rsidRPr="002E1C72">
        <w:rPr>
          <w:sz w:val="24"/>
          <w:szCs w:val="24"/>
        </w:rPr>
        <w:t>особенностей взаимодействия педагогического коллектива с семьями дошкольников,</w:t>
      </w:r>
    </w:p>
    <w:p w:rsidR="002E1C72" w:rsidRPr="002E1C72" w:rsidRDefault="002E1C72" w:rsidP="002E1C72">
      <w:pPr>
        <w:pStyle w:val="34"/>
        <w:numPr>
          <w:ilvl w:val="0"/>
          <w:numId w:val="53"/>
        </w:numPr>
        <w:shd w:val="clear" w:color="auto" w:fill="auto"/>
        <w:tabs>
          <w:tab w:val="left" w:pos="848"/>
        </w:tabs>
        <w:spacing w:line="240" w:lineRule="auto"/>
        <w:ind w:left="860" w:right="20"/>
        <w:rPr>
          <w:sz w:val="24"/>
          <w:szCs w:val="24"/>
        </w:rPr>
      </w:pPr>
      <w:r w:rsidRPr="002E1C72">
        <w:rPr>
          <w:sz w:val="24"/>
          <w:szCs w:val="24"/>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E0345" w:rsidRDefault="002E1C72" w:rsidP="00FA2978">
      <w:pPr>
        <w:pStyle w:val="34"/>
        <w:shd w:val="clear" w:color="auto" w:fill="auto"/>
        <w:spacing w:line="240" w:lineRule="auto"/>
        <w:ind w:right="20" w:firstLine="560"/>
        <w:rPr>
          <w:sz w:val="24"/>
          <w:szCs w:val="24"/>
        </w:rPr>
      </w:pPr>
      <w:r w:rsidRPr="002E1C72">
        <w:rPr>
          <w:sz w:val="24"/>
          <w:szCs w:val="24"/>
        </w:rPr>
        <w:t xml:space="preserve">Объем обязательной части основной образовательной программы </w:t>
      </w:r>
      <w:r w:rsidR="005C330F">
        <w:rPr>
          <w:sz w:val="24"/>
          <w:szCs w:val="24"/>
        </w:rPr>
        <w:t>составляет</w:t>
      </w:r>
      <w:r w:rsidRPr="002E1C72">
        <w:rPr>
          <w:sz w:val="24"/>
          <w:szCs w:val="24"/>
        </w:rPr>
        <w:t xml:space="preserve"> не менее 60% от ее общего объема. Объем части основной образовательной программы, формируемой участниками о</w:t>
      </w:r>
      <w:r w:rsidR="005C330F">
        <w:rPr>
          <w:sz w:val="24"/>
          <w:szCs w:val="24"/>
        </w:rPr>
        <w:t>бразовательных отношений,  составляет</w:t>
      </w:r>
      <w:r w:rsidRPr="002E1C72">
        <w:rPr>
          <w:sz w:val="24"/>
          <w:szCs w:val="24"/>
        </w:rPr>
        <w:t xml:space="preserve"> не более 40% от ее общего объема.</w:t>
      </w:r>
    </w:p>
    <w:p w:rsidR="00B271C4" w:rsidRPr="00040D26" w:rsidRDefault="00B271C4" w:rsidP="00B271C4">
      <w:pPr>
        <w:spacing w:after="0" w:line="240" w:lineRule="auto"/>
        <w:jc w:val="both"/>
        <w:rPr>
          <w:rFonts w:ascii="Times New Roman" w:eastAsia="Times New Roman" w:hAnsi="Times New Roman" w:cs="Times New Roman"/>
          <w:sz w:val="24"/>
          <w:szCs w:val="24"/>
        </w:rPr>
      </w:pPr>
      <w:r w:rsidRPr="00040D26">
        <w:rPr>
          <w:rFonts w:ascii="Times New Roman" w:eastAsia="Times New Roman" w:hAnsi="Times New Roman" w:cs="Times New Roman"/>
          <w:bCs/>
          <w:sz w:val="24"/>
          <w:szCs w:val="24"/>
        </w:rPr>
        <w:t>Программа направлена  на</w:t>
      </w:r>
      <w:r w:rsidRPr="00040D26">
        <w:rPr>
          <w:rFonts w:ascii="Times New Roman" w:eastAsia="Times New Roman" w:hAnsi="Times New Roman" w:cs="Times New Roman"/>
          <w:sz w:val="24"/>
          <w:szCs w:val="24"/>
        </w:rPr>
        <w:t>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B271C4" w:rsidRPr="00B271C4" w:rsidRDefault="00B271C4" w:rsidP="00B271C4">
      <w:pPr>
        <w:spacing w:after="0" w:line="240" w:lineRule="auto"/>
        <w:jc w:val="both"/>
        <w:rPr>
          <w:rFonts w:ascii="Times New Roman" w:hAnsi="Times New Roman" w:cs="Times New Roman"/>
          <w:i/>
          <w:sz w:val="24"/>
          <w:szCs w:val="24"/>
        </w:rPr>
      </w:pPr>
      <w:r w:rsidRPr="00B271C4">
        <w:rPr>
          <w:rFonts w:ascii="Times New Roman" w:hAnsi="Times New Roman" w:cs="Times New Roman"/>
          <w:i/>
          <w:sz w:val="24"/>
          <w:szCs w:val="24"/>
        </w:rPr>
        <w:t xml:space="preserve">          В программе компклексно представлены основные содержательные линии воспитания и образования ребёнка от рождения до школы.</w:t>
      </w:r>
    </w:p>
    <w:p w:rsidR="00FA2978" w:rsidRPr="00FA2978" w:rsidRDefault="00FA2978" w:rsidP="00B271C4">
      <w:pPr>
        <w:pStyle w:val="34"/>
        <w:shd w:val="clear" w:color="auto" w:fill="auto"/>
        <w:spacing w:line="240" w:lineRule="auto"/>
        <w:ind w:right="20" w:firstLine="0"/>
        <w:rPr>
          <w:sz w:val="24"/>
          <w:szCs w:val="24"/>
        </w:rPr>
      </w:pPr>
    </w:p>
    <w:p w:rsidR="007E0345" w:rsidRDefault="00E813D1" w:rsidP="00E813D1">
      <w:pPr>
        <w:pStyle w:val="a3"/>
        <w:rPr>
          <w:rFonts w:ascii="Times New Roman" w:hAnsi="Times New Roman"/>
          <w:b/>
          <w:sz w:val="28"/>
          <w:szCs w:val="28"/>
        </w:rPr>
      </w:pPr>
      <w:r>
        <w:rPr>
          <w:rFonts w:ascii="Times New Roman" w:hAnsi="Times New Roman"/>
          <w:b/>
          <w:sz w:val="28"/>
          <w:szCs w:val="28"/>
        </w:rPr>
        <w:t>1.Целевой раздел</w:t>
      </w:r>
    </w:p>
    <w:p w:rsidR="00967191" w:rsidRDefault="00E813D1" w:rsidP="00E813D1">
      <w:pPr>
        <w:pStyle w:val="a3"/>
        <w:rPr>
          <w:rFonts w:ascii="Times New Roman" w:hAnsi="Times New Roman"/>
          <w:b/>
          <w:sz w:val="24"/>
          <w:szCs w:val="24"/>
        </w:rPr>
      </w:pPr>
      <w:r>
        <w:rPr>
          <w:rFonts w:ascii="Times New Roman" w:hAnsi="Times New Roman"/>
          <w:b/>
          <w:sz w:val="24"/>
          <w:szCs w:val="24"/>
        </w:rPr>
        <w:t>1.1.</w:t>
      </w:r>
      <w:r w:rsidR="00967191" w:rsidRPr="0041608A">
        <w:rPr>
          <w:rFonts w:ascii="Times New Roman" w:hAnsi="Times New Roman"/>
          <w:b/>
          <w:sz w:val="24"/>
          <w:szCs w:val="24"/>
        </w:rPr>
        <w:t>Пояснительная записка</w:t>
      </w:r>
    </w:p>
    <w:p w:rsidR="00F953F8" w:rsidRDefault="00F953F8" w:rsidP="00F953F8">
      <w:pPr>
        <w:pStyle w:val="a3"/>
        <w:jc w:val="both"/>
        <w:rPr>
          <w:rFonts w:ascii="Times New Roman" w:hAnsi="Times New Roman"/>
          <w:sz w:val="24"/>
          <w:szCs w:val="24"/>
        </w:rPr>
      </w:pPr>
      <w:r w:rsidRPr="00C82F3E">
        <w:rPr>
          <w:rFonts w:ascii="Times New Roman" w:hAnsi="Times New Roman"/>
          <w:sz w:val="24"/>
          <w:szCs w:val="24"/>
        </w:rPr>
        <w:t>Примерная основная образовательная программа дошкольного образования (далее - Программа).</w:t>
      </w:r>
      <w:r w:rsidR="00E813D1">
        <w:rPr>
          <w:rFonts w:ascii="Times New Roman" w:hAnsi="Times New Roman"/>
          <w:sz w:val="24"/>
          <w:szCs w:val="24"/>
        </w:rPr>
        <w:t xml:space="preserve"> муниципального </w:t>
      </w:r>
      <w:r w:rsidR="00E813D1" w:rsidRPr="00880E9A">
        <w:rPr>
          <w:rFonts w:ascii="Times New Roman" w:hAnsi="Times New Roman"/>
          <w:sz w:val="24"/>
          <w:szCs w:val="24"/>
        </w:rPr>
        <w:t>бюджетного дошкольного обра</w:t>
      </w:r>
      <w:r w:rsidR="00D9304C">
        <w:rPr>
          <w:rFonts w:ascii="Times New Roman" w:hAnsi="Times New Roman"/>
          <w:sz w:val="24"/>
          <w:szCs w:val="24"/>
        </w:rPr>
        <w:t xml:space="preserve">зовательного учреждения детский сад </w:t>
      </w:r>
      <w:r w:rsidR="00E813D1">
        <w:rPr>
          <w:rFonts w:ascii="Times New Roman" w:hAnsi="Times New Roman"/>
          <w:sz w:val="24"/>
          <w:szCs w:val="24"/>
        </w:rPr>
        <w:t xml:space="preserve">общеразвивающего вида </w:t>
      </w:r>
      <w:r w:rsidR="00E813D1" w:rsidRPr="00880E9A">
        <w:rPr>
          <w:rFonts w:ascii="Times New Roman" w:hAnsi="Times New Roman"/>
          <w:sz w:val="24"/>
          <w:szCs w:val="24"/>
        </w:rPr>
        <w:t xml:space="preserve">№ </w:t>
      </w:r>
      <w:r w:rsidR="00E813D1">
        <w:rPr>
          <w:rFonts w:ascii="Times New Roman" w:hAnsi="Times New Roman"/>
          <w:sz w:val="24"/>
          <w:szCs w:val="24"/>
        </w:rPr>
        <w:t>79 «Мечта» г. Волжского Волгоградской области</w:t>
      </w:r>
      <w:r w:rsidR="00BF2DDC">
        <w:rPr>
          <w:rFonts w:ascii="Times New Roman" w:hAnsi="Times New Roman"/>
          <w:sz w:val="24"/>
          <w:szCs w:val="24"/>
        </w:rPr>
        <w:t>-</w:t>
      </w:r>
    </w:p>
    <w:p w:rsidR="00AB7A90" w:rsidRDefault="00E813D1" w:rsidP="00F953F8">
      <w:pPr>
        <w:pStyle w:val="a3"/>
        <w:jc w:val="both"/>
        <w:rPr>
          <w:rFonts w:ascii="Times New Roman" w:hAnsi="Times New Roman"/>
          <w:sz w:val="24"/>
          <w:szCs w:val="24"/>
        </w:rPr>
      </w:pPr>
      <w:r>
        <w:rPr>
          <w:rFonts w:ascii="Times New Roman" w:hAnsi="Times New Roman"/>
          <w:sz w:val="24"/>
          <w:szCs w:val="24"/>
        </w:rPr>
        <w:t xml:space="preserve"> – разработана самостоятельно </w:t>
      </w:r>
      <w:r w:rsidR="00040D26">
        <w:rPr>
          <w:rFonts w:ascii="Times New Roman" w:hAnsi="Times New Roman"/>
          <w:sz w:val="24"/>
          <w:szCs w:val="24"/>
        </w:rPr>
        <w:t>педагогами дошкольного учреждения,</w:t>
      </w:r>
      <w:r w:rsidR="007C7D4C" w:rsidRPr="007C7D4C">
        <w:rPr>
          <w:rFonts w:ascii="Times New Roman" w:eastAsia="Times New Roman" w:hAnsi="Times New Roman"/>
          <w:color w:val="373737"/>
          <w:sz w:val="24"/>
          <w:szCs w:val="24"/>
        </w:rPr>
        <w:t>в соответствии с принципами и подходами, определёнными Федеральным государственным образовательным стандартом дошкольного образования.</w:t>
      </w:r>
    </w:p>
    <w:p w:rsidR="00064224" w:rsidRDefault="00064224" w:rsidP="00064224">
      <w:pPr>
        <w:spacing w:after="0" w:line="240" w:lineRule="auto"/>
        <w:jc w:val="both"/>
        <w:rPr>
          <w:rFonts w:ascii="Times New Roman" w:hAnsi="Times New Roman"/>
          <w:sz w:val="24"/>
          <w:szCs w:val="24"/>
        </w:rPr>
      </w:pPr>
      <w:r w:rsidRPr="00064224">
        <w:rPr>
          <w:rFonts w:ascii="Times New Roman" w:eastAsia="Calibri" w:hAnsi="Times New Roman" w:cs="Times New Roman"/>
          <w:sz w:val="24"/>
          <w:szCs w:val="24"/>
          <w:lang w:eastAsia="en-US"/>
        </w:rPr>
        <w:t xml:space="preserve">Обязательная часть программы разработана  с учетом </w:t>
      </w:r>
      <w:r w:rsidR="00E813D1" w:rsidRPr="00576C6B">
        <w:rPr>
          <w:rFonts w:ascii="Times New Roman" w:hAnsi="Times New Roman"/>
          <w:sz w:val="24"/>
          <w:szCs w:val="24"/>
        </w:rPr>
        <w:t>примерной ос</w:t>
      </w:r>
      <w:r w:rsidR="00E813D1">
        <w:rPr>
          <w:rFonts w:ascii="Times New Roman" w:hAnsi="Times New Roman"/>
          <w:sz w:val="24"/>
          <w:szCs w:val="24"/>
        </w:rPr>
        <w:t>новной образовательной программой дошкольного образования «</w:t>
      </w:r>
      <w:r w:rsidR="00F953F8">
        <w:rPr>
          <w:rFonts w:ascii="Times New Roman" w:hAnsi="Times New Roman"/>
          <w:sz w:val="24"/>
          <w:szCs w:val="24"/>
        </w:rPr>
        <w:t>Радуга»: п</w:t>
      </w:r>
      <w:r w:rsidR="00E813D1" w:rsidRPr="00576C6B">
        <w:rPr>
          <w:rFonts w:ascii="Times New Roman" w:hAnsi="Times New Roman"/>
          <w:sz w:val="24"/>
          <w:szCs w:val="24"/>
        </w:rPr>
        <w:t>римерная основная образовательная программа дошкольного образования ». – СПб.: «Издательство «Просвещение</w:t>
      </w:r>
      <w:r w:rsidR="00E813D1">
        <w:rPr>
          <w:rFonts w:ascii="Times New Roman" w:hAnsi="Times New Roman"/>
          <w:sz w:val="24"/>
          <w:szCs w:val="24"/>
        </w:rPr>
        <w:t xml:space="preserve">», под редакцией </w:t>
      </w:r>
      <w:r w:rsidR="00E813D1" w:rsidRPr="003B32FF">
        <w:rPr>
          <w:rFonts w:ascii="Times New Roman" w:hAnsi="Times New Roman"/>
          <w:sz w:val="24"/>
          <w:szCs w:val="24"/>
        </w:rPr>
        <w:t>/   [Т С. Г. Якобсон., И. Гризик,   Т. Н. Доронова,   Е. В. Соловьёва,; науч. рук.Е. В. Соловьёва, Е.А Екжакова]. — М. : Про</w:t>
      </w:r>
      <w:r w:rsidR="00E813D1" w:rsidRPr="003B32FF">
        <w:rPr>
          <w:rFonts w:ascii="Times New Roman" w:hAnsi="Times New Roman"/>
          <w:sz w:val="24"/>
          <w:szCs w:val="24"/>
        </w:rPr>
        <w:softHyphen/>
        <w:t>свещение,  2014.,</w:t>
      </w:r>
      <w:r w:rsidR="00E813D1">
        <w:rPr>
          <w:rFonts w:ascii="Times New Roman" w:hAnsi="Times New Roman"/>
          <w:sz w:val="24"/>
          <w:szCs w:val="24"/>
        </w:rPr>
        <w:t xml:space="preserve"> (для детей от 3-7лет);</w:t>
      </w:r>
    </w:p>
    <w:p w:rsidR="00AB7A90" w:rsidRPr="00064224" w:rsidRDefault="000B252B" w:rsidP="00064224">
      <w:pPr>
        <w:spacing w:after="0" w:line="240" w:lineRule="auto"/>
        <w:jc w:val="both"/>
        <w:rPr>
          <w:rFonts w:ascii="Times New Roman" w:eastAsia="Calibri" w:hAnsi="Times New Roman" w:cs="Times New Roman"/>
          <w:sz w:val="24"/>
          <w:szCs w:val="24"/>
          <w:lang w:eastAsia="en-US"/>
        </w:rPr>
      </w:pPr>
      <w:r>
        <w:rPr>
          <w:rFonts w:ascii="Times New Roman" w:hAnsi="Times New Roman"/>
          <w:sz w:val="24"/>
          <w:szCs w:val="24"/>
        </w:rPr>
        <w:t xml:space="preserve">-  </w:t>
      </w:r>
      <w:r w:rsidR="00E813D1">
        <w:rPr>
          <w:rFonts w:ascii="Times New Roman" w:hAnsi="Times New Roman"/>
          <w:sz w:val="24"/>
          <w:szCs w:val="24"/>
        </w:rPr>
        <w:t>примерной основной общеобразовательной программой</w:t>
      </w:r>
      <w:r w:rsidR="00E813D1" w:rsidRPr="003B32FF">
        <w:rPr>
          <w:rFonts w:ascii="Times New Roman" w:hAnsi="Times New Roman"/>
          <w:sz w:val="24"/>
          <w:szCs w:val="24"/>
        </w:rPr>
        <w:t xml:space="preserve"> дошкольного обр</w:t>
      </w:r>
      <w:r w:rsidR="00E813D1">
        <w:rPr>
          <w:rFonts w:ascii="Times New Roman" w:hAnsi="Times New Roman"/>
          <w:sz w:val="24"/>
          <w:szCs w:val="24"/>
        </w:rPr>
        <w:t>азования «От рождения до школы».</w:t>
      </w:r>
      <w:r w:rsidR="00E813D1" w:rsidRPr="003B32FF">
        <w:rPr>
          <w:rFonts w:ascii="Times New Roman" w:hAnsi="Times New Roman"/>
          <w:sz w:val="24"/>
          <w:szCs w:val="24"/>
        </w:rPr>
        <w:t>под ред. Н.Е. Вераксы, Т.С.Комаровой, М.А Васильевой М.: «Мозаика –Синтез»2014  (для детей групп ран</w:t>
      </w:r>
      <w:r w:rsidR="00E813D1">
        <w:rPr>
          <w:rFonts w:ascii="Times New Roman" w:hAnsi="Times New Roman"/>
          <w:sz w:val="24"/>
          <w:szCs w:val="24"/>
        </w:rPr>
        <w:t>него возраста 1,6-3 лет).</w:t>
      </w:r>
      <w:r w:rsidR="00AB7A90">
        <w:rPr>
          <w:rFonts w:ascii="Times New Roman" w:hAnsi="Times New Roman"/>
          <w:sz w:val="24"/>
          <w:szCs w:val="24"/>
        </w:rPr>
        <w:t>;</w:t>
      </w:r>
    </w:p>
    <w:p w:rsidR="00E813D1" w:rsidRPr="00AB7A90" w:rsidRDefault="00F953F8" w:rsidP="00AB7A90">
      <w:pPr>
        <w:pStyle w:val="a3"/>
        <w:rPr>
          <w:rFonts w:ascii="Times New Roman" w:hAnsi="Times New Roman"/>
          <w:sz w:val="24"/>
          <w:szCs w:val="24"/>
        </w:rPr>
      </w:pPr>
      <w:r>
        <w:rPr>
          <w:rFonts w:ascii="Times New Roman" w:hAnsi="Times New Roman"/>
          <w:sz w:val="24"/>
          <w:szCs w:val="24"/>
        </w:rPr>
        <w:t>-</w:t>
      </w:r>
      <w:r w:rsidR="00AB7A90">
        <w:rPr>
          <w:rFonts w:ascii="Times New Roman" w:hAnsi="Times New Roman"/>
          <w:sz w:val="24"/>
          <w:szCs w:val="24"/>
        </w:rPr>
        <w:t>с</w:t>
      </w:r>
      <w:r w:rsidR="00C82F3E" w:rsidRPr="00C82F3E">
        <w:rPr>
          <w:rFonts w:ascii="Times New Roman" w:hAnsi="Times New Roman"/>
          <w:sz w:val="24"/>
          <w:szCs w:val="24"/>
        </w:rPr>
        <w:t xml:space="preserve">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w:t>
      </w:r>
      <w:r w:rsidR="000B252B">
        <w:rPr>
          <w:rFonts w:ascii="Times New Roman" w:hAnsi="Times New Roman"/>
          <w:sz w:val="24"/>
          <w:szCs w:val="24"/>
        </w:rPr>
        <w:t xml:space="preserve"> Программа;</w:t>
      </w:r>
    </w:p>
    <w:p w:rsidR="00811C54" w:rsidRDefault="00811C54" w:rsidP="00811C54">
      <w:pPr>
        <w:pStyle w:val="a3"/>
        <w:jc w:val="both"/>
        <w:rPr>
          <w:rFonts w:ascii="Times New Roman" w:eastAsia="Times New Roman" w:hAnsi="Times New Roman"/>
          <w:bCs/>
          <w:sz w:val="24"/>
          <w:szCs w:val="24"/>
        </w:rPr>
      </w:pPr>
      <w:r w:rsidRPr="00A87654">
        <w:rPr>
          <w:rFonts w:ascii="Times New Roman" w:eastAsia="Times New Roman" w:hAnsi="Times New Roman"/>
          <w:bCs/>
          <w:sz w:val="24"/>
          <w:szCs w:val="24"/>
        </w:rPr>
        <w:t>:</w:t>
      </w:r>
    </w:p>
    <w:p w:rsidR="007C7D4C" w:rsidRDefault="007C7D4C" w:rsidP="00811C54">
      <w:pPr>
        <w:pStyle w:val="a3"/>
        <w:jc w:val="both"/>
        <w:rPr>
          <w:rFonts w:ascii="Times New Roman" w:eastAsia="Times New Roman" w:hAnsi="Times New Roman"/>
          <w:bCs/>
          <w:sz w:val="24"/>
          <w:szCs w:val="24"/>
        </w:rPr>
      </w:pPr>
    </w:p>
    <w:p w:rsidR="000B252B" w:rsidRDefault="000B252B" w:rsidP="00811C54">
      <w:pPr>
        <w:pStyle w:val="a3"/>
        <w:jc w:val="both"/>
        <w:rPr>
          <w:rFonts w:ascii="Times New Roman" w:eastAsia="Times New Roman" w:hAnsi="Times New Roman"/>
          <w:bCs/>
          <w:sz w:val="24"/>
          <w:szCs w:val="24"/>
        </w:rPr>
      </w:pPr>
    </w:p>
    <w:p w:rsidR="00967191" w:rsidRPr="00E813D1" w:rsidRDefault="003A1AF1" w:rsidP="00C64D5F">
      <w:pPr>
        <w:pStyle w:val="a8"/>
        <w:numPr>
          <w:ilvl w:val="2"/>
          <w:numId w:val="52"/>
        </w:numPr>
        <w:spacing w:after="0" w:line="240" w:lineRule="auto"/>
        <w:jc w:val="both"/>
        <w:rPr>
          <w:rFonts w:ascii="Times New Roman" w:hAnsi="Times New Roman"/>
          <w:b/>
          <w:sz w:val="24"/>
          <w:szCs w:val="24"/>
        </w:rPr>
      </w:pPr>
      <w:r w:rsidRPr="00E813D1">
        <w:rPr>
          <w:rFonts w:ascii="Times New Roman" w:hAnsi="Times New Roman"/>
          <w:b/>
          <w:sz w:val="24"/>
          <w:szCs w:val="24"/>
        </w:rPr>
        <w:t>Цел</w:t>
      </w:r>
      <w:r w:rsidR="00040D26">
        <w:rPr>
          <w:rFonts w:ascii="Times New Roman" w:hAnsi="Times New Roman"/>
          <w:b/>
          <w:sz w:val="24"/>
          <w:szCs w:val="24"/>
        </w:rPr>
        <w:t xml:space="preserve">и и задачи </w:t>
      </w:r>
      <w:r w:rsidR="007242C8" w:rsidRPr="00E813D1">
        <w:rPr>
          <w:rFonts w:ascii="Times New Roman" w:hAnsi="Times New Roman"/>
          <w:b/>
          <w:sz w:val="24"/>
          <w:szCs w:val="24"/>
        </w:rPr>
        <w:t xml:space="preserve"> П</w:t>
      </w:r>
      <w:r w:rsidR="00724794" w:rsidRPr="00E813D1">
        <w:rPr>
          <w:rFonts w:ascii="Times New Roman" w:hAnsi="Times New Roman"/>
          <w:b/>
          <w:sz w:val="24"/>
          <w:szCs w:val="24"/>
        </w:rPr>
        <w:t>рограммы</w:t>
      </w:r>
    </w:p>
    <w:p w:rsidR="00415557" w:rsidRDefault="00415557" w:rsidP="00967191">
      <w:pPr>
        <w:pStyle w:val="a3"/>
        <w:ind w:left="708"/>
        <w:jc w:val="both"/>
        <w:rPr>
          <w:rFonts w:ascii="Times New Roman" w:hAnsi="Times New Roman"/>
          <w:sz w:val="24"/>
          <w:szCs w:val="24"/>
        </w:rPr>
      </w:pPr>
    </w:p>
    <w:p w:rsidR="00415557" w:rsidRPr="00415557" w:rsidRDefault="00415557" w:rsidP="00415557">
      <w:pPr>
        <w:spacing w:after="0"/>
        <w:ind w:firstLine="708"/>
        <w:jc w:val="both"/>
        <w:rPr>
          <w:rFonts w:ascii="Times New Roman" w:eastAsiaTheme="minorHAnsi" w:hAnsi="Times New Roman" w:cs="Times New Roman"/>
          <w:sz w:val="24"/>
          <w:szCs w:val="24"/>
          <w:lang w:eastAsia="en-US"/>
        </w:rPr>
      </w:pPr>
      <w:r w:rsidRPr="00415557">
        <w:rPr>
          <w:rFonts w:ascii="Times New Roman" w:eastAsiaTheme="minorHAnsi" w:hAnsi="Times New Roman" w:cs="Times New Roman"/>
          <w:sz w:val="24"/>
          <w:szCs w:val="24"/>
          <w:lang w:eastAsia="en-US"/>
        </w:rPr>
        <w:t>Цель и задачи деятельности педагогов по реализации</w:t>
      </w:r>
      <w:r>
        <w:rPr>
          <w:rFonts w:ascii="Times New Roman" w:eastAsiaTheme="minorHAnsi" w:hAnsi="Times New Roman" w:cs="Times New Roman"/>
          <w:sz w:val="24"/>
          <w:szCs w:val="24"/>
          <w:lang w:eastAsia="en-US"/>
        </w:rPr>
        <w:t xml:space="preserve"> основной образовательной программы</w:t>
      </w:r>
      <w:r w:rsidRPr="00415557">
        <w:rPr>
          <w:rFonts w:ascii="Times New Roman" w:eastAsiaTheme="minorHAnsi" w:hAnsi="Times New Roman" w:cs="Times New Roman"/>
          <w:sz w:val="24"/>
          <w:szCs w:val="24"/>
          <w:lang w:eastAsia="en-US"/>
        </w:rPr>
        <w:t xml:space="preserve"> определяются ФГОС</w:t>
      </w:r>
      <w:r>
        <w:rPr>
          <w:rFonts w:ascii="Times New Roman" w:eastAsiaTheme="minorHAnsi" w:hAnsi="Times New Roman" w:cs="Times New Roman"/>
          <w:sz w:val="24"/>
          <w:szCs w:val="24"/>
          <w:lang w:eastAsia="en-US"/>
        </w:rPr>
        <w:t xml:space="preserve"> дошкольного образования, Уставом</w:t>
      </w:r>
      <w:r w:rsidRPr="00415557">
        <w:rPr>
          <w:rFonts w:ascii="Times New Roman" w:eastAsiaTheme="minorHAnsi" w:hAnsi="Times New Roman" w:cs="Times New Roman"/>
          <w:sz w:val="24"/>
          <w:szCs w:val="24"/>
          <w:lang w:eastAsia="en-US"/>
        </w:rPr>
        <w:t xml:space="preserve"> ДОУ, примерной основной образовательной программы дошкольного образования «Радуга» /проект/,</w:t>
      </w:r>
      <w:r w:rsidR="0034182F">
        <w:rPr>
          <w:rFonts w:ascii="Times New Roman" w:eastAsiaTheme="minorHAnsi" w:hAnsi="Times New Roman" w:cs="Times New Roman"/>
          <w:sz w:val="24"/>
          <w:szCs w:val="24"/>
          <w:lang w:eastAsia="en-US"/>
        </w:rPr>
        <w:t xml:space="preserve"> «От рождения до школы»</w:t>
      </w:r>
      <w:r w:rsidRPr="00415557">
        <w:rPr>
          <w:rFonts w:ascii="Times New Roman" w:eastAsiaTheme="minorHAnsi" w:hAnsi="Times New Roman" w:cs="Times New Roman"/>
          <w:sz w:val="24"/>
          <w:szCs w:val="24"/>
          <w:lang w:eastAsia="en-US"/>
        </w:rPr>
        <w:t xml:space="preserve"> с учетом регионального компонента,  на основе анализа результатов предшествующей </w:t>
      </w:r>
      <w:r w:rsidRPr="00415557">
        <w:rPr>
          <w:rFonts w:ascii="Times New Roman" w:eastAsiaTheme="minorHAnsi" w:hAnsi="Times New Roman" w:cs="Times New Roman"/>
          <w:sz w:val="24"/>
          <w:szCs w:val="24"/>
          <w:lang w:eastAsia="en-US"/>
        </w:rPr>
        <w:lastRenderedPageBreak/>
        <w:t>педа</w:t>
      </w:r>
      <w:r w:rsidRPr="00415557">
        <w:rPr>
          <w:rFonts w:ascii="Times New Roman" w:eastAsiaTheme="minorHAnsi" w:hAnsi="Times New Roman" w:cs="Times New Roman"/>
          <w:sz w:val="24"/>
          <w:szCs w:val="24"/>
          <w:lang w:eastAsia="en-US"/>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415557" w:rsidRPr="00415557" w:rsidRDefault="00415557" w:rsidP="00415557">
      <w:pPr>
        <w:shd w:val="clear" w:color="auto" w:fill="FFFFFF"/>
        <w:spacing w:after="0"/>
        <w:jc w:val="both"/>
        <w:rPr>
          <w:rFonts w:ascii="Times New Roman" w:eastAsiaTheme="minorHAnsi" w:hAnsi="Times New Roman" w:cs="Times New Roman"/>
          <w:color w:val="000000"/>
          <w:sz w:val="24"/>
          <w:szCs w:val="24"/>
          <w:lang w:eastAsia="en-US"/>
        </w:rPr>
      </w:pPr>
      <w:r w:rsidRPr="00415557">
        <w:rPr>
          <w:rFonts w:ascii="Times New Roman" w:eastAsiaTheme="minorHAnsi" w:hAnsi="Times New Roman" w:cs="Times New Roman"/>
          <w:color w:val="000000"/>
          <w:sz w:val="24"/>
          <w:szCs w:val="24"/>
          <w:lang w:eastAsia="en-US"/>
        </w:rPr>
        <w:t>Программа направлена на:</w:t>
      </w:r>
    </w:p>
    <w:p w:rsidR="00415557" w:rsidRPr="00415557" w:rsidRDefault="00415557" w:rsidP="00C64D5F">
      <w:pPr>
        <w:numPr>
          <w:ilvl w:val="0"/>
          <w:numId w:val="24"/>
        </w:numPr>
        <w:shd w:val="clear" w:color="auto" w:fill="FFFFFF"/>
        <w:spacing w:after="0"/>
        <w:jc w:val="both"/>
        <w:rPr>
          <w:rFonts w:ascii="Times New Roman" w:eastAsiaTheme="minorHAnsi" w:hAnsi="Times New Roman" w:cs="Times New Roman"/>
          <w:color w:val="000000"/>
          <w:sz w:val="24"/>
          <w:szCs w:val="24"/>
          <w:lang w:eastAsia="en-US"/>
        </w:rPr>
      </w:pPr>
      <w:r w:rsidRPr="00415557">
        <w:rPr>
          <w:rFonts w:ascii="Times New Roman" w:eastAsiaTheme="minorHAnsi" w:hAnsi="Times New Roman" w:cs="Times New Roman"/>
          <w:color w:val="000000"/>
          <w:sz w:val="24"/>
          <w:szCs w:val="24"/>
          <w:lang w:eastAsia="en-US"/>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415557" w:rsidRPr="00415557" w:rsidRDefault="00415557" w:rsidP="00C64D5F">
      <w:pPr>
        <w:numPr>
          <w:ilvl w:val="0"/>
          <w:numId w:val="24"/>
        </w:numPr>
        <w:shd w:val="clear" w:color="auto" w:fill="FFFFFF"/>
        <w:spacing w:after="0"/>
        <w:jc w:val="both"/>
        <w:rPr>
          <w:rFonts w:ascii="Times New Roman" w:eastAsiaTheme="minorHAnsi" w:hAnsi="Times New Roman" w:cs="Times New Roman"/>
          <w:color w:val="000000"/>
          <w:sz w:val="24"/>
          <w:szCs w:val="24"/>
          <w:lang w:eastAsia="en-US"/>
        </w:rPr>
      </w:pPr>
      <w:r w:rsidRPr="00415557">
        <w:rPr>
          <w:rFonts w:ascii="Times New Roman" w:eastAsiaTheme="minorHAnsi" w:hAnsi="Times New Roman" w:cs="Times New Roman"/>
          <w:color w:val="000000"/>
          <w:sz w:val="24"/>
          <w:szCs w:val="24"/>
          <w:lang w:eastAsia="en-US"/>
        </w:rPr>
        <w:t>на создание развивающей образовательной среды, которая представляет собой систему условий социализации и индивидуализации детей.</w:t>
      </w:r>
    </w:p>
    <w:p w:rsidR="003A1AF1" w:rsidRDefault="003A1AF1" w:rsidP="0041555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Задачи  Программы</w:t>
      </w:r>
    </w:p>
    <w:p w:rsidR="00415557" w:rsidRPr="00415557" w:rsidRDefault="00415557" w:rsidP="00415557">
      <w:pPr>
        <w:spacing w:after="0"/>
        <w:jc w:val="both"/>
        <w:rPr>
          <w:rFonts w:ascii="Times New Roman" w:eastAsia="Times New Roman" w:hAnsi="Times New Roman" w:cs="Times New Roman"/>
          <w:sz w:val="24"/>
          <w:szCs w:val="24"/>
          <w:lang w:eastAsia="en-US"/>
        </w:rPr>
      </w:pPr>
      <w:r w:rsidRPr="00415557">
        <w:rPr>
          <w:rFonts w:ascii="Times New Roman" w:eastAsia="Times New Roman" w:hAnsi="Times New Roman" w:cs="Times New Roman"/>
          <w:sz w:val="24"/>
          <w:szCs w:val="24"/>
          <w:lang w:eastAsia="en-US"/>
        </w:rPr>
        <w:t>1.Охрана и укрепление физического и психического здоровья детей, в том числе их эмоционального благополучия;</w:t>
      </w:r>
    </w:p>
    <w:p w:rsidR="00415557" w:rsidRPr="00415557" w:rsidRDefault="00415557" w:rsidP="00415557">
      <w:pPr>
        <w:spacing w:after="0"/>
        <w:jc w:val="both"/>
        <w:rPr>
          <w:rFonts w:ascii="Times New Roman" w:eastAsia="Times New Roman" w:hAnsi="Times New Roman" w:cs="Times New Roman"/>
          <w:sz w:val="24"/>
          <w:szCs w:val="24"/>
          <w:lang w:eastAsia="en-US"/>
        </w:rPr>
      </w:pPr>
      <w:r w:rsidRPr="00415557">
        <w:rPr>
          <w:rFonts w:ascii="Times New Roman" w:eastAsia="Times New Roman" w:hAnsi="Times New Roman" w:cs="Times New Roman"/>
          <w:sz w:val="24"/>
          <w:szCs w:val="24"/>
          <w:lang w:eastAsia="en-US"/>
        </w:rPr>
        <w:t>2.Обеспечение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15557" w:rsidRPr="00415557" w:rsidRDefault="00415557" w:rsidP="00415557">
      <w:pPr>
        <w:spacing w:after="0"/>
        <w:jc w:val="both"/>
        <w:rPr>
          <w:rFonts w:ascii="Times New Roman" w:eastAsia="Times New Roman" w:hAnsi="Times New Roman" w:cs="Times New Roman"/>
          <w:sz w:val="24"/>
          <w:szCs w:val="24"/>
          <w:lang w:eastAsia="en-US"/>
        </w:rPr>
      </w:pPr>
      <w:r w:rsidRPr="00415557">
        <w:rPr>
          <w:rFonts w:ascii="Times New Roman" w:eastAsia="Times New Roman" w:hAnsi="Times New Roman" w:cs="Times New Roman"/>
          <w:sz w:val="24"/>
          <w:szCs w:val="24"/>
          <w:lang w:eastAsia="en-US"/>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15557" w:rsidRPr="00415557" w:rsidRDefault="00415557" w:rsidP="00415557">
      <w:pPr>
        <w:spacing w:after="0"/>
        <w:jc w:val="both"/>
        <w:rPr>
          <w:rFonts w:ascii="Times New Roman" w:eastAsia="Times New Roman" w:hAnsi="Times New Roman" w:cs="Times New Roman"/>
          <w:sz w:val="24"/>
          <w:szCs w:val="24"/>
          <w:lang w:eastAsia="en-US"/>
        </w:rPr>
      </w:pPr>
      <w:r w:rsidRPr="00415557">
        <w:rPr>
          <w:rFonts w:ascii="Times New Roman" w:eastAsia="Times New Roman" w:hAnsi="Times New Roman" w:cs="Times New Roman"/>
          <w:sz w:val="24"/>
          <w:szCs w:val="24"/>
          <w:lang w:eastAsia="en-US"/>
        </w:rPr>
        <w:t>4.Создание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15557" w:rsidRPr="00415557" w:rsidRDefault="00415557" w:rsidP="00415557">
      <w:pPr>
        <w:spacing w:after="0"/>
        <w:jc w:val="both"/>
        <w:rPr>
          <w:rFonts w:ascii="Times New Roman" w:eastAsia="Times New Roman" w:hAnsi="Times New Roman" w:cs="Times New Roman"/>
          <w:sz w:val="24"/>
          <w:szCs w:val="24"/>
          <w:lang w:eastAsia="en-US"/>
        </w:rPr>
      </w:pPr>
      <w:r w:rsidRPr="00415557">
        <w:rPr>
          <w:rFonts w:ascii="Times New Roman" w:eastAsia="Times New Roman" w:hAnsi="Times New Roman" w:cs="Times New Roman"/>
          <w:sz w:val="24"/>
          <w:szCs w:val="24"/>
          <w:lang w:eastAsia="en-US"/>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15557" w:rsidRPr="00415557" w:rsidRDefault="00415557" w:rsidP="00415557">
      <w:pPr>
        <w:spacing w:after="0"/>
        <w:jc w:val="both"/>
        <w:rPr>
          <w:rFonts w:ascii="Times New Roman" w:eastAsia="Times New Roman" w:hAnsi="Times New Roman" w:cs="Times New Roman"/>
          <w:sz w:val="24"/>
          <w:szCs w:val="24"/>
          <w:lang w:eastAsia="en-US"/>
        </w:rPr>
      </w:pPr>
      <w:r w:rsidRPr="00415557">
        <w:rPr>
          <w:rFonts w:ascii="Times New Roman" w:eastAsia="Times New Roman" w:hAnsi="Times New Roman" w:cs="Times New Roman"/>
          <w:sz w:val="24"/>
          <w:szCs w:val="24"/>
          <w:lang w:eastAsia="en-US"/>
        </w:rPr>
        <w:t>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15557" w:rsidRPr="00415557" w:rsidRDefault="00415557" w:rsidP="00415557">
      <w:pPr>
        <w:spacing w:after="0"/>
        <w:jc w:val="both"/>
        <w:rPr>
          <w:rFonts w:ascii="Times New Roman" w:eastAsia="Times New Roman" w:hAnsi="Times New Roman" w:cs="Times New Roman"/>
          <w:sz w:val="24"/>
          <w:szCs w:val="24"/>
          <w:lang w:eastAsia="en-US"/>
        </w:rPr>
      </w:pPr>
      <w:r w:rsidRPr="00415557">
        <w:rPr>
          <w:rFonts w:ascii="Times New Roman" w:eastAsia="Times New Roman" w:hAnsi="Times New Roman" w:cs="Times New Roman"/>
          <w:sz w:val="24"/>
          <w:szCs w:val="24"/>
          <w:lang w:eastAsia="en-US"/>
        </w:rPr>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15557" w:rsidRPr="00415557" w:rsidRDefault="00415557" w:rsidP="00415557">
      <w:pPr>
        <w:spacing w:after="0"/>
        <w:jc w:val="both"/>
        <w:rPr>
          <w:rFonts w:ascii="Times New Roman" w:eastAsia="Times New Roman" w:hAnsi="Times New Roman" w:cs="Times New Roman"/>
          <w:sz w:val="24"/>
          <w:szCs w:val="24"/>
          <w:lang w:eastAsia="en-US"/>
        </w:rPr>
      </w:pPr>
      <w:r w:rsidRPr="00415557">
        <w:rPr>
          <w:rFonts w:ascii="Times New Roman" w:eastAsia="Times New Roman" w:hAnsi="Times New Roman" w:cs="Times New Roman"/>
          <w:sz w:val="24"/>
          <w:szCs w:val="24"/>
          <w:lang w:eastAsia="en-US"/>
        </w:rPr>
        <w:t>8.Формирование социокультурной среды, соответствующей возрастным, индивидуальным, психологическим и физиологическим особенностям детей.</w:t>
      </w:r>
    </w:p>
    <w:p w:rsidR="003814E0" w:rsidRDefault="00415557" w:rsidP="0043213A">
      <w:pPr>
        <w:spacing w:after="0"/>
        <w:jc w:val="both"/>
        <w:rPr>
          <w:rFonts w:ascii="Times New Roman" w:eastAsia="Times New Roman" w:hAnsi="Times New Roman" w:cs="Times New Roman"/>
          <w:sz w:val="24"/>
          <w:szCs w:val="24"/>
          <w:lang w:eastAsia="en-US"/>
        </w:rPr>
      </w:pPr>
      <w:r w:rsidRPr="00415557">
        <w:rPr>
          <w:rFonts w:ascii="Times New Roman" w:eastAsia="Times New Roman" w:hAnsi="Times New Roman" w:cs="Times New Roman"/>
          <w:sz w:val="24"/>
          <w:szCs w:val="24"/>
          <w:lang w:eastAsia="en-US"/>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C7D4C" w:rsidRPr="0043213A" w:rsidRDefault="007C7D4C" w:rsidP="0043213A">
      <w:pPr>
        <w:spacing w:after="0"/>
        <w:jc w:val="both"/>
        <w:rPr>
          <w:rFonts w:ascii="Times New Roman" w:eastAsia="Times New Roman" w:hAnsi="Times New Roman" w:cs="Times New Roman"/>
          <w:sz w:val="24"/>
          <w:szCs w:val="24"/>
          <w:lang w:eastAsia="en-US"/>
        </w:rPr>
      </w:pPr>
    </w:p>
    <w:p w:rsidR="00EA3C04" w:rsidRPr="000B252B" w:rsidRDefault="00967191" w:rsidP="000B252B">
      <w:pPr>
        <w:pStyle w:val="a8"/>
        <w:numPr>
          <w:ilvl w:val="2"/>
          <w:numId w:val="52"/>
        </w:numPr>
        <w:suppressAutoHyphens/>
        <w:spacing w:after="0" w:line="240" w:lineRule="auto"/>
        <w:jc w:val="both"/>
        <w:rPr>
          <w:rFonts w:ascii="Times New Roman" w:hAnsi="Times New Roman" w:cs="Times New Roman"/>
          <w:sz w:val="28"/>
          <w:szCs w:val="28"/>
        </w:rPr>
      </w:pPr>
      <w:r w:rsidRPr="000B252B">
        <w:rPr>
          <w:rFonts w:ascii="Times New Roman" w:hAnsi="Times New Roman" w:cs="Times New Roman"/>
          <w:b/>
          <w:sz w:val="28"/>
          <w:szCs w:val="28"/>
        </w:rPr>
        <w:t>Принципы и подходы к формированию Программы.</w:t>
      </w:r>
    </w:p>
    <w:p w:rsidR="0043213A" w:rsidRDefault="0043213A" w:rsidP="0043213A">
      <w:pPr>
        <w:pStyle w:val="af0"/>
        <w:tabs>
          <w:tab w:val="left" w:pos="567"/>
        </w:tabs>
        <w:spacing w:before="0" w:beforeAutospacing="0" w:after="0" w:afterAutospacing="0" w:line="360" w:lineRule="auto"/>
        <w:jc w:val="both"/>
      </w:pPr>
    </w:p>
    <w:p w:rsidR="00CD05E3" w:rsidRDefault="004A6EE5" w:rsidP="0043213A">
      <w:pPr>
        <w:pStyle w:val="af0"/>
        <w:tabs>
          <w:tab w:val="left" w:pos="567"/>
        </w:tabs>
        <w:spacing w:before="0" w:beforeAutospacing="0" w:after="0" w:afterAutospacing="0" w:line="360" w:lineRule="auto"/>
        <w:jc w:val="both"/>
      </w:pPr>
      <w:r w:rsidRPr="00DE4905">
        <w:t>В соответствии с</w:t>
      </w:r>
      <w:r w:rsidR="00E27F5E" w:rsidRPr="00C82F3E">
        <w:t>Федеральным государственным образовательным стандартом дошкольного образования</w:t>
      </w:r>
      <w:r w:rsidRPr="00DE4905">
        <w:t>Программа п</w:t>
      </w:r>
      <w:r w:rsidR="00CD05E3">
        <w:t>остроена на следующих принципах</w:t>
      </w:r>
      <w:r w:rsidR="00E27F5E">
        <w:t>:</w:t>
      </w:r>
    </w:p>
    <w:p w:rsidR="00685FA1" w:rsidRPr="00685FA1" w:rsidRDefault="002A58A4" w:rsidP="00EA3C04">
      <w:pPr>
        <w:shd w:val="clear" w:color="auto" w:fill="FFFFFF"/>
        <w:spacing w:after="0"/>
        <w:ind w:firstLine="28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85FA1" w:rsidRPr="00685FA1">
        <w:rPr>
          <w:rFonts w:ascii="Times New Roman" w:hAnsi="Times New Roman" w:cs="Times New Roman"/>
          <w:color w:val="000000"/>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w:t>
      </w:r>
      <w:r w:rsidR="00685FA1" w:rsidRPr="00685FA1">
        <w:rPr>
          <w:rFonts w:ascii="Times New Roman" w:hAnsi="Times New Roman" w:cs="Times New Roman"/>
          <w:color w:val="000000"/>
          <w:sz w:val="24"/>
          <w:szCs w:val="24"/>
        </w:rPr>
        <w:lastRenderedPageBreak/>
        <w:t>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85FA1" w:rsidRPr="00685FA1" w:rsidRDefault="002A58A4" w:rsidP="00EA3C04">
      <w:pPr>
        <w:shd w:val="clear" w:color="auto" w:fill="FFFFFF"/>
        <w:spacing w:after="0"/>
        <w:ind w:firstLine="28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685FA1" w:rsidRPr="00685FA1">
        <w:rPr>
          <w:rFonts w:ascii="Times New Roman" w:hAnsi="Times New Roman" w:cs="Times New Roman"/>
          <w:color w:val="000000"/>
          <w:sz w:val="24"/>
          <w:szCs w:val="24"/>
        </w:rPr>
        <w:t>Личностно-развивающий и гуманистический характер взаимодействия взрослых (родителей, педагогических и иных работников ОУ) и детей.</w:t>
      </w:r>
    </w:p>
    <w:p w:rsidR="00685FA1" w:rsidRPr="00685FA1" w:rsidRDefault="00685FA1" w:rsidP="00EA3C04">
      <w:pPr>
        <w:shd w:val="clear" w:color="auto" w:fill="FFFFFF"/>
        <w:spacing w:after="0"/>
        <w:ind w:firstLine="289"/>
        <w:jc w:val="both"/>
        <w:rPr>
          <w:rFonts w:ascii="Times New Roman" w:hAnsi="Times New Roman" w:cs="Times New Roman"/>
          <w:color w:val="000000"/>
          <w:sz w:val="24"/>
          <w:szCs w:val="24"/>
        </w:rPr>
      </w:pPr>
      <w:r w:rsidRPr="00685FA1">
        <w:rPr>
          <w:rFonts w:ascii="Times New Roman" w:hAnsi="Times New Roman" w:cs="Times New Roman"/>
          <w:color w:val="000000"/>
          <w:sz w:val="24"/>
          <w:szCs w:val="24"/>
        </w:rPr>
        <w:t>3. Уважение личности ребенка.</w:t>
      </w:r>
    </w:p>
    <w:p w:rsidR="00227096" w:rsidRPr="0043213A" w:rsidRDefault="00685FA1" w:rsidP="0043213A">
      <w:pPr>
        <w:shd w:val="clear" w:color="auto" w:fill="FFFFFF"/>
        <w:spacing w:after="0"/>
        <w:ind w:firstLine="289"/>
        <w:jc w:val="both"/>
        <w:rPr>
          <w:rFonts w:ascii="Times New Roman" w:hAnsi="Times New Roman" w:cs="Times New Roman"/>
          <w:color w:val="000000"/>
          <w:sz w:val="24"/>
          <w:szCs w:val="24"/>
        </w:rPr>
      </w:pPr>
      <w:r w:rsidRPr="00685FA1">
        <w:rPr>
          <w:rFonts w:ascii="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85FA1" w:rsidRPr="00685FA1" w:rsidRDefault="00685FA1" w:rsidP="00685FA1">
      <w:pPr>
        <w:pStyle w:val="31"/>
        <w:rPr>
          <w:color w:val="auto"/>
        </w:rPr>
      </w:pPr>
      <w:r>
        <w:rPr>
          <w:b/>
        </w:rPr>
        <w:t>О</w:t>
      </w:r>
      <w:r w:rsidRPr="00685FA1">
        <w:rPr>
          <w:b/>
        </w:rPr>
        <w:t>сновные принципы дошкольного образования.</w:t>
      </w:r>
    </w:p>
    <w:p w:rsidR="00685FA1" w:rsidRPr="00685FA1" w:rsidRDefault="00685FA1" w:rsidP="00685FA1">
      <w:pPr>
        <w:spacing w:after="0"/>
        <w:jc w:val="both"/>
        <w:rPr>
          <w:rFonts w:ascii="Times New Roman" w:hAnsi="Times New Roman" w:cs="Times New Roman"/>
          <w:sz w:val="24"/>
          <w:szCs w:val="24"/>
        </w:rPr>
      </w:pPr>
      <w:r w:rsidRPr="00685FA1">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85FA1" w:rsidRPr="00685FA1" w:rsidRDefault="00685FA1" w:rsidP="00685FA1">
      <w:pPr>
        <w:spacing w:after="0"/>
        <w:jc w:val="both"/>
        <w:rPr>
          <w:rFonts w:ascii="Times New Roman" w:hAnsi="Times New Roman" w:cs="Times New Roman"/>
          <w:sz w:val="24"/>
          <w:szCs w:val="24"/>
        </w:rPr>
      </w:pPr>
      <w:r w:rsidRPr="00685FA1">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85FA1" w:rsidRPr="00685FA1" w:rsidRDefault="00685FA1" w:rsidP="00685FA1">
      <w:pPr>
        <w:spacing w:after="0"/>
        <w:jc w:val="both"/>
        <w:rPr>
          <w:rFonts w:ascii="Times New Roman" w:hAnsi="Times New Roman" w:cs="Times New Roman"/>
          <w:sz w:val="24"/>
          <w:szCs w:val="24"/>
        </w:rPr>
      </w:pPr>
      <w:r w:rsidRPr="00685FA1">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685FA1" w:rsidRPr="00685FA1" w:rsidRDefault="00685FA1" w:rsidP="00685FA1">
      <w:pPr>
        <w:spacing w:after="0"/>
        <w:jc w:val="both"/>
        <w:rPr>
          <w:rFonts w:ascii="Times New Roman" w:hAnsi="Times New Roman" w:cs="Times New Roman"/>
          <w:sz w:val="24"/>
          <w:szCs w:val="24"/>
        </w:rPr>
      </w:pPr>
      <w:r w:rsidRPr="00685FA1">
        <w:rPr>
          <w:rFonts w:ascii="Times New Roman" w:hAnsi="Times New Roman" w:cs="Times New Roman"/>
          <w:sz w:val="24"/>
          <w:szCs w:val="24"/>
        </w:rPr>
        <w:t>4. Поддержка инициативы детей в различных видах деятельности.</w:t>
      </w:r>
    </w:p>
    <w:p w:rsidR="00685FA1" w:rsidRPr="00685FA1" w:rsidRDefault="00685FA1" w:rsidP="00685FA1">
      <w:pPr>
        <w:spacing w:after="0"/>
        <w:jc w:val="both"/>
        <w:rPr>
          <w:rFonts w:ascii="Times New Roman" w:hAnsi="Times New Roman" w:cs="Times New Roman"/>
          <w:sz w:val="24"/>
          <w:szCs w:val="24"/>
        </w:rPr>
      </w:pPr>
      <w:r w:rsidRPr="00685FA1">
        <w:rPr>
          <w:rFonts w:ascii="Times New Roman" w:hAnsi="Times New Roman" w:cs="Times New Roman"/>
          <w:sz w:val="24"/>
          <w:szCs w:val="24"/>
        </w:rPr>
        <w:t>5. Сотрудничество ОУ с семьей.</w:t>
      </w:r>
    </w:p>
    <w:p w:rsidR="00685FA1" w:rsidRPr="00685FA1" w:rsidRDefault="00685FA1" w:rsidP="00685FA1">
      <w:pPr>
        <w:spacing w:after="0"/>
        <w:jc w:val="both"/>
        <w:rPr>
          <w:rFonts w:ascii="Times New Roman" w:hAnsi="Times New Roman" w:cs="Times New Roman"/>
          <w:sz w:val="24"/>
          <w:szCs w:val="24"/>
        </w:rPr>
      </w:pPr>
      <w:r w:rsidRPr="00685FA1">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685FA1" w:rsidRPr="00685FA1" w:rsidRDefault="00685FA1" w:rsidP="00685FA1">
      <w:pPr>
        <w:spacing w:after="0"/>
        <w:jc w:val="both"/>
        <w:rPr>
          <w:rFonts w:ascii="Times New Roman" w:hAnsi="Times New Roman" w:cs="Times New Roman"/>
          <w:sz w:val="24"/>
          <w:szCs w:val="24"/>
        </w:rPr>
      </w:pPr>
      <w:r w:rsidRPr="00685FA1">
        <w:rPr>
          <w:rFonts w:ascii="Times New Roman" w:hAnsi="Times New Roman" w:cs="Times New Roman"/>
          <w:sz w:val="24"/>
          <w:szCs w:val="24"/>
        </w:rPr>
        <w:t>7.Формирование познавательных интересов и познавательных действий ребенка в различных видах деятельности.</w:t>
      </w:r>
    </w:p>
    <w:p w:rsidR="00685FA1" w:rsidRPr="00685FA1" w:rsidRDefault="00685FA1" w:rsidP="00685FA1">
      <w:pPr>
        <w:spacing w:after="0"/>
        <w:jc w:val="both"/>
        <w:rPr>
          <w:rFonts w:ascii="Times New Roman" w:hAnsi="Times New Roman" w:cs="Times New Roman"/>
          <w:sz w:val="24"/>
          <w:szCs w:val="24"/>
        </w:rPr>
      </w:pPr>
      <w:r w:rsidRPr="00685FA1">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F953F8" w:rsidRPr="00227096" w:rsidRDefault="00685FA1" w:rsidP="00227096">
      <w:pPr>
        <w:spacing w:after="0"/>
        <w:jc w:val="both"/>
        <w:rPr>
          <w:rFonts w:ascii="Times New Roman" w:hAnsi="Times New Roman" w:cs="Times New Roman"/>
          <w:sz w:val="24"/>
          <w:szCs w:val="24"/>
        </w:rPr>
      </w:pPr>
      <w:r w:rsidRPr="00685FA1">
        <w:rPr>
          <w:rFonts w:ascii="Times New Roman" w:hAnsi="Times New Roman" w:cs="Times New Roman"/>
          <w:sz w:val="24"/>
          <w:szCs w:val="24"/>
        </w:rPr>
        <w:t>9. Учет этнокультурной ситуации развития детей.</w:t>
      </w:r>
    </w:p>
    <w:p w:rsidR="00AB7A90" w:rsidRPr="00040D26" w:rsidRDefault="00AB7A90" w:rsidP="00AB7A90">
      <w:pPr>
        <w:spacing w:after="0" w:line="240" w:lineRule="auto"/>
        <w:jc w:val="both"/>
        <w:rPr>
          <w:rFonts w:ascii="Times New Roman" w:hAnsi="Times New Roman" w:cs="Times New Roman"/>
          <w:color w:val="000000"/>
          <w:sz w:val="24"/>
          <w:szCs w:val="24"/>
        </w:rPr>
      </w:pPr>
      <w:r w:rsidRPr="00040D26">
        <w:rPr>
          <w:rFonts w:ascii="Times New Roman" w:hAnsi="Times New Roman" w:cs="Times New Roman"/>
          <w:color w:val="000000"/>
          <w:sz w:val="24"/>
          <w:szCs w:val="24"/>
        </w:rPr>
        <w:t>В части формируемой участниками образовательных отношений</w:t>
      </w:r>
      <w:r>
        <w:rPr>
          <w:rFonts w:ascii="Times New Roman" w:hAnsi="Times New Roman" w:cs="Times New Roman"/>
          <w:sz w:val="24"/>
          <w:szCs w:val="24"/>
        </w:rPr>
        <w:t>разработаннаяП</w:t>
      </w:r>
      <w:r w:rsidRPr="00685E50">
        <w:rPr>
          <w:rFonts w:ascii="Times New Roman" w:hAnsi="Times New Roman" w:cs="Times New Roman"/>
          <w:sz w:val="24"/>
          <w:szCs w:val="24"/>
        </w:rPr>
        <w:t>рограмма  предусматривает вк</w:t>
      </w:r>
      <w:r>
        <w:rPr>
          <w:rFonts w:ascii="Times New Roman" w:hAnsi="Times New Roman" w:cs="Times New Roman"/>
          <w:sz w:val="24"/>
          <w:szCs w:val="24"/>
        </w:rPr>
        <w:t>лючение воспитанников</w:t>
      </w:r>
      <w:r w:rsidR="005D7EEF">
        <w:rPr>
          <w:rFonts w:ascii="Times New Roman" w:hAnsi="Times New Roman" w:cs="Times New Roman"/>
          <w:sz w:val="24"/>
          <w:szCs w:val="24"/>
        </w:rPr>
        <w:t xml:space="preserve"> (3-7 лет) </w:t>
      </w:r>
      <w:r>
        <w:rPr>
          <w:rFonts w:ascii="Times New Roman" w:hAnsi="Times New Roman" w:cs="Times New Roman"/>
          <w:sz w:val="24"/>
          <w:szCs w:val="24"/>
        </w:rPr>
        <w:t xml:space="preserve"> в процесс</w:t>
      </w:r>
      <w:r w:rsidRPr="00685E50">
        <w:rPr>
          <w:rFonts w:ascii="Times New Roman" w:hAnsi="Times New Roman" w:cs="Times New Roman"/>
          <w:sz w:val="24"/>
          <w:szCs w:val="24"/>
        </w:rPr>
        <w:t xml:space="preserve"> ознакомления </w:t>
      </w:r>
      <w:r w:rsidRPr="00685E50">
        <w:rPr>
          <w:rFonts w:ascii="Times New Roman" w:hAnsi="Times New Roman" w:cs="Times New Roman"/>
          <w:b/>
          <w:i/>
          <w:sz w:val="24"/>
          <w:szCs w:val="24"/>
          <w:u w:val="single"/>
        </w:rPr>
        <w:t>с региональными особенностями</w:t>
      </w:r>
      <w:r w:rsidR="00CE3DAC">
        <w:rPr>
          <w:rFonts w:ascii="Times New Roman" w:hAnsi="Times New Roman" w:cs="Times New Roman"/>
          <w:b/>
          <w:i/>
          <w:sz w:val="24"/>
          <w:szCs w:val="24"/>
          <w:u w:val="single"/>
        </w:rPr>
        <w:t xml:space="preserve">  </w:t>
      </w:r>
      <w:r w:rsidRPr="00685E50">
        <w:rPr>
          <w:rFonts w:ascii="Times New Roman" w:hAnsi="Times New Roman" w:cs="Times New Roman"/>
          <w:i/>
          <w:sz w:val="24"/>
          <w:szCs w:val="24"/>
          <w:u w:val="single"/>
        </w:rPr>
        <w:t>Волгоградской области</w:t>
      </w:r>
      <w:r w:rsidR="00EA71CC">
        <w:rPr>
          <w:rFonts w:ascii="Times New Roman" w:hAnsi="Times New Roman" w:cs="Times New Roman"/>
          <w:sz w:val="24"/>
          <w:szCs w:val="24"/>
        </w:rPr>
        <w:t>,  посредством реализации</w:t>
      </w:r>
      <w:r>
        <w:rPr>
          <w:rFonts w:ascii="Times New Roman" w:hAnsi="Times New Roman" w:cs="Times New Roman"/>
          <w:sz w:val="24"/>
          <w:szCs w:val="24"/>
        </w:rPr>
        <w:t xml:space="preserve"> примерной  региональн</w:t>
      </w:r>
      <w:r w:rsidR="00EA71CC">
        <w:rPr>
          <w:rFonts w:ascii="Times New Roman" w:hAnsi="Times New Roman" w:cs="Times New Roman"/>
          <w:sz w:val="24"/>
          <w:szCs w:val="24"/>
        </w:rPr>
        <w:t xml:space="preserve">ой программы  образования детей </w:t>
      </w:r>
      <w:r w:rsidR="00EA71CC" w:rsidRPr="001E2645">
        <w:rPr>
          <w:rFonts w:ascii="Times New Roman" w:hAnsi="Times New Roman" w:cs="Times New Roman"/>
          <w:sz w:val="24"/>
          <w:szCs w:val="24"/>
        </w:rPr>
        <w:t xml:space="preserve">для педагогов и родителей по воспитанию детей от 3-7лет </w:t>
      </w:r>
      <w:r>
        <w:rPr>
          <w:rFonts w:ascii="Times New Roman" w:hAnsi="Times New Roman" w:cs="Times New Roman"/>
          <w:sz w:val="24"/>
          <w:szCs w:val="24"/>
        </w:rPr>
        <w:t xml:space="preserve"> «</w:t>
      </w:r>
      <w:r w:rsidRPr="001E2645">
        <w:rPr>
          <w:rFonts w:ascii="Times New Roman" w:hAnsi="Times New Roman" w:cs="Times New Roman"/>
          <w:sz w:val="24"/>
          <w:szCs w:val="24"/>
        </w:rPr>
        <w:t>Воспитание маленького волжанина</w:t>
      </w:r>
      <w:r>
        <w:rPr>
          <w:rFonts w:ascii="Times New Roman" w:hAnsi="Times New Roman" w:cs="Times New Roman"/>
          <w:sz w:val="24"/>
          <w:szCs w:val="24"/>
        </w:rPr>
        <w:t>» под ред. Е.С. Евдокимовой.</w:t>
      </w:r>
    </w:p>
    <w:p w:rsidR="00AB7A90" w:rsidRPr="001E2645" w:rsidRDefault="00AB7A90" w:rsidP="00AB7A90">
      <w:pPr>
        <w:spacing w:after="0" w:line="240" w:lineRule="auto"/>
        <w:rPr>
          <w:rFonts w:ascii="Times New Roman" w:hAnsi="Times New Roman" w:cs="Times New Roman"/>
          <w:b/>
          <w:sz w:val="24"/>
          <w:szCs w:val="24"/>
        </w:rPr>
      </w:pPr>
      <w:r w:rsidRPr="001E2645">
        <w:rPr>
          <w:rFonts w:ascii="Times New Roman" w:hAnsi="Times New Roman" w:cs="Times New Roman"/>
          <w:sz w:val="24"/>
          <w:szCs w:val="24"/>
        </w:rPr>
        <w:t xml:space="preserve">Целью  региональной программы «Воспитание маленького волжанина»является объединение усилий семьи, детского сада, учреждений дополнительного образования, культуры и искусства в становлении, развитии, воспитании в ребенке Благородного Гражданина.  </w:t>
      </w:r>
    </w:p>
    <w:p w:rsidR="00AB7A90" w:rsidRPr="001E2645" w:rsidRDefault="00AB7A90" w:rsidP="00AB7A90">
      <w:pPr>
        <w:spacing w:after="0" w:line="240" w:lineRule="auto"/>
        <w:ind w:firstLine="540"/>
        <w:jc w:val="both"/>
        <w:rPr>
          <w:rFonts w:ascii="Times New Roman" w:hAnsi="Times New Roman" w:cs="Times New Roman"/>
          <w:sz w:val="24"/>
          <w:szCs w:val="24"/>
        </w:rPr>
      </w:pPr>
      <w:r w:rsidRPr="001E2645">
        <w:rPr>
          <w:rFonts w:ascii="Times New Roman" w:hAnsi="Times New Roman" w:cs="Times New Roman"/>
          <w:sz w:val="24"/>
          <w:szCs w:val="24"/>
        </w:rPr>
        <w:t xml:space="preserve">Для достижения целей программы важное значение имеет решение следующих </w:t>
      </w:r>
      <w:r w:rsidRPr="001E2645">
        <w:rPr>
          <w:rFonts w:ascii="Times New Roman" w:hAnsi="Times New Roman" w:cs="Times New Roman"/>
          <w:b/>
          <w:sz w:val="24"/>
          <w:szCs w:val="24"/>
        </w:rPr>
        <w:t>задач:</w:t>
      </w:r>
    </w:p>
    <w:p w:rsidR="00AB7A90" w:rsidRPr="001E2645" w:rsidRDefault="00AB7A90" w:rsidP="00C64D5F">
      <w:pPr>
        <w:numPr>
          <w:ilvl w:val="0"/>
          <w:numId w:val="3"/>
        </w:numPr>
        <w:suppressAutoHyphens/>
        <w:spacing w:after="0" w:line="240" w:lineRule="auto"/>
        <w:ind w:left="0" w:firstLine="0"/>
        <w:jc w:val="both"/>
        <w:rPr>
          <w:rFonts w:ascii="Times New Roman" w:hAnsi="Times New Roman" w:cs="Times New Roman"/>
          <w:sz w:val="24"/>
          <w:szCs w:val="24"/>
        </w:rPr>
      </w:pPr>
      <w:r w:rsidRPr="001E2645">
        <w:rPr>
          <w:rFonts w:ascii="Times New Roman" w:hAnsi="Times New Roman" w:cs="Times New Roman"/>
          <w:sz w:val="24"/>
          <w:szCs w:val="24"/>
        </w:rPr>
        <w:t xml:space="preserve">Определение целей-ориентиров для каждого участника воспитательно-образовательного процесса (педагогов, родителей, детей), направляющих внимание педагогов и родителей как на развитие актуальных для жизни ребенка интегративных качеств, так и на саморазвитие и совершенствование воспитывающих взрослых, как главного условия воспитания гражданина. </w:t>
      </w:r>
    </w:p>
    <w:p w:rsidR="00AB7A90" w:rsidRPr="001E2645" w:rsidRDefault="00AB7A90" w:rsidP="00C64D5F">
      <w:pPr>
        <w:numPr>
          <w:ilvl w:val="0"/>
          <w:numId w:val="3"/>
        </w:numPr>
        <w:suppressAutoHyphens/>
        <w:spacing w:after="0" w:line="240" w:lineRule="auto"/>
        <w:ind w:left="0" w:firstLine="0"/>
        <w:jc w:val="both"/>
        <w:rPr>
          <w:rFonts w:ascii="Times New Roman" w:hAnsi="Times New Roman" w:cs="Times New Roman"/>
          <w:sz w:val="24"/>
          <w:szCs w:val="24"/>
        </w:rPr>
      </w:pPr>
      <w:r w:rsidRPr="001E2645">
        <w:rPr>
          <w:rFonts w:ascii="Times New Roman" w:hAnsi="Times New Roman" w:cs="Times New Roman"/>
          <w:sz w:val="24"/>
          <w:szCs w:val="24"/>
        </w:rPr>
        <w:t xml:space="preserve">Разработка содержания образовательного взаимодействия воспитывающих взрослых с ребенком, во-первых, обеспечивающего воспитаннику возможность познавать природу, историю, искусство и культуру родного края - Нижнего Поволжья, эмоционально откликаться на предъявляемые педагогами и родителями образы; во-вторых, определяющего формирование основ картины мира. </w:t>
      </w:r>
    </w:p>
    <w:p w:rsidR="00AB7A90" w:rsidRPr="00C82F3E" w:rsidRDefault="00AB7A90" w:rsidP="00C64D5F">
      <w:pPr>
        <w:numPr>
          <w:ilvl w:val="0"/>
          <w:numId w:val="3"/>
        </w:numPr>
        <w:suppressAutoHyphens/>
        <w:spacing w:after="0" w:line="240" w:lineRule="auto"/>
        <w:ind w:left="0" w:firstLine="0"/>
        <w:jc w:val="both"/>
        <w:rPr>
          <w:rFonts w:ascii="Times New Roman" w:hAnsi="Times New Roman" w:cs="Times New Roman"/>
          <w:sz w:val="24"/>
          <w:szCs w:val="24"/>
        </w:rPr>
      </w:pPr>
      <w:r w:rsidRPr="001E2645">
        <w:rPr>
          <w:rFonts w:ascii="Times New Roman" w:hAnsi="Times New Roman" w:cs="Times New Roman"/>
          <w:sz w:val="24"/>
          <w:szCs w:val="24"/>
        </w:rPr>
        <w:t xml:space="preserve">Развитие взаимно терпимых  и  ответственных  отношений воспитывающих взрослых (родителей, педагогов детского сада, учреждений дополнительного образования, культуры и искусства), усиливающих воспитание нравственных качеств гражданина. </w:t>
      </w:r>
      <w:r w:rsidRPr="00C82F3E">
        <w:rPr>
          <w:rFonts w:ascii="Times New Roman" w:hAnsi="Times New Roman" w:cs="Times New Roman"/>
          <w:sz w:val="24"/>
          <w:szCs w:val="24"/>
        </w:rPr>
        <w:t>.</w:t>
      </w:r>
    </w:p>
    <w:p w:rsidR="00AB7A90" w:rsidRDefault="00AB7A90" w:rsidP="00AB7A90">
      <w:pPr>
        <w:spacing w:after="0" w:line="240" w:lineRule="auto"/>
        <w:ind w:right="150"/>
        <w:jc w:val="both"/>
        <w:rPr>
          <w:rFonts w:ascii="Times New Roman" w:hAnsi="Times New Roman" w:cs="Times New Roman"/>
          <w:sz w:val="24"/>
          <w:szCs w:val="24"/>
        </w:rPr>
      </w:pPr>
      <w:r>
        <w:rPr>
          <w:rFonts w:ascii="Times New Roman" w:hAnsi="Times New Roman" w:cs="Times New Roman"/>
          <w:sz w:val="24"/>
          <w:szCs w:val="24"/>
        </w:rPr>
        <w:t>Основные направления образования и требования к педагогам и родителям, организующим воспитание ребенка в детском саду и семье:</w:t>
      </w:r>
    </w:p>
    <w:p w:rsidR="00AB7A90" w:rsidRDefault="00AB7A90" w:rsidP="00AB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-Природа родного края- Нижнего  Поволжья</w:t>
      </w:r>
    </w:p>
    <w:p w:rsidR="00AB7A90" w:rsidRDefault="00AB7A90" w:rsidP="00AB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и культура родного края- Нижнего  Поволжья</w:t>
      </w:r>
    </w:p>
    <w:p w:rsidR="00AB7A90" w:rsidRDefault="00AB7A90" w:rsidP="00AB7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-Искусство родного края-  Нижнего  Поволжья</w:t>
      </w:r>
    </w:p>
    <w:p w:rsidR="00AB7A90" w:rsidRPr="00AB7A90" w:rsidRDefault="00AB7A90" w:rsidP="00AB7A90">
      <w:pPr>
        <w:spacing w:after="0" w:line="240" w:lineRule="auto"/>
        <w:jc w:val="both"/>
        <w:rPr>
          <w:rFonts w:ascii="Times New Roman" w:hAnsi="Times New Roman" w:cs="Times New Roman"/>
          <w:sz w:val="24"/>
          <w:szCs w:val="24"/>
        </w:rPr>
      </w:pPr>
      <w:r w:rsidRPr="001E2645">
        <w:rPr>
          <w:rFonts w:ascii="Times New Roman" w:hAnsi="Times New Roman" w:cs="Times New Roman"/>
          <w:sz w:val="24"/>
          <w:szCs w:val="24"/>
        </w:rPr>
        <w:t>Обеспечение овладения ребенком знаниями о природе, истории и культуре родного края – Нижнего Поволжья и такими качествами, которые стимулируют дальнейшую познавательную деятельность и устремленность к новому знанию, присвоения позитивных моделей поведения гражданина в природе и обществе</w:t>
      </w:r>
      <w:r>
        <w:rPr>
          <w:rFonts w:ascii="Times New Roman" w:hAnsi="Times New Roman" w:cs="Times New Roman"/>
          <w:sz w:val="24"/>
          <w:szCs w:val="24"/>
        </w:rPr>
        <w:t xml:space="preserve">.                        </w:t>
      </w:r>
    </w:p>
    <w:p w:rsidR="00227096" w:rsidRDefault="00227096" w:rsidP="00AB7A90">
      <w:pPr>
        <w:spacing w:after="0" w:line="240" w:lineRule="auto"/>
        <w:rPr>
          <w:rFonts w:ascii="Times New Roman" w:hAnsi="Times New Roman" w:cs="Times New Roman"/>
          <w:b/>
          <w:sz w:val="24"/>
          <w:szCs w:val="24"/>
        </w:rPr>
      </w:pPr>
    </w:p>
    <w:p w:rsidR="00AB7A90" w:rsidRPr="00AB7A90" w:rsidRDefault="00AB7A90" w:rsidP="00AB7A90">
      <w:pPr>
        <w:spacing w:after="0" w:line="240" w:lineRule="auto"/>
        <w:rPr>
          <w:rFonts w:ascii="Times New Roman" w:hAnsi="Times New Roman" w:cs="Times New Roman"/>
          <w:b/>
          <w:sz w:val="24"/>
          <w:szCs w:val="24"/>
        </w:rPr>
      </w:pPr>
      <w:r w:rsidRPr="00AB7A90">
        <w:rPr>
          <w:rFonts w:ascii="Times New Roman" w:hAnsi="Times New Roman" w:cs="Times New Roman"/>
          <w:b/>
          <w:sz w:val="24"/>
          <w:szCs w:val="24"/>
        </w:rPr>
        <w:t>Принципы и условия</w:t>
      </w:r>
    </w:p>
    <w:p w:rsidR="00AB7A90" w:rsidRPr="00577ADE" w:rsidRDefault="00AB7A90" w:rsidP="00AB7A90">
      <w:pPr>
        <w:spacing w:after="0" w:line="240" w:lineRule="auto"/>
        <w:ind w:firstLine="708"/>
        <w:rPr>
          <w:rFonts w:ascii="Times New Roman" w:hAnsi="Times New Roman" w:cs="Times New Roman"/>
          <w:sz w:val="24"/>
          <w:szCs w:val="24"/>
        </w:rPr>
      </w:pPr>
      <w:r w:rsidRPr="00642C44">
        <w:rPr>
          <w:rFonts w:ascii="Times New Roman" w:hAnsi="Times New Roman" w:cs="Times New Roman"/>
          <w:sz w:val="24"/>
          <w:szCs w:val="24"/>
        </w:rPr>
        <w:t>Принципы и условия</w:t>
      </w:r>
      <w:r w:rsidR="002D0877">
        <w:rPr>
          <w:rFonts w:ascii="Times New Roman" w:hAnsi="Times New Roman" w:cs="Times New Roman"/>
          <w:sz w:val="24"/>
          <w:szCs w:val="24"/>
        </w:rPr>
        <w:t xml:space="preserve"> </w:t>
      </w:r>
      <w:r w:rsidRPr="009D12F6">
        <w:rPr>
          <w:rFonts w:ascii="Times New Roman" w:hAnsi="Times New Roman" w:cs="Times New Roman"/>
          <w:sz w:val="24"/>
          <w:szCs w:val="24"/>
        </w:rPr>
        <w:t>программы «Воспитание маленького волжанина» отражают представление о взаимодействии семьи, детского сада, учреждений дополнительного образования, культуры и искусства в становлении, развитии, воспитании в Ребенке Благородного Гражданина.</w:t>
      </w:r>
    </w:p>
    <w:p w:rsidR="00AB7A90" w:rsidRPr="003B32FF" w:rsidRDefault="00AB7A90" w:rsidP="00AB7A90">
      <w:pPr>
        <w:spacing w:after="0" w:line="240" w:lineRule="auto"/>
        <w:ind w:firstLine="708"/>
        <w:jc w:val="both"/>
        <w:rPr>
          <w:rFonts w:ascii="Times New Roman" w:hAnsi="Times New Roman" w:cs="Times New Roman"/>
          <w:sz w:val="24"/>
          <w:szCs w:val="24"/>
        </w:rPr>
      </w:pPr>
      <w:r w:rsidRPr="003B32FF">
        <w:rPr>
          <w:rFonts w:ascii="Times New Roman" w:hAnsi="Times New Roman" w:cs="Times New Roman"/>
          <w:b/>
          <w:sz w:val="24"/>
          <w:szCs w:val="24"/>
        </w:rPr>
        <w:t>Принцип гуманизации образования</w:t>
      </w:r>
      <w:r w:rsidRPr="003B32FF">
        <w:rPr>
          <w:rFonts w:ascii="Times New Roman" w:hAnsi="Times New Roman" w:cs="Times New Roman"/>
          <w:sz w:val="24"/>
          <w:szCs w:val="24"/>
        </w:rPr>
        <w:t xml:space="preserve"> требует построения  педагогичес</w:t>
      </w:r>
      <w:r w:rsidRPr="003B32FF">
        <w:rPr>
          <w:rFonts w:ascii="Times New Roman" w:hAnsi="Times New Roman" w:cs="Times New Roman"/>
          <w:sz w:val="24"/>
          <w:szCs w:val="24"/>
        </w:rPr>
        <w:softHyphen/>
        <w:t>кого процесса на полном признании гражданских прав всех участников образовательного процесса. Этот принцип ставит педагога, родителя и воспитанника на одну ступень, где  каждый заслу</w:t>
      </w:r>
      <w:r w:rsidRPr="003B32FF">
        <w:rPr>
          <w:rFonts w:ascii="Times New Roman" w:hAnsi="Times New Roman" w:cs="Times New Roman"/>
          <w:sz w:val="24"/>
          <w:szCs w:val="24"/>
        </w:rPr>
        <w:softHyphen/>
        <w:t xml:space="preserve">живает любви, уважения и понимания. </w:t>
      </w:r>
    </w:p>
    <w:p w:rsidR="00AB7A90" w:rsidRPr="003B32FF" w:rsidRDefault="00AB7A90" w:rsidP="00AB7A90">
      <w:pPr>
        <w:spacing w:after="0" w:line="240" w:lineRule="auto"/>
        <w:ind w:firstLine="708"/>
        <w:jc w:val="both"/>
        <w:rPr>
          <w:rFonts w:ascii="Times New Roman" w:hAnsi="Times New Roman" w:cs="Times New Roman"/>
          <w:sz w:val="24"/>
          <w:szCs w:val="24"/>
        </w:rPr>
      </w:pPr>
      <w:r w:rsidRPr="003B32FF">
        <w:rPr>
          <w:rFonts w:ascii="Times New Roman" w:hAnsi="Times New Roman" w:cs="Times New Roman"/>
          <w:b/>
          <w:sz w:val="24"/>
          <w:szCs w:val="24"/>
        </w:rPr>
        <w:t>Принцип природосообразности</w:t>
      </w:r>
      <w:r w:rsidR="002D0877">
        <w:rPr>
          <w:rFonts w:ascii="Times New Roman" w:hAnsi="Times New Roman" w:cs="Times New Roman"/>
          <w:b/>
          <w:sz w:val="24"/>
          <w:szCs w:val="24"/>
        </w:rPr>
        <w:t xml:space="preserve">  </w:t>
      </w:r>
      <w:r>
        <w:rPr>
          <w:rFonts w:ascii="Times New Roman" w:hAnsi="Times New Roman" w:cs="Times New Roman"/>
          <w:sz w:val="24"/>
          <w:szCs w:val="24"/>
        </w:rPr>
        <w:t>т</w:t>
      </w:r>
      <w:r w:rsidRPr="003B32FF">
        <w:rPr>
          <w:rFonts w:ascii="Times New Roman" w:hAnsi="Times New Roman" w:cs="Times New Roman"/>
          <w:sz w:val="24"/>
          <w:szCs w:val="24"/>
        </w:rPr>
        <w:t>ребует строить образовательный процесс на целостности Природы Ребенка. «Ребенок развивается по законам Природы, по ее календарному плану. Природа движется по пути обретения своей единственности и неповторимости в лице каждого данного ребенка, по пути обретения заданной ему форму и наращивания заданных ресурсов» (Ш.А.Амонашвили). Это движение природы в Ребенке происходит через стремление к развитию, взрослению и  свободе.</w:t>
      </w:r>
    </w:p>
    <w:p w:rsidR="00AB7A90" w:rsidRPr="003B32FF" w:rsidRDefault="00AB7A90" w:rsidP="00AB7A90">
      <w:pPr>
        <w:spacing w:after="0" w:line="240" w:lineRule="auto"/>
        <w:ind w:firstLine="709"/>
        <w:jc w:val="both"/>
        <w:rPr>
          <w:rFonts w:ascii="Times New Roman" w:hAnsi="Times New Roman" w:cs="Times New Roman"/>
          <w:sz w:val="24"/>
          <w:szCs w:val="24"/>
        </w:rPr>
      </w:pPr>
      <w:r w:rsidRPr="003B32FF">
        <w:rPr>
          <w:rFonts w:ascii="Times New Roman" w:hAnsi="Times New Roman" w:cs="Times New Roman"/>
          <w:b/>
          <w:sz w:val="24"/>
          <w:szCs w:val="24"/>
        </w:rPr>
        <w:t xml:space="preserve">Принцип деятельностной направленности образования </w:t>
      </w:r>
      <w:r w:rsidRPr="003B32FF">
        <w:rPr>
          <w:rFonts w:ascii="Times New Roman" w:hAnsi="Times New Roman" w:cs="Times New Roman"/>
          <w:sz w:val="24"/>
          <w:szCs w:val="24"/>
        </w:rPr>
        <w:t>требует от воспитывающих взрослых внимания к саморазвитию и развитию у детей способности к активному познанию природы</w:t>
      </w:r>
      <w:r w:rsidRPr="003B32FF">
        <w:rPr>
          <w:rFonts w:ascii="Times New Roman" w:hAnsi="Times New Roman" w:cs="Times New Roman"/>
          <w:color w:val="0000FF"/>
          <w:sz w:val="24"/>
          <w:szCs w:val="24"/>
        </w:rPr>
        <w:t xml:space="preserve">, </w:t>
      </w:r>
      <w:r w:rsidRPr="003B32FF">
        <w:rPr>
          <w:rFonts w:ascii="Times New Roman" w:hAnsi="Times New Roman" w:cs="Times New Roman"/>
          <w:sz w:val="24"/>
          <w:szCs w:val="24"/>
        </w:rPr>
        <w:t>истории родного края, его традиционной и современной культуры; внимания к творческому освоению не только уже исторически сложившихся, но и еще исторически складывающихся, объективно пребывающих в становлении форм человеческой ментальности.</w:t>
      </w:r>
    </w:p>
    <w:p w:rsidR="00AB7A90" w:rsidRPr="003B32FF" w:rsidRDefault="00AB7A90" w:rsidP="00AB7A90">
      <w:pPr>
        <w:spacing w:after="0" w:line="240" w:lineRule="auto"/>
        <w:ind w:firstLine="708"/>
        <w:jc w:val="both"/>
        <w:rPr>
          <w:rFonts w:ascii="Times New Roman" w:hAnsi="Times New Roman" w:cs="Times New Roman"/>
          <w:sz w:val="24"/>
          <w:szCs w:val="24"/>
        </w:rPr>
      </w:pPr>
      <w:r w:rsidRPr="003B32FF">
        <w:rPr>
          <w:rFonts w:ascii="Times New Roman" w:hAnsi="Times New Roman" w:cs="Times New Roman"/>
          <w:b/>
          <w:sz w:val="24"/>
          <w:szCs w:val="24"/>
        </w:rPr>
        <w:t>Принцип взаимодействия воспитывающих взрослых и развития</w:t>
      </w:r>
      <w:r w:rsidRPr="003B32FF">
        <w:rPr>
          <w:rFonts w:ascii="Times New Roman" w:hAnsi="Times New Roman" w:cs="Times New Roman"/>
          <w:sz w:val="24"/>
          <w:szCs w:val="24"/>
        </w:rPr>
        <w:t>требует внимания к каждому участнику воспитательно-образовательного процесса; установления оптимального соотношения участия родителей и прародителей, воспитателей, педагогов дополнительного образования детского сада  в  обучении и</w:t>
      </w:r>
      <w:r w:rsidR="002D0877">
        <w:rPr>
          <w:rFonts w:ascii="Times New Roman" w:hAnsi="Times New Roman" w:cs="Times New Roman"/>
          <w:sz w:val="24"/>
          <w:szCs w:val="24"/>
        </w:rPr>
        <w:t xml:space="preserve"> </w:t>
      </w:r>
      <w:r w:rsidRPr="003B32FF">
        <w:rPr>
          <w:rFonts w:ascii="Times New Roman" w:hAnsi="Times New Roman" w:cs="Times New Roman"/>
          <w:sz w:val="24"/>
          <w:szCs w:val="24"/>
        </w:rPr>
        <w:t xml:space="preserve">воспитании ребенка, к развитию всех сторон взаимодействия. </w:t>
      </w:r>
    </w:p>
    <w:p w:rsidR="00AB7A90" w:rsidRPr="003B32FF" w:rsidRDefault="00AB7A90" w:rsidP="00AB7A90">
      <w:pPr>
        <w:pStyle w:val="a6"/>
        <w:spacing w:after="0" w:line="240" w:lineRule="auto"/>
        <w:ind w:firstLine="708"/>
        <w:rPr>
          <w:rFonts w:ascii="Times New Roman" w:hAnsi="Times New Roman" w:cs="Times New Roman"/>
          <w:sz w:val="24"/>
          <w:szCs w:val="24"/>
        </w:rPr>
      </w:pPr>
      <w:r w:rsidRPr="003B32FF">
        <w:rPr>
          <w:rFonts w:ascii="Times New Roman" w:hAnsi="Times New Roman" w:cs="Times New Roman"/>
          <w:b/>
          <w:sz w:val="24"/>
          <w:szCs w:val="24"/>
        </w:rPr>
        <w:t>Принцип регионализации образования</w:t>
      </w:r>
      <w:r w:rsidRPr="003B32FF">
        <w:rPr>
          <w:rFonts w:ascii="Times New Roman" w:hAnsi="Times New Roman" w:cs="Times New Roman"/>
          <w:sz w:val="24"/>
          <w:szCs w:val="24"/>
        </w:rPr>
        <w:t>требует учета региональных особенностей (этнографических, историко-культурных, экологических и др.) в содержании и организации общественного и семейного дошкольного образования и обеспечения полноты и непрерывности образования педагога, родителя, ребенка, проживающих на территории региона (на примере программы «Воспитание маленького волжанина» – на территории Нижнего Поволжья).</w:t>
      </w:r>
    </w:p>
    <w:p w:rsidR="00AB7A90" w:rsidRPr="003B32FF" w:rsidRDefault="00AB7A90" w:rsidP="00AB7A90">
      <w:pPr>
        <w:pStyle w:val="a6"/>
        <w:spacing w:after="0" w:line="240" w:lineRule="auto"/>
        <w:ind w:firstLine="709"/>
        <w:jc w:val="both"/>
        <w:rPr>
          <w:rFonts w:ascii="Times New Roman" w:hAnsi="Times New Roman" w:cs="Times New Roman"/>
          <w:sz w:val="24"/>
          <w:szCs w:val="24"/>
        </w:rPr>
      </w:pPr>
      <w:r w:rsidRPr="003B32FF">
        <w:rPr>
          <w:rFonts w:ascii="Times New Roman" w:hAnsi="Times New Roman" w:cs="Times New Roman"/>
          <w:sz w:val="24"/>
          <w:szCs w:val="24"/>
        </w:rPr>
        <w:t>Реализация национально-регионального компонента в содержании дошкольного образования Волгоградской области должно способствовать развитию личности ребенка как достойного гражданина, содействовать воспитанию познавательной, коммуникативной, нравственной, трудовой, эстетической культуры; углублять и конкретизировать содержание психолого-педагогической работы по освоению детьми образовательных областей, предусмотренных федеральным государственным образовательным  стандартом.</w:t>
      </w:r>
    </w:p>
    <w:p w:rsidR="00AB7A90" w:rsidRPr="003B32FF" w:rsidRDefault="00AB7A90" w:rsidP="00AB7A90">
      <w:pPr>
        <w:spacing w:after="0" w:line="240" w:lineRule="auto"/>
        <w:ind w:firstLine="708"/>
        <w:jc w:val="both"/>
        <w:rPr>
          <w:rFonts w:ascii="Times New Roman" w:hAnsi="Times New Roman" w:cs="Times New Roman"/>
          <w:sz w:val="24"/>
          <w:szCs w:val="24"/>
        </w:rPr>
      </w:pPr>
      <w:r w:rsidRPr="003B32FF">
        <w:rPr>
          <w:rFonts w:ascii="Times New Roman" w:hAnsi="Times New Roman" w:cs="Times New Roman"/>
          <w:b/>
          <w:sz w:val="24"/>
          <w:szCs w:val="24"/>
        </w:rPr>
        <w:t>Принцип непрерывности</w:t>
      </w:r>
      <w:r w:rsidRPr="003B32FF">
        <w:rPr>
          <w:rFonts w:ascii="Times New Roman" w:hAnsi="Times New Roman" w:cs="Times New Roman"/>
          <w:sz w:val="24"/>
          <w:szCs w:val="24"/>
        </w:rPr>
        <w:t>заключается в требовании, согл</w:t>
      </w:r>
      <w:r w:rsidR="00FC0060">
        <w:rPr>
          <w:rFonts w:ascii="Times New Roman" w:hAnsi="Times New Roman" w:cs="Times New Roman"/>
          <w:sz w:val="24"/>
          <w:szCs w:val="24"/>
        </w:rPr>
        <w:t>асно которому  процесс</w:t>
      </w:r>
      <w:r w:rsidR="002D0877">
        <w:rPr>
          <w:rFonts w:ascii="Times New Roman" w:hAnsi="Times New Roman" w:cs="Times New Roman"/>
          <w:sz w:val="24"/>
          <w:szCs w:val="24"/>
        </w:rPr>
        <w:t xml:space="preserve"> </w:t>
      </w:r>
      <w:r w:rsidR="00FC0060">
        <w:rPr>
          <w:rFonts w:ascii="Times New Roman" w:hAnsi="Times New Roman" w:cs="Times New Roman"/>
          <w:sz w:val="24"/>
          <w:szCs w:val="24"/>
        </w:rPr>
        <w:t xml:space="preserve">развития, </w:t>
      </w:r>
      <w:r w:rsidRPr="003B32FF">
        <w:rPr>
          <w:rFonts w:ascii="Times New Roman" w:hAnsi="Times New Roman" w:cs="Times New Roman"/>
          <w:sz w:val="24"/>
          <w:szCs w:val="24"/>
        </w:rPr>
        <w:t xml:space="preserve">воспитания в Ребенке Благородного Гражданина должен осуществляться непрерывно: не только в детском саду, но и в семье. </w:t>
      </w:r>
    </w:p>
    <w:p w:rsidR="00AB7A90" w:rsidRPr="00C82F3E" w:rsidRDefault="00AB7A90" w:rsidP="00AB7A90">
      <w:pPr>
        <w:spacing w:after="0" w:line="240" w:lineRule="auto"/>
        <w:ind w:firstLine="708"/>
        <w:jc w:val="both"/>
        <w:rPr>
          <w:rFonts w:ascii="Times New Roman" w:hAnsi="Times New Roman" w:cs="Times New Roman"/>
          <w:sz w:val="24"/>
          <w:szCs w:val="24"/>
        </w:rPr>
      </w:pPr>
      <w:r w:rsidRPr="003B32FF">
        <w:rPr>
          <w:rFonts w:ascii="Times New Roman" w:hAnsi="Times New Roman" w:cs="Times New Roman"/>
          <w:b/>
          <w:sz w:val="24"/>
          <w:szCs w:val="24"/>
        </w:rPr>
        <w:t>Принцип интеграции</w:t>
      </w:r>
      <w:r w:rsidR="00CE3DAC">
        <w:rPr>
          <w:rFonts w:ascii="Times New Roman" w:hAnsi="Times New Roman" w:cs="Times New Roman"/>
          <w:b/>
          <w:sz w:val="24"/>
          <w:szCs w:val="24"/>
        </w:rPr>
        <w:t xml:space="preserve"> </w:t>
      </w:r>
      <w:r w:rsidRPr="003B32FF">
        <w:rPr>
          <w:rFonts w:ascii="Times New Roman" w:hAnsi="Times New Roman" w:cs="Times New Roman"/>
          <w:sz w:val="24"/>
          <w:szCs w:val="24"/>
        </w:rPr>
        <w:t xml:space="preserve">требует внимания к каждой составляющей культурно-образовательного пространства: семье, детскому саду, учреждениям дополнительного образования, учреждениям культуры и искусства, улице, общеобразовательной школе, гражданскому обществу и местному самоуправлению. Игнорирование, преувеличение или  преуменьшение  того или иного субъекта культурно-образовательного пространства ведет к невосполнимым потерям  в  становлении  гражданина. Интеграция усилий социальных институтов, напротив,  делает  эффективным  восхождение  ребенка к  национально-региональной  и общечеловеческой  истории  и  культуре. Интеграции действий семьи с </w:t>
      </w:r>
      <w:r w:rsidRPr="003B32FF">
        <w:rPr>
          <w:rFonts w:ascii="Times New Roman" w:hAnsi="Times New Roman" w:cs="Times New Roman"/>
          <w:sz w:val="24"/>
          <w:szCs w:val="24"/>
        </w:rPr>
        <w:lastRenderedPageBreak/>
        <w:t>учреждениями дополнительного образования, детского сада и учреждений культуры и местного самоуправления ведет к появлению свойств, которыми не обладают отдельные социальные институты.</w:t>
      </w:r>
    </w:p>
    <w:p w:rsidR="00227096" w:rsidRDefault="00227096" w:rsidP="00FC0060">
      <w:pPr>
        <w:pStyle w:val="31"/>
        <w:jc w:val="left"/>
        <w:rPr>
          <w:b/>
          <w:color w:val="auto"/>
        </w:rPr>
      </w:pPr>
    </w:p>
    <w:p w:rsidR="005D7EEF" w:rsidRDefault="0013516D" w:rsidP="00FC0060">
      <w:pPr>
        <w:pStyle w:val="31"/>
        <w:jc w:val="left"/>
        <w:rPr>
          <w:b/>
          <w:color w:val="auto"/>
        </w:rPr>
      </w:pPr>
      <w:r>
        <w:rPr>
          <w:b/>
          <w:color w:val="auto"/>
        </w:rPr>
        <w:t>1.1.3.</w:t>
      </w:r>
      <w:r w:rsidR="00967191" w:rsidRPr="00DF0683">
        <w:rPr>
          <w:b/>
          <w:color w:val="auto"/>
        </w:rPr>
        <w:t>Значимые для разработки программы характеристики, в том числе характеристики особенностей развития детей раннего и дошкольного возраста.</w:t>
      </w:r>
    </w:p>
    <w:p w:rsidR="00C97A87" w:rsidRDefault="00C97A87" w:rsidP="00FC0060">
      <w:pPr>
        <w:pStyle w:val="31"/>
        <w:jc w:val="left"/>
        <w:rPr>
          <w:b/>
          <w:color w:val="auto"/>
        </w:rPr>
      </w:pPr>
    </w:p>
    <w:p w:rsidR="0013516D" w:rsidRPr="0013516D" w:rsidRDefault="0013516D" w:rsidP="0013516D">
      <w:pPr>
        <w:rPr>
          <w:rFonts w:ascii="Times New Roman" w:hAnsi="Times New Roman" w:cs="Times New Roman"/>
          <w:i/>
          <w:sz w:val="24"/>
          <w:szCs w:val="24"/>
          <w:u w:val="single"/>
        </w:rPr>
      </w:pPr>
      <w:r w:rsidRPr="0013516D">
        <w:rPr>
          <w:rFonts w:ascii="Times New Roman" w:hAnsi="Times New Roman" w:cs="Times New Roman"/>
          <w:i/>
          <w:sz w:val="24"/>
          <w:szCs w:val="24"/>
        </w:rPr>
        <w:t>Возрастные особенности  детей  подробно сформулированы в комплексных  программа</w:t>
      </w:r>
      <w:r w:rsidR="00227096">
        <w:rPr>
          <w:rFonts w:ascii="Times New Roman" w:hAnsi="Times New Roman" w:cs="Times New Roman"/>
          <w:i/>
          <w:sz w:val="24"/>
          <w:szCs w:val="24"/>
        </w:rPr>
        <w:t>х:</w:t>
      </w:r>
      <w:r w:rsidRPr="0013516D">
        <w:rPr>
          <w:rFonts w:ascii="Times New Roman" w:hAnsi="Times New Roman" w:cs="Times New Roman"/>
          <w:sz w:val="24"/>
          <w:szCs w:val="24"/>
        </w:rPr>
        <w:t xml:space="preserve"> «Радуга»   :  примерная  программа   воспитания,   образования   и  развития  детей  от  2  до   7  лет  в условиях  дет.   са</w:t>
      </w:r>
      <w:r w:rsidRPr="0013516D">
        <w:rPr>
          <w:rFonts w:ascii="Times New Roman" w:hAnsi="Times New Roman" w:cs="Times New Roman"/>
          <w:sz w:val="24"/>
          <w:szCs w:val="24"/>
        </w:rPr>
        <w:softHyphen/>
        <w:t>да /   [Т С. Г. Якобсон., И. Гризик,   Т. Н. Доронова,   Е. В. Соловьёва,; науч. рук.Е. В. Соловьёва, Е.А Екжакова]. — М. : Про</w:t>
      </w:r>
      <w:r w:rsidRPr="0013516D">
        <w:rPr>
          <w:rFonts w:ascii="Times New Roman" w:hAnsi="Times New Roman" w:cs="Times New Roman"/>
          <w:sz w:val="24"/>
          <w:szCs w:val="24"/>
        </w:rPr>
        <w:softHyphen/>
        <w:t xml:space="preserve">свещение,  2014., (для детей от 3-7лет); </w:t>
      </w:r>
    </w:p>
    <w:p w:rsidR="001964D3" w:rsidRPr="007C7D4C" w:rsidRDefault="0013516D" w:rsidP="001964D3">
      <w:pPr>
        <w:spacing w:after="0"/>
        <w:rPr>
          <w:rFonts w:ascii="Times New Roman" w:hAnsi="Times New Roman" w:cs="Times New Roman"/>
          <w:sz w:val="24"/>
          <w:szCs w:val="24"/>
        </w:rPr>
      </w:pPr>
      <w:r w:rsidRPr="0013516D">
        <w:rPr>
          <w:rFonts w:ascii="Times New Roman" w:hAnsi="Times New Roman" w:cs="Times New Roman"/>
          <w:sz w:val="24"/>
          <w:szCs w:val="24"/>
        </w:rPr>
        <w:t>-</w:t>
      </w:r>
      <w:r w:rsidRPr="007C7D4C">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 Н.Е. Вераксы, Т.С.Комаровой,М.А. Васильевой М.: «Мозаика –Синтез»2014  (для детей групп раннего возраста 1,6-3 лет).</w:t>
      </w:r>
    </w:p>
    <w:p w:rsidR="00950FF4" w:rsidRPr="007C7D4C" w:rsidRDefault="00227096" w:rsidP="001964D3">
      <w:pPr>
        <w:spacing w:after="0"/>
        <w:rPr>
          <w:rFonts w:ascii="Times New Roman" w:eastAsia="Calibri" w:hAnsi="Times New Roman" w:cs="Times New Roman"/>
          <w:sz w:val="24"/>
          <w:szCs w:val="24"/>
          <w:lang w:eastAsia="en-US"/>
        </w:rPr>
      </w:pPr>
      <w:r w:rsidRPr="007C7D4C">
        <w:rPr>
          <w:rFonts w:ascii="Times New Roman" w:eastAsia="Calibri" w:hAnsi="Times New Roman" w:cs="Times New Roman"/>
          <w:sz w:val="24"/>
          <w:szCs w:val="24"/>
          <w:lang w:eastAsia="en-US"/>
        </w:rPr>
        <w:t xml:space="preserve">Содержание </w:t>
      </w:r>
      <w:r w:rsidR="00B74BF2" w:rsidRPr="007C7D4C">
        <w:rPr>
          <w:rFonts w:ascii="Times New Roman" w:eastAsia="Calibri" w:hAnsi="Times New Roman" w:cs="Times New Roman"/>
          <w:sz w:val="24"/>
          <w:szCs w:val="24"/>
          <w:lang w:eastAsia="en-US"/>
        </w:rPr>
        <w:t xml:space="preserve"> Программы учитывает так же особенности современных детей: гиперактивность, любознательность,  повышенную потребность к восприятию информации; они требовательны и настойчивы, не желают подчиняться требованиям взрослых, часто проявляют протест, вплоть до агрессии.</w:t>
      </w:r>
    </w:p>
    <w:p w:rsidR="00C97A87" w:rsidRDefault="00C97A87" w:rsidP="001964D3">
      <w:pPr>
        <w:spacing w:after="0"/>
        <w:rPr>
          <w:rFonts w:ascii="Times New Roman" w:eastAsia="Calibri" w:hAnsi="Times New Roman" w:cs="Times New Roman"/>
          <w:sz w:val="24"/>
          <w:szCs w:val="24"/>
          <w:lang w:eastAsia="en-US"/>
        </w:rPr>
      </w:pPr>
    </w:p>
    <w:p w:rsidR="00967191" w:rsidRPr="007C7D4C" w:rsidRDefault="00B74BF2" w:rsidP="001964D3">
      <w:pPr>
        <w:spacing w:after="0"/>
        <w:rPr>
          <w:rFonts w:ascii="Times New Roman" w:hAnsi="Times New Roman"/>
          <w:sz w:val="24"/>
          <w:szCs w:val="24"/>
        </w:rPr>
      </w:pPr>
      <w:r w:rsidRPr="007C7D4C">
        <w:rPr>
          <w:rFonts w:ascii="Times New Roman" w:eastAsia="Calibri" w:hAnsi="Times New Roman" w:cs="Times New Roman"/>
          <w:sz w:val="24"/>
          <w:szCs w:val="24"/>
          <w:lang w:eastAsia="en-US"/>
        </w:rPr>
        <w:t>Современные дети обладают новым типом сознания: системно-смысловым, а не системно-структурным, характерным для детей прошлого века. Иными словами, если ребенок не понимает смысла деятельности, которую ему предлагают, то он отказывается ее выполнять.</w:t>
      </w:r>
      <w:r w:rsidR="00967191" w:rsidRPr="007C7D4C">
        <w:rPr>
          <w:rFonts w:ascii="Times New Roman" w:hAnsi="Times New Roman"/>
          <w:sz w:val="24"/>
          <w:szCs w:val="24"/>
        </w:rPr>
        <w:t xml:space="preserve">Многие современные дети </w:t>
      </w:r>
      <w:r w:rsidR="002D0877">
        <w:rPr>
          <w:rFonts w:ascii="Times New Roman" w:hAnsi="Times New Roman"/>
          <w:sz w:val="24"/>
          <w:szCs w:val="24"/>
        </w:rPr>
        <w:t xml:space="preserve"> </w:t>
      </w:r>
      <w:r w:rsidR="00967191" w:rsidRPr="007C7D4C">
        <w:rPr>
          <w:rFonts w:ascii="Times New Roman" w:hAnsi="Times New Roman"/>
          <w:sz w:val="24"/>
          <w:szCs w:val="24"/>
        </w:rPr>
        <w:t>гиперактивны, любознательны, у них повышена потребность к восприятию информации; объем долговременной памяти больше, а проходимость оперативной памяти выше; они требовательны и настойчивы, не желают подчиняться требованиям взрослых, часто проявляют протест, вплоть до агрессии.</w:t>
      </w:r>
    </w:p>
    <w:p w:rsidR="007C7D4C" w:rsidRPr="007C7D4C" w:rsidRDefault="007C7D4C" w:rsidP="001964D3">
      <w:pPr>
        <w:spacing w:after="0"/>
        <w:rPr>
          <w:rFonts w:ascii="Times New Roman" w:hAnsi="Times New Roman"/>
          <w:sz w:val="24"/>
          <w:szCs w:val="24"/>
        </w:rPr>
      </w:pPr>
    </w:p>
    <w:p w:rsidR="007C7D4C" w:rsidRPr="007C7D4C" w:rsidRDefault="007C7D4C" w:rsidP="007C7D4C">
      <w:pPr>
        <w:spacing w:after="240" w:line="348" w:lineRule="atLeast"/>
        <w:textAlignment w:val="baseline"/>
        <w:rPr>
          <w:rFonts w:ascii="Times New Roman" w:eastAsia="Times New Roman" w:hAnsi="Times New Roman" w:cs="Times New Roman"/>
          <w:sz w:val="24"/>
          <w:szCs w:val="24"/>
        </w:rPr>
      </w:pPr>
      <w:r w:rsidRPr="007C7D4C">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социальной ситуации развития. Большую роль в становлении психики и личности ребенка дошкольного возраста играет организация взаимодействия   взрослого и ребенка в тех видах деятельности, которые признаются ведущими для определенного возрастного этапа.</w:t>
      </w:r>
    </w:p>
    <w:p w:rsidR="00C97A87" w:rsidRDefault="00C97A87" w:rsidP="00C97A87">
      <w:pPr>
        <w:spacing w:after="240" w:line="348" w:lineRule="atLeast"/>
        <w:textAlignment w:val="baseline"/>
        <w:rPr>
          <w:rFonts w:ascii="Times New Roman" w:eastAsia="Times New Roman" w:hAnsi="Times New Roman" w:cs="Times New Roman"/>
          <w:sz w:val="24"/>
          <w:szCs w:val="24"/>
        </w:rPr>
      </w:pPr>
    </w:p>
    <w:p w:rsidR="00C97A87" w:rsidRDefault="00C97A87" w:rsidP="00C97A87">
      <w:pPr>
        <w:spacing w:after="240" w:line="348" w:lineRule="atLeast"/>
        <w:textAlignment w:val="baseline"/>
        <w:rPr>
          <w:rFonts w:ascii="Times New Roman" w:eastAsia="Times New Roman" w:hAnsi="Times New Roman" w:cs="Times New Roman"/>
          <w:sz w:val="24"/>
          <w:szCs w:val="24"/>
        </w:rPr>
      </w:pPr>
    </w:p>
    <w:p w:rsidR="002D0877" w:rsidRDefault="002D0877" w:rsidP="00C97A87">
      <w:pPr>
        <w:spacing w:after="240" w:line="348" w:lineRule="atLeast"/>
        <w:textAlignment w:val="baseline"/>
        <w:rPr>
          <w:rFonts w:ascii="Times New Roman" w:eastAsia="Times New Roman" w:hAnsi="Times New Roman" w:cs="Times New Roman"/>
          <w:sz w:val="24"/>
          <w:szCs w:val="24"/>
        </w:rPr>
      </w:pPr>
    </w:p>
    <w:p w:rsidR="002D0877" w:rsidRDefault="002D0877" w:rsidP="00C97A87">
      <w:pPr>
        <w:spacing w:after="240" w:line="348" w:lineRule="atLeast"/>
        <w:textAlignment w:val="baseline"/>
        <w:rPr>
          <w:rFonts w:ascii="Times New Roman" w:eastAsia="Times New Roman" w:hAnsi="Times New Roman" w:cs="Times New Roman"/>
          <w:sz w:val="24"/>
          <w:szCs w:val="24"/>
        </w:rPr>
      </w:pPr>
    </w:p>
    <w:p w:rsidR="002D0877" w:rsidRDefault="002D0877" w:rsidP="00C97A87">
      <w:pPr>
        <w:spacing w:after="240" w:line="348" w:lineRule="atLeast"/>
        <w:textAlignment w:val="baseline"/>
        <w:rPr>
          <w:rFonts w:ascii="Times New Roman" w:eastAsia="Times New Roman" w:hAnsi="Times New Roman" w:cs="Times New Roman"/>
          <w:sz w:val="24"/>
          <w:szCs w:val="24"/>
        </w:rPr>
      </w:pPr>
    </w:p>
    <w:p w:rsidR="002D0877" w:rsidRDefault="002D0877" w:rsidP="00C97A87">
      <w:pPr>
        <w:spacing w:after="240" w:line="348" w:lineRule="atLeast"/>
        <w:textAlignment w:val="baseline"/>
        <w:rPr>
          <w:rFonts w:ascii="Times New Roman" w:eastAsia="Times New Roman" w:hAnsi="Times New Roman" w:cs="Times New Roman"/>
          <w:sz w:val="24"/>
          <w:szCs w:val="24"/>
        </w:rPr>
      </w:pPr>
    </w:p>
    <w:p w:rsidR="00C97A87" w:rsidRPr="00C97A87" w:rsidRDefault="007C7D4C" w:rsidP="00C97A87">
      <w:pPr>
        <w:spacing w:after="240" w:line="348" w:lineRule="atLeast"/>
        <w:textAlignment w:val="baseline"/>
        <w:rPr>
          <w:rFonts w:ascii="Times New Roman" w:eastAsia="Times New Roman" w:hAnsi="Times New Roman" w:cs="Times New Roman"/>
          <w:sz w:val="24"/>
          <w:szCs w:val="24"/>
        </w:rPr>
      </w:pPr>
      <w:r w:rsidRPr="007C7D4C">
        <w:rPr>
          <w:rFonts w:ascii="Times New Roman" w:eastAsia="Times New Roman" w:hAnsi="Times New Roman" w:cs="Times New Roman"/>
          <w:sz w:val="24"/>
          <w:szCs w:val="24"/>
        </w:rPr>
        <w:lastRenderedPageBreak/>
        <w:t>Согласно ФГОС ДО для детей дошкольного возраста (3 года - 8 лет) - ря</w:t>
      </w:r>
      <w:r w:rsidR="00C97A87">
        <w:rPr>
          <w:rFonts w:ascii="Times New Roman" w:eastAsia="Times New Roman" w:hAnsi="Times New Roman" w:cs="Times New Roman"/>
          <w:sz w:val="24"/>
          <w:szCs w:val="24"/>
        </w:rPr>
        <w:t>д видов деятельности, таких как</w:t>
      </w:r>
    </w:p>
    <w:tbl>
      <w:tblPr>
        <w:tblStyle w:val="41"/>
        <w:tblpPr w:leftFromText="180" w:rightFromText="180" w:vertAnchor="text" w:horzAnchor="margin" w:tblpY="31"/>
        <w:tblW w:w="0" w:type="auto"/>
        <w:tblLook w:val="04A0" w:firstRow="1" w:lastRow="0" w:firstColumn="1" w:lastColumn="0" w:noHBand="0" w:noVBand="1"/>
      </w:tblPr>
      <w:tblGrid>
        <w:gridCol w:w="3369"/>
        <w:gridCol w:w="6554"/>
      </w:tblGrid>
      <w:tr w:rsidR="00C97A87" w:rsidRPr="00C97A87" w:rsidTr="009C45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454"/>
              <w:rPr>
                <w:rFonts w:ascii="Times New Roman" w:hAnsi="Times New Roman" w:cs="Times New Roman"/>
                <w:b/>
                <w:sz w:val="24"/>
                <w:szCs w:val="24"/>
              </w:rPr>
            </w:pPr>
            <w:r w:rsidRPr="00C97A87">
              <w:rPr>
                <w:rFonts w:ascii="Times New Roman" w:hAnsi="Times New Roman" w:cs="Times New Roman"/>
                <w:b/>
                <w:sz w:val="24"/>
                <w:szCs w:val="24"/>
              </w:rPr>
              <w:t>Вид деятельности</w:t>
            </w:r>
          </w:p>
        </w:tc>
        <w:tc>
          <w:tcPr>
            <w:tcW w:w="6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454"/>
              <w:rPr>
                <w:rFonts w:ascii="Times New Roman" w:hAnsi="Times New Roman" w:cs="Times New Roman"/>
                <w:b/>
                <w:sz w:val="24"/>
                <w:szCs w:val="24"/>
              </w:rPr>
            </w:pPr>
            <w:r w:rsidRPr="00C97A87">
              <w:rPr>
                <w:rFonts w:ascii="Times New Roman" w:hAnsi="Times New Roman" w:cs="Times New Roman"/>
                <w:b/>
                <w:sz w:val="24"/>
                <w:szCs w:val="24"/>
              </w:rPr>
              <w:t>Примеры</w:t>
            </w:r>
          </w:p>
        </w:tc>
      </w:tr>
      <w:tr w:rsidR="00C97A87" w:rsidRPr="00C97A87" w:rsidTr="009C452A">
        <w:trPr>
          <w:trHeight w:val="181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454"/>
              <w:jc w:val="both"/>
              <w:rPr>
                <w:rFonts w:ascii="Times New Roman" w:hAnsi="Times New Roman" w:cs="Times New Roman"/>
                <w:sz w:val="24"/>
                <w:szCs w:val="24"/>
              </w:rPr>
            </w:pPr>
            <w:r w:rsidRPr="00C97A87">
              <w:rPr>
                <w:rFonts w:ascii="Times New Roman" w:hAnsi="Times New Roman" w:cs="Times New Roman"/>
                <w:sz w:val="24"/>
                <w:szCs w:val="24"/>
              </w:rPr>
              <w:t>Игровая</w:t>
            </w:r>
          </w:p>
        </w:tc>
        <w:tc>
          <w:tcPr>
            <w:tcW w:w="6554" w:type="dxa"/>
            <w:tcBorders>
              <w:top w:val="single" w:sz="4" w:space="0" w:color="000000" w:themeColor="text1"/>
              <w:left w:val="single" w:sz="4" w:space="0" w:color="000000" w:themeColor="text1"/>
              <w:right w:val="single" w:sz="4" w:space="0" w:color="000000" w:themeColor="text1"/>
            </w:tcBorders>
            <w:hideMark/>
          </w:tcPr>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разыгрывание сюжетных действий из жизни людей;</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 xml:space="preserve">развивающие игры, в том числе и компьютерные; </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сюжетно-ролевые игры;</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дидактические игры;</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игры-путешествия;</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предметные игры, игры-имитации</w:t>
            </w:r>
          </w:p>
        </w:tc>
      </w:tr>
      <w:tr w:rsidR="00C97A87" w:rsidRPr="00C97A87" w:rsidTr="009C452A">
        <w:trPr>
          <w:trHeight w:val="142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454"/>
              <w:jc w:val="both"/>
              <w:rPr>
                <w:rFonts w:ascii="Times New Roman" w:hAnsi="Times New Roman" w:cs="Times New Roman"/>
                <w:sz w:val="24"/>
                <w:szCs w:val="24"/>
              </w:rPr>
            </w:pPr>
            <w:r w:rsidRPr="00C97A87">
              <w:rPr>
                <w:rFonts w:ascii="Times New Roman" w:hAnsi="Times New Roman" w:cs="Times New Roman"/>
                <w:sz w:val="24"/>
                <w:szCs w:val="24"/>
              </w:rPr>
              <w:t>Познавательно-исследовательская</w:t>
            </w:r>
          </w:p>
        </w:tc>
        <w:tc>
          <w:tcPr>
            <w:tcW w:w="6554" w:type="dxa"/>
            <w:tcBorders>
              <w:top w:val="single" w:sz="4" w:space="0" w:color="000000" w:themeColor="text1"/>
              <w:left w:val="single" w:sz="4" w:space="0" w:color="000000" w:themeColor="text1"/>
              <w:right w:val="single" w:sz="4" w:space="0" w:color="000000" w:themeColor="text1"/>
            </w:tcBorders>
          </w:tcPr>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 xml:space="preserve">исследования объектов окружающего мира через наблюдение; </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экспериментирование;</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ситуативный разговор;</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обсуждение проблемных ситуаций;</w:t>
            </w:r>
          </w:p>
        </w:tc>
      </w:tr>
      <w:tr w:rsidR="00C97A87" w:rsidRPr="00C97A87" w:rsidTr="009C452A">
        <w:trPr>
          <w:trHeight w:val="2504"/>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454"/>
              <w:jc w:val="both"/>
              <w:rPr>
                <w:rFonts w:ascii="Times New Roman" w:hAnsi="Times New Roman" w:cs="Times New Roman"/>
                <w:sz w:val="24"/>
                <w:szCs w:val="24"/>
              </w:rPr>
            </w:pPr>
            <w:r w:rsidRPr="00C97A87">
              <w:rPr>
                <w:rFonts w:ascii="Times New Roman" w:hAnsi="Times New Roman" w:cs="Times New Roman"/>
                <w:sz w:val="24"/>
                <w:szCs w:val="24"/>
              </w:rPr>
              <w:t>Коммуникативная</w:t>
            </w:r>
          </w:p>
        </w:tc>
        <w:tc>
          <w:tcPr>
            <w:tcW w:w="6554" w:type="dxa"/>
            <w:tcBorders>
              <w:top w:val="single" w:sz="4" w:space="0" w:color="000000" w:themeColor="text1"/>
              <w:left w:val="single" w:sz="4" w:space="0" w:color="000000" w:themeColor="text1"/>
              <w:right w:val="single" w:sz="4" w:space="0" w:color="000000" w:themeColor="text1"/>
            </w:tcBorders>
            <w:hideMark/>
          </w:tcPr>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совместная деятельность, организация сотрудничества;</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овладение навыками взаимодействия с другими детьми и со взрослыми;</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C97A87" w:rsidRPr="00C97A87" w:rsidTr="009C452A">
        <w:trPr>
          <w:trHeight w:val="1142"/>
        </w:trPr>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454"/>
              <w:jc w:val="both"/>
              <w:rPr>
                <w:rFonts w:ascii="Times New Roman" w:hAnsi="Times New Roman" w:cs="Times New Roman"/>
                <w:sz w:val="24"/>
                <w:szCs w:val="24"/>
              </w:rPr>
            </w:pPr>
            <w:r w:rsidRPr="00C97A87">
              <w:rPr>
                <w:rFonts w:ascii="Times New Roman" w:hAnsi="Times New Roman" w:cs="Times New Roman"/>
                <w:sz w:val="24"/>
                <w:szCs w:val="24"/>
              </w:rPr>
              <w:t>Восприятие художественной литературы и фольклора</w:t>
            </w:r>
          </w:p>
        </w:tc>
        <w:tc>
          <w:tcPr>
            <w:tcW w:w="6554" w:type="dxa"/>
            <w:tcBorders>
              <w:top w:val="single" w:sz="4" w:space="0" w:color="000000" w:themeColor="text1"/>
              <w:left w:val="single" w:sz="4" w:space="0" w:color="000000" w:themeColor="text1"/>
              <w:right w:val="single" w:sz="4" w:space="0" w:color="000000" w:themeColor="text1"/>
            </w:tcBorders>
            <w:hideMark/>
          </w:tcPr>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слушание книг и рассматривание иллюстраций; обсуждение произведений;</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просмотр и обсуждение мультфильмов;</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 xml:space="preserve">разгадывание загадок. </w:t>
            </w:r>
          </w:p>
        </w:tc>
      </w:tr>
      <w:tr w:rsidR="00C97A87" w:rsidRPr="00C97A87" w:rsidTr="009C452A">
        <w:trPr>
          <w:trHeight w:val="848"/>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7A87" w:rsidRPr="00C97A87" w:rsidRDefault="00C97A87" w:rsidP="009C452A">
            <w:pPr>
              <w:ind w:firstLine="454"/>
              <w:rPr>
                <w:rFonts w:ascii="Times New Roman" w:hAnsi="Times New Roman" w:cs="Times New Roman"/>
                <w:sz w:val="24"/>
                <w:szCs w:val="24"/>
              </w:rPr>
            </w:pPr>
          </w:p>
        </w:tc>
        <w:tc>
          <w:tcPr>
            <w:tcW w:w="6554" w:type="dxa"/>
            <w:tcBorders>
              <w:top w:val="single" w:sz="4" w:space="0" w:color="000000" w:themeColor="text1"/>
              <w:left w:val="single" w:sz="4" w:space="0" w:color="000000" w:themeColor="text1"/>
              <w:right w:val="single" w:sz="4" w:space="0" w:color="000000" w:themeColor="text1"/>
            </w:tcBorders>
            <w:hideMark/>
          </w:tcPr>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обсуждение пословиц;</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драматизация фрагментов;</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разучивание песен, стихов и загадок.</w:t>
            </w:r>
          </w:p>
        </w:tc>
      </w:tr>
      <w:tr w:rsidR="00C97A87" w:rsidRPr="00C97A87" w:rsidTr="009C452A">
        <w:trPr>
          <w:trHeight w:val="561"/>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454"/>
              <w:jc w:val="both"/>
              <w:rPr>
                <w:rFonts w:ascii="Times New Roman" w:hAnsi="Times New Roman" w:cs="Times New Roman"/>
                <w:sz w:val="24"/>
                <w:szCs w:val="24"/>
              </w:rPr>
            </w:pPr>
            <w:r w:rsidRPr="00C97A87">
              <w:rPr>
                <w:rFonts w:ascii="Times New Roman" w:hAnsi="Times New Roman" w:cs="Times New Roman"/>
                <w:sz w:val="24"/>
                <w:szCs w:val="24"/>
              </w:rPr>
              <w:t>Конструирование из разных материалов</w:t>
            </w:r>
          </w:p>
        </w:tc>
        <w:tc>
          <w:tcPr>
            <w:tcW w:w="6554" w:type="dxa"/>
            <w:tcBorders>
              <w:top w:val="single" w:sz="4" w:space="0" w:color="000000" w:themeColor="text1"/>
              <w:left w:val="single" w:sz="4" w:space="0" w:color="000000" w:themeColor="text1"/>
              <w:right w:val="single" w:sz="4" w:space="0" w:color="000000" w:themeColor="text1"/>
            </w:tcBorders>
            <w:hideMark/>
          </w:tcPr>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модели и макеты;</w:t>
            </w:r>
          </w:p>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коллективные проекты;</w:t>
            </w:r>
          </w:p>
        </w:tc>
      </w:tr>
      <w:tr w:rsidR="00C97A87" w:rsidRPr="00C97A87" w:rsidTr="009C45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454"/>
              <w:jc w:val="both"/>
              <w:rPr>
                <w:rFonts w:ascii="Times New Roman" w:hAnsi="Times New Roman" w:cs="Times New Roman"/>
                <w:sz w:val="24"/>
                <w:szCs w:val="24"/>
              </w:rPr>
            </w:pPr>
            <w:r w:rsidRPr="00C97A87">
              <w:rPr>
                <w:rFonts w:ascii="Times New Roman" w:hAnsi="Times New Roman" w:cs="Times New Roman"/>
                <w:sz w:val="24"/>
                <w:szCs w:val="24"/>
              </w:rPr>
              <w:t>Изобразительная</w:t>
            </w:r>
          </w:p>
        </w:tc>
        <w:tc>
          <w:tcPr>
            <w:tcW w:w="6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C97A87" w:rsidRPr="00C97A87" w:rsidTr="009C45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454"/>
              <w:jc w:val="both"/>
              <w:rPr>
                <w:rFonts w:ascii="Times New Roman" w:hAnsi="Times New Roman" w:cs="Times New Roman"/>
                <w:sz w:val="24"/>
                <w:szCs w:val="24"/>
              </w:rPr>
            </w:pPr>
            <w:r w:rsidRPr="00C97A87">
              <w:rPr>
                <w:rFonts w:ascii="Times New Roman" w:hAnsi="Times New Roman" w:cs="Times New Roman"/>
                <w:sz w:val="24"/>
                <w:szCs w:val="24"/>
              </w:rPr>
              <w:t>Двигательная</w:t>
            </w:r>
          </w:p>
        </w:tc>
        <w:tc>
          <w:tcPr>
            <w:tcW w:w="6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подвижные игры</w:t>
            </w:r>
          </w:p>
        </w:tc>
      </w:tr>
      <w:tr w:rsidR="00C97A87" w:rsidRPr="00C97A87" w:rsidTr="009C452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454"/>
              <w:jc w:val="both"/>
              <w:rPr>
                <w:rFonts w:ascii="Times New Roman" w:hAnsi="Times New Roman" w:cs="Times New Roman"/>
                <w:sz w:val="24"/>
                <w:szCs w:val="24"/>
              </w:rPr>
            </w:pPr>
            <w:r w:rsidRPr="00C97A87">
              <w:rPr>
                <w:rFonts w:ascii="Times New Roman" w:hAnsi="Times New Roman" w:cs="Times New Roman"/>
                <w:sz w:val="24"/>
                <w:szCs w:val="24"/>
              </w:rPr>
              <w:t>Самообслуживание и элементарный бытовой труд</w:t>
            </w:r>
          </w:p>
        </w:tc>
        <w:tc>
          <w:tcPr>
            <w:tcW w:w="6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A87" w:rsidRPr="00C97A87" w:rsidRDefault="00C97A87" w:rsidP="009C452A">
            <w:pPr>
              <w:ind w:firstLine="71"/>
              <w:jc w:val="both"/>
              <w:rPr>
                <w:rFonts w:ascii="Times New Roman" w:hAnsi="Times New Roman" w:cs="Times New Roman"/>
                <w:sz w:val="24"/>
                <w:szCs w:val="24"/>
              </w:rPr>
            </w:pPr>
            <w:r w:rsidRPr="00C97A87">
              <w:rPr>
                <w:rFonts w:ascii="Times New Roman" w:hAnsi="Times New Roman" w:cs="Times New Roman"/>
                <w:sz w:val="24"/>
                <w:szCs w:val="24"/>
              </w:rPr>
              <w:t>в помещении и на улице, как в режимной деятельности, так и в самостоятельной деятельности</w:t>
            </w:r>
          </w:p>
        </w:tc>
      </w:tr>
    </w:tbl>
    <w:p w:rsidR="00C97A87" w:rsidRPr="007C7D4C" w:rsidRDefault="00C97A87" w:rsidP="00C97A87">
      <w:pPr>
        <w:spacing w:after="0" w:line="348" w:lineRule="atLeast"/>
        <w:textAlignment w:val="baseline"/>
        <w:rPr>
          <w:rFonts w:ascii="Times New Roman" w:eastAsia="Times New Roman" w:hAnsi="Times New Roman" w:cs="Times New Roman"/>
          <w:sz w:val="24"/>
          <w:szCs w:val="24"/>
        </w:rPr>
      </w:pPr>
    </w:p>
    <w:p w:rsidR="007C7D4C" w:rsidRPr="007C7D4C" w:rsidRDefault="007C7D4C" w:rsidP="007C7D4C">
      <w:pPr>
        <w:spacing w:after="240" w:line="348" w:lineRule="atLeast"/>
        <w:textAlignment w:val="baseline"/>
        <w:rPr>
          <w:rFonts w:ascii="Times New Roman" w:eastAsia="Times New Roman" w:hAnsi="Times New Roman" w:cs="Times New Roman"/>
          <w:sz w:val="24"/>
          <w:szCs w:val="24"/>
        </w:rPr>
      </w:pPr>
      <w:r w:rsidRPr="007C7D4C">
        <w:rPr>
          <w:rFonts w:ascii="Times New Roman" w:eastAsia="Times New Roman" w:hAnsi="Times New Roman" w:cs="Times New Roman"/>
          <w:sz w:val="24"/>
          <w:szCs w:val="24"/>
        </w:rPr>
        <w:t>   Особенность организации развивающего взаимодействия в рамках данной Программы выступает отражение в ней следующих аспектов образовательной среды для ребенка:</w:t>
      </w:r>
    </w:p>
    <w:p w:rsidR="007C7D4C" w:rsidRPr="007C7D4C" w:rsidRDefault="007C7D4C" w:rsidP="007C7D4C">
      <w:pPr>
        <w:numPr>
          <w:ilvl w:val="0"/>
          <w:numId w:val="57"/>
        </w:numPr>
        <w:spacing w:after="0" w:line="348" w:lineRule="atLeast"/>
        <w:ind w:left="840"/>
        <w:textAlignment w:val="baseline"/>
        <w:rPr>
          <w:rFonts w:ascii="Times New Roman" w:eastAsia="Times New Roman" w:hAnsi="Times New Roman" w:cs="Times New Roman"/>
          <w:sz w:val="24"/>
          <w:szCs w:val="24"/>
        </w:rPr>
      </w:pPr>
      <w:r w:rsidRPr="007C7D4C">
        <w:rPr>
          <w:rFonts w:ascii="Times New Roman" w:eastAsia="Times New Roman" w:hAnsi="Times New Roman" w:cs="Times New Roman"/>
          <w:sz w:val="24"/>
          <w:szCs w:val="24"/>
        </w:rPr>
        <w:t>предметно-пространственная развивающая образовательная среда;</w:t>
      </w:r>
    </w:p>
    <w:p w:rsidR="007C7D4C" w:rsidRPr="007C7D4C" w:rsidRDefault="007C7D4C" w:rsidP="007C7D4C">
      <w:pPr>
        <w:numPr>
          <w:ilvl w:val="0"/>
          <w:numId w:val="57"/>
        </w:numPr>
        <w:spacing w:after="0" w:line="348" w:lineRule="atLeast"/>
        <w:ind w:left="840"/>
        <w:textAlignment w:val="baseline"/>
        <w:rPr>
          <w:rFonts w:ascii="Times New Roman" w:eastAsia="Times New Roman" w:hAnsi="Times New Roman" w:cs="Times New Roman"/>
          <w:sz w:val="24"/>
          <w:szCs w:val="24"/>
        </w:rPr>
      </w:pPr>
      <w:r w:rsidRPr="007C7D4C">
        <w:rPr>
          <w:rFonts w:ascii="Times New Roman" w:eastAsia="Times New Roman" w:hAnsi="Times New Roman" w:cs="Times New Roman"/>
          <w:sz w:val="24"/>
          <w:szCs w:val="24"/>
        </w:rPr>
        <w:t>характер взаимодействия со взрослыми;</w:t>
      </w:r>
    </w:p>
    <w:p w:rsidR="007C7D4C" w:rsidRPr="007C7D4C" w:rsidRDefault="007C7D4C" w:rsidP="007C7D4C">
      <w:pPr>
        <w:numPr>
          <w:ilvl w:val="0"/>
          <w:numId w:val="57"/>
        </w:numPr>
        <w:spacing w:after="0" w:line="348" w:lineRule="atLeast"/>
        <w:ind w:left="840"/>
        <w:textAlignment w:val="baseline"/>
        <w:rPr>
          <w:rFonts w:ascii="Times New Roman" w:eastAsia="Times New Roman" w:hAnsi="Times New Roman" w:cs="Times New Roman"/>
          <w:sz w:val="24"/>
          <w:szCs w:val="24"/>
        </w:rPr>
      </w:pPr>
      <w:r w:rsidRPr="007C7D4C">
        <w:rPr>
          <w:rFonts w:ascii="Times New Roman" w:eastAsia="Times New Roman" w:hAnsi="Times New Roman" w:cs="Times New Roman"/>
          <w:sz w:val="24"/>
          <w:szCs w:val="24"/>
        </w:rPr>
        <w:t>характер взаимодействия с другими детьми;</w:t>
      </w:r>
    </w:p>
    <w:p w:rsidR="007C7D4C" w:rsidRPr="007C7D4C" w:rsidRDefault="007C7D4C" w:rsidP="001964D3">
      <w:pPr>
        <w:numPr>
          <w:ilvl w:val="0"/>
          <w:numId w:val="57"/>
        </w:numPr>
        <w:spacing w:after="0" w:line="348" w:lineRule="atLeast"/>
        <w:ind w:left="840"/>
        <w:textAlignment w:val="baseline"/>
        <w:rPr>
          <w:rFonts w:ascii="Times New Roman" w:eastAsia="Times New Roman" w:hAnsi="Times New Roman" w:cs="Times New Roman"/>
          <w:sz w:val="24"/>
          <w:szCs w:val="24"/>
        </w:rPr>
      </w:pPr>
      <w:r w:rsidRPr="007C7D4C">
        <w:rPr>
          <w:rFonts w:ascii="Times New Roman" w:eastAsia="Times New Roman" w:hAnsi="Times New Roman" w:cs="Times New Roman"/>
          <w:sz w:val="24"/>
          <w:szCs w:val="24"/>
        </w:rPr>
        <w:t>система отношений ребенка к миру, к другим людям, к себе самому.</w:t>
      </w:r>
    </w:p>
    <w:p w:rsidR="007C7D4C" w:rsidRPr="0013516D" w:rsidRDefault="007C7D4C" w:rsidP="001964D3">
      <w:pPr>
        <w:spacing w:after="0"/>
        <w:rPr>
          <w:rFonts w:ascii="Times New Roman" w:hAnsi="Times New Roman" w:cs="Times New Roman"/>
          <w:sz w:val="24"/>
          <w:szCs w:val="24"/>
        </w:rPr>
      </w:pPr>
    </w:p>
    <w:p w:rsidR="00967191" w:rsidRPr="0013516D" w:rsidRDefault="00967191" w:rsidP="00967191">
      <w:pPr>
        <w:pStyle w:val="a3"/>
        <w:ind w:firstLine="708"/>
        <w:jc w:val="both"/>
        <w:rPr>
          <w:rFonts w:ascii="Times New Roman" w:hAnsi="Times New Roman"/>
          <w:sz w:val="24"/>
          <w:szCs w:val="24"/>
        </w:rPr>
      </w:pPr>
      <w:r w:rsidRPr="0013516D">
        <w:rPr>
          <w:rFonts w:ascii="Times New Roman" w:hAnsi="Times New Roman"/>
          <w:sz w:val="24"/>
          <w:szCs w:val="24"/>
        </w:rPr>
        <w:lastRenderedPageBreak/>
        <w:t>МБДО</w:t>
      </w:r>
      <w:r w:rsidR="00210320" w:rsidRPr="0013516D">
        <w:rPr>
          <w:rFonts w:ascii="Times New Roman" w:hAnsi="Times New Roman"/>
          <w:sz w:val="24"/>
          <w:szCs w:val="24"/>
        </w:rPr>
        <w:t>У д/с общеразвивающего вида № 79</w:t>
      </w:r>
      <w:r w:rsidRPr="0013516D">
        <w:rPr>
          <w:rFonts w:ascii="Times New Roman" w:hAnsi="Times New Roman"/>
          <w:sz w:val="24"/>
          <w:szCs w:val="24"/>
        </w:rPr>
        <w:t xml:space="preserve"> не имеет национально-культурных, демографических, климатических и других особенностей осуществления образовательного процесса.</w:t>
      </w:r>
    </w:p>
    <w:p w:rsidR="00967191" w:rsidRDefault="00967191" w:rsidP="00967191">
      <w:pPr>
        <w:pStyle w:val="31"/>
        <w:ind w:firstLine="708"/>
        <w:rPr>
          <w:color w:val="auto"/>
        </w:rPr>
      </w:pPr>
      <w:r w:rsidRPr="0013516D">
        <w:rPr>
          <w:color w:val="auto"/>
        </w:rPr>
        <w:t xml:space="preserve">Образовательная программа дошкольного образования реализуется в </w:t>
      </w:r>
      <w:r w:rsidRPr="0013516D">
        <w:rPr>
          <w:i/>
          <w:color w:val="auto"/>
        </w:rPr>
        <w:t xml:space="preserve">группах общеразвивающей направленности. </w:t>
      </w:r>
      <w:r w:rsidRPr="0013516D">
        <w:rPr>
          <w:color w:val="auto"/>
        </w:rPr>
        <w:t xml:space="preserve">В группы </w:t>
      </w:r>
      <w:r w:rsidRPr="0013516D">
        <w:rPr>
          <w:i/>
          <w:color w:val="auto"/>
        </w:rPr>
        <w:t>общеразвивающей направленности</w:t>
      </w:r>
      <w:r w:rsidRPr="0013516D">
        <w:rPr>
          <w:color w:val="auto"/>
        </w:rPr>
        <w:t xml:space="preserve"> включаются воспитанники одного возраста.</w:t>
      </w:r>
    </w:p>
    <w:p w:rsidR="009C2823" w:rsidRDefault="009C2823" w:rsidP="00967191">
      <w:pPr>
        <w:pStyle w:val="31"/>
        <w:ind w:firstLine="708"/>
        <w:rPr>
          <w:color w:val="auto"/>
        </w:rPr>
      </w:pPr>
    </w:p>
    <w:tbl>
      <w:tblPr>
        <w:tblStyle w:val="a5"/>
        <w:tblW w:w="0" w:type="auto"/>
        <w:tblLook w:val="04A0" w:firstRow="1" w:lastRow="0" w:firstColumn="1" w:lastColumn="0" w:noHBand="0" w:noVBand="1"/>
      </w:tblPr>
      <w:tblGrid>
        <w:gridCol w:w="992"/>
        <w:gridCol w:w="992"/>
        <w:gridCol w:w="993"/>
        <w:gridCol w:w="993"/>
        <w:gridCol w:w="994"/>
        <w:gridCol w:w="814"/>
        <w:gridCol w:w="851"/>
        <w:gridCol w:w="992"/>
        <w:gridCol w:w="851"/>
        <w:gridCol w:w="850"/>
        <w:gridCol w:w="974"/>
      </w:tblGrid>
      <w:tr w:rsidR="00136389" w:rsidTr="00136389">
        <w:tc>
          <w:tcPr>
            <w:tcW w:w="992" w:type="dxa"/>
          </w:tcPr>
          <w:p w:rsidR="009C2823" w:rsidRPr="009C2823" w:rsidRDefault="009C2823" w:rsidP="00967191">
            <w:pPr>
              <w:pStyle w:val="31"/>
              <w:rPr>
                <w:color w:val="auto"/>
                <w:sz w:val="22"/>
                <w:szCs w:val="22"/>
              </w:rPr>
            </w:pPr>
            <w:r w:rsidRPr="009C2823">
              <w:rPr>
                <w:color w:val="auto"/>
                <w:sz w:val="22"/>
                <w:szCs w:val="22"/>
              </w:rPr>
              <w:t>Гр1</w:t>
            </w:r>
          </w:p>
        </w:tc>
        <w:tc>
          <w:tcPr>
            <w:tcW w:w="992" w:type="dxa"/>
          </w:tcPr>
          <w:p w:rsidR="009C2823" w:rsidRPr="009C2823" w:rsidRDefault="009C2823" w:rsidP="00967191">
            <w:pPr>
              <w:pStyle w:val="31"/>
              <w:rPr>
                <w:color w:val="auto"/>
                <w:sz w:val="22"/>
                <w:szCs w:val="22"/>
              </w:rPr>
            </w:pPr>
            <w:r w:rsidRPr="009C2823">
              <w:rPr>
                <w:color w:val="auto"/>
                <w:sz w:val="22"/>
                <w:szCs w:val="22"/>
              </w:rPr>
              <w:t>Гр2</w:t>
            </w:r>
          </w:p>
        </w:tc>
        <w:tc>
          <w:tcPr>
            <w:tcW w:w="993" w:type="dxa"/>
          </w:tcPr>
          <w:p w:rsidR="009C2823" w:rsidRPr="009C2823" w:rsidRDefault="009C2823" w:rsidP="00967191">
            <w:pPr>
              <w:pStyle w:val="31"/>
              <w:rPr>
                <w:color w:val="auto"/>
                <w:sz w:val="22"/>
                <w:szCs w:val="22"/>
              </w:rPr>
            </w:pPr>
            <w:r w:rsidRPr="009C2823">
              <w:rPr>
                <w:color w:val="auto"/>
                <w:sz w:val="22"/>
                <w:szCs w:val="22"/>
              </w:rPr>
              <w:t>Гр3</w:t>
            </w:r>
          </w:p>
        </w:tc>
        <w:tc>
          <w:tcPr>
            <w:tcW w:w="993" w:type="dxa"/>
          </w:tcPr>
          <w:p w:rsidR="009C2823" w:rsidRPr="009C2823" w:rsidRDefault="009C2823" w:rsidP="00967191">
            <w:pPr>
              <w:pStyle w:val="31"/>
              <w:rPr>
                <w:color w:val="auto"/>
                <w:sz w:val="22"/>
                <w:szCs w:val="22"/>
              </w:rPr>
            </w:pPr>
            <w:r w:rsidRPr="009C2823">
              <w:rPr>
                <w:color w:val="auto"/>
                <w:sz w:val="22"/>
                <w:szCs w:val="22"/>
              </w:rPr>
              <w:t>Гр5</w:t>
            </w:r>
          </w:p>
        </w:tc>
        <w:tc>
          <w:tcPr>
            <w:tcW w:w="994" w:type="dxa"/>
          </w:tcPr>
          <w:p w:rsidR="009C2823" w:rsidRPr="009C2823" w:rsidRDefault="009C2823" w:rsidP="00967191">
            <w:pPr>
              <w:pStyle w:val="31"/>
              <w:rPr>
                <w:color w:val="auto"/>
                <w:sz w:val="22"/>
                <w:szCs w:val="22"/>
              </w:rPr>
            </w:pPr>
            <w:r w:rsidRPr="009C2823">
              <w:rPr>
                <w:color w:val="auto"/>
                <w:sz w:val="22"/>
                <w:szCs w:val="22"/>
              </w:rPr>
              <w:t>Гр6</w:t>
            </w:r>
          </w:p>
        </w:tc>
        <w:tc>
          <w:tcPr>
            <w:tcW w:w="814" w:type="dxa"/>
          </w:tcPr>
          <w:p w:rsidR="009C2823" w:rsidRPr="009C2823" w:rsidRDefault="009C2823" w:rsidP="00967191">
            <w:pPr>
              <w:pStyle w:val="31"/>
              <w:rPr>
                <w:color w:val="auto"/>
                <w:sz w:val="22"/>
                <w:szCs w:val="22"/>
              </w:rPr>
            </w:pPr>
            <w:r w:rsidRPr="009C2823">
              <w:rPr>
                <w:color w:val="auto"/>
                <w:sz w:val="22"/>
                <w:szCs w:val="22"/>
              </w:rPr>
              <w:t>Гр7</w:t>
            </w:r>
          </w:p>
        </w:tc>
        <w:tc>
          <w:tcPr>
            <w:tcW w:w="851" w:type="dxa"/>
          </w:tcPr>
          <w:p w:rsidR="009C2823" w:rsidRPr="009C2823" w:rsidRDefault="009C2823" w:rsidP="00967191">
            <w:pPr>
              <w:pStyle w:val="31"/>
              <w:rPr>
                <w:color w:val="auto"/>
                <w:sz w:val="22"/>
                <w:szCs w:val="22"/>
              </w:rPr>
            </w:pPr>
            <w:r w:rsidRPr="009C2823">
              <w:rPr>
                <w:color w:val="auto"/>
                <w:sz w:val="22"/>
                <w:szCs w:val="22"/>
              </w:rPr>
              <w:t>Гр8</w:t>
            </w:r>
          </w:p>
        </w:tc>
        <w:tc>
          <w:tcPr>
            <w:tcW w:w="992" w:type="dxa"/>
          </w:tcPr>
          <w:p w:rsidR="009C2823" w:rsidRPr="009C2823" w:rsidRDefault="009C2823" w:rsidP="00967191">
            <w:pPr>
              <w:pStyle w:val="31"/>
              <w:rPr>
                <w:color w:val="auto"/>
                <w:sz w:val="22"/>
                <w:szCs w:val="22"/>
              </w:rPr>
            </w:pPr>
            <w:r w:rsidRPr="009C2823">
              <w:rPr>
                <w:color w:val="auto"/>
                <w:sz w:val="22"/>
                <w:szCs w:val="22"/>
              </w:rPr>
              <w:t>Гр9</w:t>
            </w:r>
          </w:p>
        </w:tc>
        <w:tc>
          <w:tcPr>
            <w:tcW w:w="851" w:type="dxa"/>
          </w:tcPr>
          <w:p w:rsidR="009C2823" w:rsidRPr="009C2823" w:rsidRDefault="009C2823" w:rsidP="00967191">
            <w:pPr>
              <w:pStyle w:val="31"/>
              <w:rPr>
                <w:color w:val="auto"/>
                <w:sz w:val="22"/>
                <w:szCs w:val="22"/>
              </w:rPr>
            </w:pPr>
            <w:r w:rsidRPr="009C2823">
              <w:rPr>
                <w:color w:val="auto"/>
                <w:sz w:val="22"/>
                <w:szCs w:val="22"/>
              </w:rPr>
              <w:t>Гр10</w:t>
            </w:r>
          </w:p>
        </w:tc>
        <w:tc>
          <w:tcPr>
            <w:tcW w:w="850" w:type="dxa"/>
            <w:tcBorders>
              <w:top w:val="single" w:sz="4" w:space="0" w:color="auto"/>
              <w:bottom w:val="single" w:sz="4" w:space="0" w:color="auto"/>
              <w:right w:val="single" w:sz="4" w:space="0" w:color="auto"/>
            </w:tcBorders>
          </w:tcPr>
          <w:p w:rsidR="009C2823" w:rsidRPr="009C2823" w:rsidRDefault="009C2823" w:rsidP="00967191">
            <w:pPr>
              <w:pStyle w:val="31"/>
              <w:rPr>
                <w:color w:val="auto"/>
                <w:sz w:val="22"/>
                <w:szCs w:val="22"/>
              </w:rPr>
            </w:pPr>
            <w:r w:rsidRPr="009C2823">
              <w:rPr>
                <w:color w:val="auto"/>
                <w:sz w:val="22"/>
                <w:szCs w:val="22"/>
              </w:rPr>
              <w:t>Гр11</w:t>
            </w:r>
          </w:p>
          <w:p w:rsidR="009C2823" w:rsidRPr="009C2823" w:rsidRDefault="009C2823" w:rsidP="00967191">
            <w:pPr>
              <w:pStyle w:val="31"/>
              <w:rPr>
                <w:color w:val="auto"/>
                <w:sz w:val="22"/>
                <w:szCs w:val="22"/>
              </w:rPr>
            </w:pPr>
          </w:p>
        </w:tc>
        <w:tc>
          <w:tcPr>
            <w:tcW w:w="974" w:type="dxa"/>
            <w:tcBorders>
              <w:top w:val="single" w:sz="4" w:space="0" w:color="auto"/>
              <w:left w:val="single" w:sz="4" w:space="0" w:color="auto"/>
              <w:bottom w:val="single" w:sz="4" w:space="0" w:color="auto"/>
            </w:tcBorders>
          </w:tcPr>
          <w:p w:rsidR="009C2823" w:rsidRPr="009C2823" w:rsidRDefault="009C2823">
            <w:pPr>
              <w:rPr>
                <w:rFonts w:ascii="Times New Roman" w:eastAsia="Times New Roman" w:hAnsi="Times New Roman" w:cs="Times New Roman"/>
              </w:rPr>
            </w:pPr>
            <w:r w:rsidRPr="009C2823">
              <w:rPr>
                <w:rFonts w:ascii="Times New Roman" w:eastAsia="Times New Roman" w:hAnsi="Times New Roman" w:cs="Times New Roman"/>
              </w:rPr>
              <w:t>Гр12</w:t>
            </w:r>
          </w:p>
          <w:p w:rsidR="009C2823" w:rsidRPr="009C2823" w:rsidRDefault="009C2823" w:rsidP="009C2823">
            <w:pPr>
              <w:pStyle w:val="31"/>
              <w:rPr>
                <w:color w:val="auto"/>
                <w:sz w:val="22"/>
                <w:szCs w:val="22"/>
              </w:rPr>
            </w:pPr>
          </w:p>
        </w:tc>
      </w:tr>
      <w:tr w:rsidR="009C2823" w:rsidTr="00136389">
        <w:tc>
          <w:tcPr>
            <w:tcW w:w="992" w:type="dxa"/>
          </w:tcPr>
          <w:p w:rsidR="009C2823" w:rsidRDefault="009C2823" w:rsidP="00967191">
            <w:pPr>
              <w:pStyle w:val="31"/>
              <w:rPr>
                <w:color w:val="auto"/>
              </w:rPr>
            </w:pPr>
            <w:r>
              <w:rPr>
                <w:color w:val="auto"/>
              </w:rPr>
              <w:t>22</w:t>
            </w:r>
          </w:p>
        </w:tc>
        <w:tc>
          <w:tcPr>
            <w:tcW w:w="992" w:type="dxa"/>
          </w:tcPr>
          <w:p w:rsidR="009C2823" w:rsidRDefault="009C2823" w:rsidP="00967191">
            <w:pPr>
              <w:pStyle w:val="31"/>
              <w:rPr>
                <w:color w:val="auto"/>
              </w:rPr>
            </w:pPr>
            <w:r>
              <w:rPr>
                <w:color w:val="auto"/>
              </w:rPr>
              <w:t>27</w:t>
            </w:r>
          </w:p>
        </w:tc>
        <w:tc>
          <w:tcPr>
            <w:tcW w:w="993" w:type="dxa"/>
          </w:tcPr>
          <w:p w:rsidR="009C2823" w:rsidRDefault="009C2823" w:rsidP="00967191">
            <w:pPr>
              <w:pStyle w:val="31"/>
              <w:rPr>
                <w:color w:val="auto"/>
              </w:rPr>
            </w:pPr>
            <w:r>
              <w:rPr>
                <w:color w:val="auto"/>
              </w:rPr>
              <w:t>27</w:t>
            </w:r>
          </w:p>
        </w:tc>
        <w:tc>
          <w:tcPr>
            <w:tcW w:w="993" w:type="dxa"/>
          </w:tcPr>
          <w:p w:rsidR="009C2823" w:rsidRDefault="00136389" w:rsidP="00967191">
            <w:pPr>
              <w:pStyle w:val="31"/>
              <w:rPr>
                <w:color w:val="auto"/>
              </w:rPr>
            </w:pPr>
            <w:r>
              <w:rPr>
                <w:color w:val="auto"/>
              </w:rPr>
              <w:t>30</w:t>
            </w:r>
          </w:p>
        </w:tc>
        <w:tc>
          <w:tcPr>
            <w:tcW w:w="994" w:type="dxa"/>
          </w:tcPr>
          <w:p w:rsidR="009C2823" w:rsidRDefault="00136389" w:rsidP="00967191">
            <w:pPr>
              <w:pStyle w:val="31"/>
              <w:rPr>
                <w:color w:val="auto"/>
              </w:rPr>
            </w:pPr>
            <w:r>
              <w:rPr>
                <w:color w:val="auto"/>
              </w:rPr>
              <w:t>28</w:t>
            </w:r>
          </w:p>
        </w:tc>
        <w:tc>
          <w:tcPr>
            <w:tcW w:w="814" w:type="dxa"/>
          </w:tcPr>
          <w:p w:rsidR="009C2823" w:rsidRDefault="00136389" w:rsidP="00967191">
            <w:pPr>
              <w:pStyle w:val="31"/>
              <w:rPr>
                <w:color w:val="auto"/>
              </w:rPr>
            </w:pPr>
            <w:r>
              <w:rPr>
                <w:color w:val="auto"/>
              </w:rPr>
              <w:t>26</w:t>
            </w:r>
          </w:p>
        </w:tc>
        <w:tc>
          <w:tcPr>
            <w:tcW w:w="851" w:type="dxa"/>
          </w:tcPr>
          <w:p w:rsidR="009C2823" w:rsidRDefault="00136389" w:rsidP="00967191">
            <w:pPr>
              <w:pStyle w:val="31"/>
              <w:rPr>
                <w:color w:val="auto"/>
              </w:rPr>
            </w:pPr>
            <w:r>
              <w:rPr>
                <w:color w:val="auto"/>
              </w:rPr>
              <w:t>26</w:t>
            </w:r>
          </w:p>
        </w:tc>
        <w:tc>
          <w:tcPr>
            <w:tcW w:w="992" w:type="dxa"/>
          </w:tcPr>
          <w:p w:rsidR="009C2823" w:rsidRDefault="00136389" w:rsidP="00967191">
            <w:pPr>
              <w:pStyle w:val="31"/>
              <w:rPr>
                <w:color w:val="auto"/>
              </w:rPr>
            </w:pPr>
            <w:r>
              <w:rPr>
                <w:color w:val="auto"/>
              </w:rPr>
              <w:t>25</w:t>
            </w:r>
          </w:p>
        </w:tc>
        <w:tc>
          <w:tcPr>
            <w:tcW w:w="851" w:type="dxa"/>
          </w:tcPr>
          <w:p w:rsidR="009C2823" w:rsidRDefault="00136389" w:rsidP="00967191">
            <w:pPr>
              <w:pStyle w:val="31"/>
              <w:rPr>
                <w:color w:val="auto"/>
              </w:rPr>
            </w:pPr>
            <w:r>
              <w:rPr>
                <w:color w:val="auto"/>
              </w:rPr>
              <w:t>26</w:t>
            </w:r>
          </w:p>
        </w:tc>
        <w:tc>
          <w:tcPr>
            <w:tcW w:w="850" w:type="dxa"/>
            <w:tcBorders>
              <w:top w:val="single" w:sz="4" w:space="0" w:color="auto"/>
              <w:right w:val="single" w:sz="4" w:space="0" w:color="auto"/>
            </w:tcBorders>
          </w:tcPr>
          <w:p w:rsidR="009C2823" w:rsidRDefault="00136389" w:rsidP="00967191">
            <w:pPr>
              <w:pStyle w:val="31"/>
              <w:rPr>
                <w:color w:val="auto"/>
              </w:rPr>
            </w:pPr>
            <w:r>
              <w:rPr>
                <w:color w:val="auto"/>
              </w:rPr>
              <w:t>28</w:t>
            </w:r>
          </w:p>
        </w:tc>
        <w:tc>
          <w:tcPr>
            <w:tcW w:w="974" w:type="dxa"/>
            <w:tcBorders>
              <w:top w:val="single" w:sz="4" w:space="0" w:color="auto"/>
              <w:left w:val="single" w:sz="4" w:space="0" w:color="auto"/>
            </w:tcBorders>
          </w:tcPr>
          <w:p w:rsidR="009C2823" w:rsidRDefault="00136389">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bl>
    <w:p w:rsidR="009C2823" w:rsidRPr="0013516D" w:rsidRDefault="00136389" w:rsidP="00967191">
      <w:pPr>
        <w:pStyle w:val="31"/>
        <w:ind w:firstLine="708"/>
        <w:rPr>
          <w:color w:val="auto"/>
        </w:rPr>
      </w:pPr>
      <w:r>
        <w:rPr>
          <w:color w:val="auto"/>
        </w:rPr>
        <w:t>Итого 292 ребенка.</w:t>
      </w:r>
    </w:p>
    <w:p w:rsidR="00967191" w:rsidRPr="0013516D" w:rsidRDefault="00967191" w:rsidP="00967191">
      <w:pPr>
        <w:pStyle w:val="31"/>
        <w:ind w:firstLine="708"/>
        <w:rPr>
          <w:color w:val="auto"/>
        </w:rPr>
      </w:pPr>
      <w:r w:rsidRPr="0013516D">
        <w:rPr>
          <w:color w:val="auto"/>
        </w:rPr>
        <w:t xml:space="preserve">Образовательная программа  может реализовываться ДОУ при помощи </w:t>
      </w:r>
      <w:r w:rsidRPr="0013516D">
        <w:rPr>
          <w:i/>
          <w:color w:val="auto"/>
        </w:rPr>
        <w:t>сетевых форм</w:t>
      </w:r>
      <w:r w:rsidRPr="0013516D">
        <w:rPr>
          <w:color w:val="auto"/>
        </w:rPr>
        <w:t>, с использованием ресурсов нескольких организаций, осуществляющих образовательную деятельность а также с применением ресурсов иных организаций – медицинских, организаций культуры, физкультурно-спортивных и др.</w:t>
      </w:r>
    </w:p>
    <w:p w:rsidR="00B271C4" w:rsidRDefault="00967191" w:rsidP="00136389">
      <w:pPr>
        <w:pStyle w:val="31"/>
        <w:ind w:firstLine="708"/>
        <w:rPr>
          <w:color w:val="auto"/>
        </w:rPr>
      </w:pPr>
      <w:r w:rsidRPr="0013516D">
        <w:rPr>
          <w:color w:val="auto"/>
        </w:rPr>
        <w:t>Использование сетевой формы реализации образовательной программы осуществляется на основании договора между городским историко-краеведчески</w:t>
      </w:r>
      <w:r w:rsidR="00210320" w:rsidRPr="0013516D">
        <w:rPr>
          <w:color w:val="auto"/>
        </w:rPr>
        <w:t>м музеем</w:t>
      </w:r>
      <w:r w:rsidRPr="0013516D">
        <w:rPr>
          <w:color w:val="auto"/>
        </w:rPr>
        <w:t xml:space="preserve">, </w:t>
      </w:r>
      <w:r w:rsidR="00210320" w:rsidRPr="0013516D">
        <w:rPr>
          <w:color w:val="auto"/>
        </w:rPr>
        <w:t xml:space="preserve"> музыкальной школой №3, детс</w:t>
      </w:r>
      <w:r w:rsidR="00227096">
        <w:rPr>
          <w:color w:val="auto"/>
        </w:rPr>
        <w:t>кой библиотекой №3, МБОУ СШ</w:t>
      </w:r>
      <w:r w:rsidR="0013516D" w:rsidRPr="0013516D">
        <w:rPr>
          <w:color w:val="auto"/>
        </w:rPr>
        <w:t xml:space="preserve"> № 9.</w:t>
      </w:r>
    </w:p>
    <w:p w:rsidR="00950FF4" w:rsidRDefault="00950FF4" w:rsidP="00136389">
      <w:pPr>
        <w:pStyle w:val="31"/>
        <w:ind w:firstLine="708"/>
        <w:rPr>
          <w:color w:val="auto"/>
        </w:rPr>
      </w:pPr>
    </w:p>
    <w:p w:rsidR="00AB7A90" w:rsidRDefault="00AB7A90" w:rsidP="00AB7A90">
      <w:pPr>
        <w:rPr>
          <w:rFonts w:ascii="Times New Roman" w:hAnsi="Times New Roman" w:cs="Times New Roman"/>
          <w:b/>
          <w:sz w:val="28"/>
          <w:szCs w:val="28"/>
        </w:rPr>
      </w:pPr>
      <w:r>
        <w:rPr>
          <w:rFonts w:ascii="Times New Roman" w:hAnsi="Times New Roman" w:cs="Times New Roman"/>
          <w:b/>
          <w:sz w:val="28"/>
          <w:szCs w:val="28"/>
        </w:rPr>
        <w:t>1.</w:t>
      </w:r>
      <w:r w:rsidR="00D47FFE" w:rsidRPr="00DF0683">
        <w:rPr>
          <w:rFonts w:ascii="Times New Roman" w:hAnsi="Times New Roman" w:cs="Times New Roman"/>
          <w:b/>
          <w:sz w:val="28"/>
          <w:szCs w:val="28"/>
        </w:rPr>
        <w:t>2.</w:t>
      </w:r>
      <w:r w:rsidR="005A583B" w:rsidRPr="00DF0683">
        <w:rPr>
          <w:rFonts w:ascii="Times New Roman" w:hAnsi="Times New Roman" w:cs="Times New Roman"/>
          <w:b/>
          <w:sz w:val="28"/>
          <w:szCs w:val="28"/>
        </w:rPr>
        <w:t xml:space="preserve">Планируемые результаты </w:t>
      </w:r>
      <w:r w:rsidR="006E05BA">
        <w:rPr>
          <w:rFonts w:ascii="Times New Roman" w:hAnsi="Times New Roman" w:cs="Times New Roman"/>
          <w:b/>
          <w:sz w:val="28"/>
          <w:szCs w:val="28"/>
        </w:rPr>
        <w:t>освоения Программы</w:t>
      </w:r>
    </w:p>
    <w:p w:rsidR="00AB7A90" w:rsidRPr="00AB7A90" w:rsidRDefault="0013516D" w:rsidP="00AB7A90">
      <w:pPr>
        <w:rPr>
          <w:rFonts w:ascii="Times New Roman" w:hAnsi="Times New Roman" w:cs="Times New Roman"/>
          <w:b/>
          <w:sz w:val="28"/>
          <w:szCs w:val="28"/>
        </w:rPr>
      </w:pPr>
      <w:r>
        <w:rPr>
          <w:rFonts w:ascii="Times New Roman" w:hAnsi="Times New Roman"/>
          <w:b/>
          <w:sz w:val="24"/>
          <w:szCs w:val="24"/>
        </w:rPr>
        <w:t>-</w:t>
      </w:r>
      <w:r w:rsidR="00AB7A90" w:rsidRPr="00AB7A90">
        <w:rPr>
          <w:rFonts w:ascii="Times New Roman" w:hAnsi="Times New Roman"/>
          <w:b/>
          <w:sz w:val="24"/>
          <w:szCs w:val="24"/>
        </w:rPr>
        <w:t xml:space="preserve">Целевые ориентиры  в раннем возрасте </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 Проявляет отрицательное отношение к грубости, жадности.</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 Соблюдает правила элементарной вежливости (самостоятельно или по напоминанию говорит «спасибо», «здравствуйте», «до свидания»,</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 Владеет активной речью, включенной в общение; может обращаться</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 Проявляет интерес к окружающему миру природы, с интересом участвует в сезонных наблюдениях.</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AB7A90" w:rsidRPr="00995D78"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lastRenderedPageBreak/>
        <w:t>• Проявляет интерес к продуктивной деятельности (рисование, лепка, конструирование, аппликация).</w:t>
      </w:r>
    </w:p>
    <w:p w:rsidR="00AB7A90" w:rsidRPr="00AB7A90" w:rsidRDefault="00AB7A90" w:rsidP="00AB7A90">
      <w:pPr>
        <w:autoSpaceDE w:val="0"/>
        <w:autoSpaceDN w:val="0"/>
        <w:adjustRightInd w:val="0"/>
        <w:spacing w:after="0"/>
        <w:rPr>
          <w:rFonts w:ascii="Times New Roman" w:hAnsi="Times New Roman"/>
          <w:sz w:val="24"/>
          <w:szCs w:val="24"/>
        </w:rPr>
      </w:pPr>
      <w:r w:rsidRPr="00995D78">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w:t>
      </w:r>
      <w:r>
        <w:rPr>
          <w:rFonts w:ascii="Times New Roman" w:hAnsi="Times New Roman"/>
          <w:sz w:val="24"/>
          <w:szCs w:val="24"/>
        </w:rPr>
        <w:t>ениями.</w:t>
      </w:r>
    </w:p>
    <w:p w:rsidR="00DF0DB7" w:rsidRDefault="0013516D" w:rsidP="00DF0DB7">
      <w:pPr>
        <w:spacing w:after="0" w:line="240" w:lineRule="auto"/>
        <w:jc w:val="both"/>
        <w:rPr>
          <w:rFonts w:ascii="Times New Roman" w:hAnsi="Times New Roman"/>
          <w:sz w:val="24"/>
          <w:szCs w:val="24"/>
        </w:rPr>
      </w:pPr>
      <w:r>
        <w:rPr>
          <w:rFonts w:ascii="Times New Roman" w:hAnsi="Times New Roman"/>
          <w:b/>
          <w:sz w:val="24"/>
          <w:szCs w:val="24"/>
        </w:rPr>
        <w:t>-</w:t>
      </w:r>
      <w:r w:rsidR="00DF0DB7" w:rsidRPr="002707E1">
        <w:rPr>
          <w:rFonts w:ascii="Times New Roman" w:hAnsi="Times New Roman"/>
          <w:b/>
          <w:sz w:val="24"/>
          <w:szCs w:val="24"/>
        </w:rPr>
        <w:t>Целевые ориентиры  уровня дошкольного образования</w:t>
      </w:r>
      <w:r w:rsidR="00DF0DB7">
        <w:rPr>
          <w:rFonts w:ascii="Times New Roman" w:hAnsi="Times New Roman"/>
          <w:sz w:val="24"/>
          <w:szCs w:val="24"/>
        </w:rPr>
        <w:t>.</w:t>
      </w:r>
    </w:p>
    <w:p w:rsidR="00DF0DB7" w:rsidRDefault="00DF0DB7" w:rsidP="00DF0DB7">
      <w:pPr>
        <w:pStyle w:val="34"/>
        <w:shd w:val="clear" w:color="auto" w:fill="auto"/>
        <w:ind w:left="20" w:right="20" w:firstLine="560"/>
        <w:rPr>
          <w:color w:val="auto"/>
        </w:rPr>
      </w:pPr>
      <w:r w:rsidRPr="002D66C5">
        <w:rPr>
          <w:sz w:val="24"/>
          <w:szCs w:val="24"/>
        </w:rPr>
        <w:t>К целевым ориентирам дошкольного образования относятся следующие характеристики развития ребёнка на этапах начала дошкольного возраста и за</w:t>
      </w:r>
      <w:r>
        <w:rPr>
          <w:sz w:val="24"/>
          <w:szCs w:val="24"/>
        </w:rPr>
        <w:t>вершения дошкольного образовании.</w:t>
      </w:r>
    </w:p>
    <w:p w:rsidR="00375100" w:rsidRPr="00DF0DB7" w:rsidRDefault="00375100" w:rsidP="00375100">
      <w:pPr>
        <w:pStyle w:val="34"/>
        <w:shd w:val="clear" w:color="auto" w:fill="auto"/>
        <w:ind w:left="20" w:right="20" w:firstLine="560"/>
        <w:rPr>
          <w:sz w:val="24"/>
          <w:szCs w:val="24"/>
        </w:rPr>
      </w:pPr>
      <w:r w:rsidRPr="00DF0DB7">
        <w:rPr>
          <w:color w:val="auto"/>
          <w:sz w:val="24"/>
          <w:szCs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w:t>
      </w:r>
      <w:r w:rsidRPr="00DF0DB7">
        <w:rPr>
          <w:sz w:val="24"/>
          <w:szCs w:val="24"/>
        </w:rPr>
        <w:t>собой возрастные характеристики возможных достижений ребенка к концу дошкольного образования.</w:t>
      </w:r>
    </w:p>
    <w:p w:rsidR="00375100" w:rsidRPr="00DF0DB7" w:rsidRDefault="00375100" w:rsidP="00375100">
      <w:pPr>
        <w:pStyle w:val="34"/>
        <w:shd w:val="clear" w:color="auto" w:fill="auto"/>
        <w:ind w:left="20" w:right="20" w:firstLine="560"/>
        <w:rPr>
          <w:sz w:val="24"/>
          <w:szCs w:val="24"/>
        </w:rPr>
      </w:pPr>
      <w:r w:rsidRPr="00DF0DB7">
        <w:rPr>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3A6FB8" w:rsidRPr="00DF0DB7" w:rsidRDefault="003A6FB8" w:rsidP="003A6FB8">
      <w:pPr>
        <w:pStyle w:val="a8"/>
        <w:shd w:val="clear" w:color="auto" w:fill="FFFFFF"/>
        <w:spacing w:after="0"/>
        <w:jc w:val="both"/>
        <w:rPr>
          <w:rFonts w:ascii="Times New Roman" w:eastAsia="Times New Roman" w:hAnsi="Times New Roman" w:cs="Times New Roman"/>
          <w:sz w:val="24"/>
          <w:szCs w:val="24"/>
        </w:rPr>
      </w:pPr>
      <w:r w:rsidRPr="00DF0DB7">
        <w:rPr>
          <w:rFonts w:ascii="Times New Roman" w:eastAsia="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50329B" w:rsidRPr="00DF0DB7" w:rsidRDefault="0050329B" w:rsidP="0050329B">
      <w:pPr>
        <w:tabs>
          <w:tab w:val="left" w:pos="567"/>
        </w:tabs>
        <w:autoSpaceDE w:val="0"/>
        <w:autoSpaceDN w:val="0"/>
        <w:adjustRightInd w:val="0"/>
        <w:spacing w:after="0" w:line="360" w:lineRule="auto"/>
        <w:ind w:firstLine="567"/>
        <w:jc w:val="both"/>
        <w:rPr>
          <w:rFonts w:ascii="Times New Roman" w:hAnsi="Times New Roman"/>
          <w:sz w:val="24"/>
          <w:szCs w:val="24"/>
        </w:rPr>
      </w:pPr>
      <w:r w:rsidRPr="00DF0DB7">
        <w:rPr>
          <w:rFonts w:ascii="Times New Roman" w:hAnsi="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FE0D97" w:rsidRPr="00AB7A90" w:rsidRDefault="0013516D" w:rsidP="00AB7A90">
      <w:pPr>
        <w:autoSpaceDE w:val="0"/>
        <w:autoSpaceDN w:val="0"/>
        <w:adjustRightInd w:val="0"/>
        <w:spacing w:after="0"/>
        <w:rPr>
          <w:rFonts w:ascii="Times New Roman" w:hAnsi="Times New Roman"/>
          <w:b/>
          <w:sz w:val="24"/>
          <w:szCs w:val="24"/>
        </w:rPr>
      </w:pPr>
      <w:r>
        <w:rPr>
          <w:rFonts w:ascii="Times New Roman" w:hAnsi="Times New Roman"/>
          <w:b/>
          <w:sz w:val="24"/>
          <w:szCs w:val="24"/>
        </w:rPr>
        <w:t>-</w:t>
      </w:r>
      <w:r w:rsidR="00FE0D97" w:rsidRPr="00AB7A90">
        <w:rPr>
          <w:rFonts w:ascii="Times New Roman" w:hAnsi="Times New Roman"/>
          <w:b/>
          <w:sz w:val="24"/>
          <w:szCs w:val="24"/>
        </w:rPr>
        <w:t>Целевые ориентиры на этапе завершения дошкольного образования</w:t>
      </w:r>
    </w:p>
    <w:p w:rsidR="00967191" w:rsidRPr="002D66C5" w:rsidRDefault="00967191" w:rsidP="00967191">
      <w:pPr>
        <w:pStyle w:val="Default"/>
        <w:ind w:firstLine="709"/>
        <w:jc w:val="both"/>
      </w:pPr>
      <w:r>
        <w:t xml:space="preserve">- </w:t>
      </w:r>
      <w:r w:rsidRPr="002D66C5">
        <w:t xml:space="preserve"> ребёнок </w:t>
      </w:r>
      <w:r w:rsidRPr="002D66C5">
        <w:rPr>
          <w:color w:val="auto"/>
        </w:rPr>
        <w:t xml:space="preserve">овладевает основными культурными способами деятельности, </w:t>
      </w:r>
      <w:r w:rsidRPr="002D66C5">
        <w:t xml:space="preserve">проявляет </w:t>
      </w:r>
      <w:r w:rsidRPr="002D66C5">
        <w:rPr>
          <w:bCs/>
          <w:iCs/>
        </w:rPr>
        <w:t xml:space="preserve">инициативу </w:t>
      </w:r>
      <w:r w:rsidRPr="002D66C5">
        <w:t xml:space="preserve">и </w:t>
      </w:r>
      <w:r w:rsidRPr="002D66C5">
        <w:rPr>
          <w:bCs/>
          <w:iCs/>
        </w:rPr>
        <w:t xml:space="preserve">самостоятельность </w:t>
      </w:r>
      <w:r w:rsidRPr="002D66C5">
        <w:t xml:space="preserve">в разных видах деятельности – игре, общении, конструировании и др.; способен </w:t>
      </w:r>
      <w:r w:rsidRPr="002D66C5">
        <w:rPr>
          <w:bCs/>
          <w:iCs/>
        </w:rPr>
        <w:t xml:space="preserve">выбирать </w:t>
      </w:r>
      <w:r w:rsidRPr="002D66C5">
        <w:t>себе род занятий, участников по совместной деятельности;</w:t>
      </w:r>
    </w:p>
    <w:p w:rsidR="00967191" w:rsidRPr="002D66C5" w:rsidRDefault="00967191" w:rsidP="00967191">
      <w:pPr>
        <w:pStyle w:val="Default"/>
        <w:ind w:firstLine="709"/>
        <w:jc w:val="both"/>
      </w:pPr>
      <w:r>
        <w:t xml:space="preserve">- </w:t>
      </w:r>
      <w:r w:rsidRPr="002D66C5">
        <w:t> </w:t>
      </w:r>
      <w:r w:rsidRPr="002D66C5">
        <w:rPr>
          <w:bCs/>
          <w:iCs/>
        </w:rPr>
        <w:t xml:space="preserve">ребёнок обладает установкой положительного отношения </w:t>
      </w:r>
      <w:r w:rsidRPr="002D66C5">
        <w:rPr>
          <w:color w:val="auto"/>
        </w:rPr>
        <w:t>к миру, другим людям и самому себе</w:t>
      </w:r>
      <w:r w:rsidRPr="002D66C5">
        <w:t xml:space="preserve">, обладает </w:t>
      </w:r>
      <w:r w:rsidRPr="002D66C5">
        <w:rPr>
          <w:bCs/>
          <w:iCs/>
        </w:rPr>
        <w:t xml:space="preserve">чувством собственного достоинства; </w:t>
      </w:r>
      <w:r w:rsidRPr="002D66C5">
        <w:t xml:space="preserve">активно </w:t>
      </w:r>
      <w:r w:rsidRPr="002D66C5">
        <w:rPr>
          <w:bCs/>
          <w:iCs/>
        </w:rPr>
        <w:t xml:space="preserve">взаимодействует со сверстниками и взрослыми, </w:t>
      </w:r>
      <w:r w:rsidRPr="002D66C5">
        <w:t>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967191" w:rsidRPr="002D66C5" w:rsidRDefault="00967191" w:rsidP="00967191">
      <w:pPr>
        <w:pStyle w:val="Default"/>
        <w:ind w:firstLine="709"/>
        <w:jc w:val="both"/>
      </w:pPr>
      <w:r w:rsidRPr="002D66C5">
        <w:t> </w:t>
      </w:r>
      <w:r>
        <w:t xml:space="preserve">- </w:t>
      </w:r>
      <w:r w:rsidRPr="002D66C5">
        <w:t xml:space="preserve">ребёнок обладает развитым </w:t>
      </w:r>
      <w:r w:rsidRPr="002D66C5">
        <w:rPr>
          <w:bCs/>
          <w:iCs/>
        </w:rPr>
        <w:t xml:space="preserve">воображением, </w:t>
      </w:r>
      <w:r w:rsidRPr="002D66C5">
        <w:t xml:space="preserve">которое реализуется в разных видах деятельности, и, прежде всего, в </w:t>
      </w:r>
      <w:r w:rsidRPr="002D66C5">
        <w:rPr>
          <w:bCs/>
          <w:iCs/>
        </w:rPr>
        <w:t>игре</w:t>
      </w:r>
      <w:r w:rsidRPr="002D66C5">
        <w:t xml:space="preserve">; ребёнок владеет разными формами и видами игры, </w:t>
      </w:r>
      <w:r w:rsidRPr="002D66C5">
        <w:lastRenderedPageBreak/>
        <w:t xml:space="preserve">различает условную и реальную ситуации, умеет </w:t>
      </w:r>
      <w:r w:rsidRPr="002D66C5">
        <w:rPr>
          <w:bCs/>
          <w:iCs/>
        </w:rPr>
        <w:t>подчиняться разным правилам и социальным нормам</w:t>
      </w:r>
      <w:r w:rsidRPr="002D66C5">
        <w:t xml:space="preserve">; </w:t>
      </w:r>
    </w:p>
    <w:p w:rsidR="00967191" w:rsidRPr="002D66C5" w:rsidRDefault="00967191" w:rsidP="00967191">
      <w:pPr>
        <w:pStyle w:val="Default"/>
        <w:ind w:firstLine="709"/>
        <w:jc w:val="both"/>
      </w:pPr>
      <w:r w:rsidRPr="002D66C5">
        <w:t> </w:t>
      </w:r>
      <w:r>
        <w:t xml:space="preserve">- </w:t>
      </w:r>
      <w:r w:rsidRPr="002D66C5">
        <w:rPr>
          <w:bCs/>
          <w:iCs/>
        </w:rPr>
        <w:t>р</w:t>
      </w:r>
      <w:r w:rsidRPr="002D66C5">
        <w:t xml:space="preserve">ебёнок достаточно хорошо владеет устной речью, может выражать свои мысли и желания, </w:t>
      </w:r>
      <w:r w:rsidRPr="002D66C5">
        <w:rPr>
          <w:color w:val="auto"/>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67191" w:rsidRPr="002D66C5" w:rsidRDefault="00967191" w:rsidP="00967191">
      <w:pPr>
        <w:pStyle w:val="Default"/>
        <w:ind w:firstLine="709"/>
        <w:jc w:val="both"/>
      </w:pPr>
      <w:r w:rsidRPr="002D66C5">
        <w:t> </w:t>
      </w:r>
      <w:r>
        <w:t xml:space="preserve">- </w:t>
      </w:r>
      <w:r w:rsidRPr="002D66C5">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67191" w:rsidRPr="002D66C5" w:rsidRDefault="00967191" w:rsidP="00967191">
      <w:pPr>
        <w:pStyle w:val="Default"/>
        <w:ind w:firstLine="709"/>
        <w:jc w:val="both"/>
        <w:rPr>
          <w:color w:val="auto"/>
        </w:rPr>
      </w:pPr>
      <w:r w:rsidRPr="002D66C5">
        <w:t> </w:t>
      </w:r>
      <w:r>
        <w:t xml:space="preserve">- </w:t>
      </w:r>
      <w:r w:rsidRPr="002D66C5">
        <w:t xml:space="preserve">ребёнок способен к волевым усилиям, </w:t>
      </w:r>
      <w:r w:rsidRPr="002D66C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E44F9" w:rsidRDefault="00967191" w:rsidP="004E44F9">
      <w:pPr>
        <w:tabs>
          <w:tab w:val="left" w:pos="360"/>
          <w:tab w:val="left" w:pos="9540"/>
          <w:tab w:val="left" w:pos="999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D66C5">
        <w:rPr>
          <w:rFonts w:ascii="Times New Roman" w:hAnsi="Times New Roman"/>
          <w:sz w:val="24"/>
          <w:szCs w:val="24"/>
        </w:rPr>
        <w:t xml:space="preserve">ребёнок проявляет </w:t>
      </w:r>
      <w:r w:rsidRPr="002D66C5">
        <w:rPr>
          <w:rFonts w:ascii="Times New Roman" w:hAnsi="Times New Roman"/>
          <w:bCs/>
          <w:iCs/>
          <w:sz w:val="24"/>
          <w:szCs w:val="24"/>
        </w:rPr>
        <w:t xml:space="preserve">любознательность, </w:t>
      </w:r>
      <w:r w:rsidRPr="002D66C5">
        <w:rPr>
          <w:rFonts w:ascii="Times New Roman" w:hAnsi="Times New Roman"/>
          <w:sz w:val="24"/>
          <w:szCs w:val="24"/>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2D66C5">
        <w:rPr>
          <w:rFonts w:ascii="Times New Roman" w:hAnsi="Times New Roman"/>
          <w:bCs/>
          <w:iCs/>
          <w:sz w:val="24"/>
          <w:szCs w:val="24"/>
        </w:rPr>
        <w:t>наблюдать, экспериментировать</w:t>
      </w:r>
      <w:r w:rsidRPr="002D66C5">
        <w:rPr>
          <w:rFonts w:ascii="Times New Roman" w:hAnsi="Times New Roman"/>
          <w:sz w:val="24"/>
          <w:szCs w:val="24"/>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2D66C5">
        <w:rPr>
          <w:rFonts w:ascii="Times New Roman" w:hAnsi="Times New Roman"/>
          <w:bCs/>
          <w:iCs/>
          <w:sz w:val="24"/>
          <w:szCs w:val="24"/>
        </w:rPr>
        <w:t>способен к принятию собственных решений</w:t>
      </w:r>
      <w:r w:rsidRPr="002D66C5">
        <w:rPr>
          <w:rFonts w:ascii="Times New Roman" w:hAnsi="Times New Roman"/>
          <w:sz w:val="24"/>
          <w:szCs w:val="24"/>
        </w:rPr>
        <w:t>, опираясь на свои знания и умения в различных видах деятельности.</w:t>
      </w:r>
    </w:p>
    <w:p w:rsidR="00967191" w:rsidRPr="00AB7A90" w:rsidRDefault="00AB7A90" w:rsidP="00375100">
      <w:pPr>
        <w:tabs>
          <w:tab w:val="left" w:pos="360"/>
          <w:tab w:val="left" w:pos="9540"/>
          <w:tab w:val="left" w:pos="9999"/>
        </w:tabs>
        <w:spacing w:after="0" w:line="240" w:lineRule="auto"/>
        <w:jc w:val="both"/>
        <w:rPr>
          <w:rFonts w:ascii="Times New Roman" w:hAnsi="Times New Roman"/>
          <w:sz w:val="24"/>
          <w:szCs w:val="24"/>
        </w:rPr>
      </w:pPr>
      <w:r w:rsidRPr="00AB7A90">
        <w:rPr>
          <w:rFonts w:ascii="Times New Roman" w:hAnsi="Times New Roman" w:cs="Times New Roman"/>
          <w:color w:val="000000"/>
          <w:sz w:val="24"/>
          <w:szCs w:val="24"/>
        </w:rPr>
        <w:t xml:space="preserve">В части </w:t>
      </w:r>
      <w:r w:rsidR="00967191" w:rsidRPr="00AB7A90">
        <w:rPr>
          <w:rFonts w:ascii="Times New Roman" w:hAnsi="Times New Roman" w:cs="Times New Roman"/>
          <w:color w:val="000000"/>
          <w:sz w:val="24"/>
          <w:szCs w:val="24"/>
        </w:rPr>
        <w:t xml:space="preserve"> формир</w:t>
      </w:r>
      <w:r w:rsidRPr="00AB7A90">
        <w:rPr>
          <w:rFonts w:ascii="Times New Roman" w:hAnsi="Times New Roman" w:cs="Times New Roman"/>
          <w:color w:val="000000"/>
          <w:sz w:val="24"/>
          <w:szCs w:val="24"/>
        </w:rPr>
        <w:t>уемой</w:t>
      </w:r>
      <w:r w:rsidR="00DB0573">
        <w:rPr>
          <w:rFonts w:ascii="Times New Roman" w:hAnsi="Times New Roman" w:cs="Times New Roman"/>
          <w:color w:val="000000"/>
          <w:sz w:val="24"/>
          <w:szCs w:val="24"/>
        </w:rPr>
        <w:t xml:space="preserve">  </w:t>
      </w:r>
      <w:r w:rsidR="0050329B" w:rsidRPr="00AB7A90">
        <w:rPr>
          <w:rFonts w:ascii="Times New Roman" w:hAnsi="Times New Roman" w:cs="Times New Roman"/>
          <w:color w:val="000000"/>
          <w:sz w:val="24"/>
          <w:szCs w:val="24"/>
        </w:rPr>
        <w:t>участниками образовательны</w:t>
      </w:r>
      <w:r w:rsidR="00967191" w:rsidRPr="00AB7A90">
        <w:rPr>
          <w:rFonts w:ascii="Times New Roman" w:hAnsi="Times New Roman" w:cs="Times New Roman"/>
          <w:color w:val="000000"/>
          <w:sz w:val="24"/>
          <w:szCs w:val="24"/>
        </w:rPr>
        <w:t>х</w:t>
      </w:r>
      <w:r w:rsidR="00DB0573">
        <w:rPr>
          <w:rFonts w:ascii="Times New Roman" w:hAnsi="Times New Roman" w:cs="Times New Roman"/>
          <w:color w:val="000000"/>
          <w:sz w:val="24"/>
          <w:szCs w:val="24"/>
        </w:rPr>
        <w:t xml:space="preserve">  </w:t>
      </w:r>
      <w:r w:rsidR="00967191" w:rsidRPr="00AB7A90">
        <w:rPr>
          <w:rFonts w:ascii="Times New Roman" w:hAnsi="Times New Roman" w:cs="Times New Roman"/>
          <w:color w:val="000000"/>
          <w:sz w:val="24"/>
          <w:szCs w:val="24"/>
        </w:rPr>
        <w:t xml:space="preserve">отношений. </w:t>
      </w:r>
    </w:p>
    <w:p w:rsidR="00967191" w:rsidRPr="001E2645" w:rsidRDefault="00967191" w:rsidP="001E2645">
      <w:pPr>
        <w:spacing w:after="0" w:line="240" w:lineRule="auto"/>
        <w:rPr>
          <w:rFonts w:ascii="Times New Roman" w:hAnsi="Times New Roman" w:cs="Times New Roman"/>
          <w:i/>
          <w:sz w:val="24"/>
          <w:szCs w:val="24"/>
        </w:rPr>
      </w:pPr>
      <w:r w:rsidRPr="001E2645">
        <w:rPr>
          <w:rFonts w:ascii="Times New Roman" w:hAnsi="Times New Roman" w:cs="Times New Roman"/>
          <w:i/>
          <w:sz w:val="24"/>
          <w:szCs w:val="24"/>
        </w:rPr>
        <w:t>Ожидаемые результаты освоения</w:t>
      </w:r>
      <w:r w:rsidR="00DB0573">
        <w:rPr>
          <w:rFonts w:ascii="Times New Roman" w:hAnsi="Times New Roman" w:cs="Times New Roman"/>
          <w:i/>
          <w:sz w:val="24"/>
          <w:szCs w:val="24"/>
        </w:rPr>
        <w:t xml:space="preserve">  </w:t>
      </w:r>
      <w:r w:rsidRPr="001E2645">
        <w:rPr>
          <w:rFonts w:ascii="Times New Roman" w:hAnsi="Times New Roman" w:cs="Times New Roman"/>
          <w:i/>
          <w:sz w:val="24"/>
          <w:szCs w:val="24"/>
        </w:rPr>
        <w:t xml:space="preserve">региональной программы </w:t>
      </w:r>
      <w:r w:rsidR="00F96D7B" w:rsidRPr="001E2645">
        <w:rPr>
          <w:rFonts w:ascii="Times New Roman" w:hAnsi="Times New Roman" w:cs="Times New Roman"/>
          <w:i/>
          <w:sz w:val="24"/>
          <w:szCs w:val="24"/>
        </w:rPr>
        <w:t xml:space="preserve">для педагогов и родителей по воспитанию детей от 3-7 лет </w:t>
      </w:r>
      <w:r w:rsidRPr="001E2645">
        <w:rPr>
          <w:rFonts w:ascii="Times New Roman" w:hAnsi="Times New Roman" w:cs="Times New Roman"/>
          <w:i/>
          <w:sz w:val="24"/>
          <w:szCs w:val="24"/>
        </w:rPr>
        <w:t>«Воспитание маленького</w:t>
      </w:r>
      <w:r w:rsidR="00F57307" w:rsidRPr="001E2645">
        <w:rPr>
          <w:rFonts w:ascii="Times New Roman" w:hAnsi="Times New Roman" w:cs="Times New Roman"/>
          <w:i/>
          <w:sz w:val="24"/>
          <w:szCs w:val="24"/>
        </w:rPr>
        <w:t xml:space="preserve"> волжанина»</w:t>
      </w:r>
    </w:p>
    <w:p w:rsidR="00967191" w:rsidRPr="009D12F6" w:rsidRDefault="00967191" w:rsidP="00967191">
      <w:pPr>
        <w:spacing w:after="0" w:line="240" w:lineRule="auto"/>
        <w:ind w:firstLine="709"/>
        <w:jc w:val="both"/>
        <w:rPr>
          <w:rFonts w:ascii="Times New Roman" w:hAnsi="Times New Roman" w:cs="Times New Roman"/>
          <w:b/>
          <w:sz w:val="24"/>
          <w:szCs w:val="24"/>
        </w:rPr>
      </w:pPr>
      <w:r w:rsidRPr="009D12F6">
        <w:rPr>
          <w:rFonts w:ascii="Times New Roman" w:hAnsi="Times New Roman" w:cs="Times New Roman"/>
          <w:i/>
          <w:sz w:val="24"/>
          <w:szCs w:val="24"/>
        </w:rPr>
        <w:t>Ребенок и природное наследие.</w:t>
      </w:r>
    </w:p>
    <w:p w:rsidR="00967191" w:rsidRPr="009D12F6" w:rsidRDefault="00967191" w:rsidP="00967191">
      <w:pPr>
        <w:spacing w:after="0" w:line="240" w:lineRule="auto"/>
        <w:ind w:firstLine="709"/>
        <w:jc w:val="both"/>
        <w:rPr>
          <w:rFonts w:ascii="Times New Roman" w:hAnsi="Times New Roman" w:cs="Times New Roman"/>
          <w:sz w:val="24"/>
          <w:szCs w:val="24"/>
        </w:rPr>
      </w:pPr>
      <w:r w:rsidRPr="009D12F6">
        <w:rPr>
          <w:rFonts w:ascii="Times New Roman" w:hAnsi="Times New Roman" w:cs="Times New Roman"/>
          <w:sz w:val="24"/>
          <w:szCs w:val="24"/>
        </w:rPr>
        <w:t xml:space="preserve">Активно стремится к познанию природы Нижнего Поволжья. Самостоятельно и в сопровождении  взрослого исследует (наблюдает, экспериментирует) объекты природы родного края. </w:t>
      </w:r>
    </w:p>
    <w:p w:rsidR="00967191" w:rsidRPr="009D12F6" w:rsidRDefault="00967191" w:rsidP="00967191">
      <w:pPr>
        <w:spacing w:after="0" w:line="240" w:lineRule="auto"/>
        <w:ind w:firstLine="709"/>
        <w:jc w:val="both"/>
        <w:rPr>
          <w:rFonts w:ascii="Times New Roman" w:hAnsi="Times New Roman" w:cs="Times New Roman"/>
          <w:sz w:val="24"/>
          <w:szCs w:val="24"/>
        </w:rPr>
      </w:pPr>
      <w:r w:rsidRPr="009D12F6">
        <w:rPr>
          <w:rFonts w:ascii="Times New Roman" w:hAnsi="Times New Roman" w:cs="Times New Roman"/>
          <w:sz w:val="24"/>
          <w:szCs w:val="24"/>
        </w:rPr>
        <w:t xml:space="preserve">Владеет эмоционально-позитивным опытом взаимодействия с природой, начинает проявлять живой интерес к растительному и животному миру. Ребенокоткрыт новым сенсорным впечатлениям; способен замечать красоту родной природы; осознает, что красоту сохраняют и создают люди, поэтому волжане должны заботиться о ней. Испытывает радость от  участия в событиях, важных для сохранения и процветания природы города, края.  В различных видах продуктивной деятельности проявляет экологическую воспитанность. </w:t>
      </w:r>
    </w:p>
    <w:p w:rsidR="00967191" w:rsidRPr="009D12F6" w:rsidRDefault="00967191" w:rsidP="00967191">
      <w:pPr>
        <w:spacing w:after="0" w:line="240" w:lineRule="auto"/>
        <w:ind w:firstLine="709"/>
        <w:jc w:val="both"/>
        <w:rPr>
          <w:rFonts w:ascii="Times New Roman" w:hAnsi="Times New Roman" w:cs="Times New Roman"/>
          <w:sz w:val="24"/>
          <w:szCs w:val="24"/>
        </w:rPr>
      </w:pPr>
      <w:r w:rsidRPr="009D12F6">
        <w:rPr>
          <w:rFonts w:ascii="Times New Roman" w:hAnsi="Times New Roman" w:cs="Times New Roman"/>
          <w:sz w:val="24"/>
          <w:szCs w:val="24"/>
        </w:rPr>
        <w:t xml:space="preserve">Способен найти «уютный уголок» в природе, провести в нем какое-то время и не навредить объектам природы, предвидя  последствия своего поведения и последствия для своего здоровья.  </w:t>
      </w:r>
    </w:p>
    <w:p w:rsidR="00967191" w:rsidRPr="009D12F6" w:rsidRDefault="00967191" w:rsidP="007C7D4C">
      <w:pPr>
        <w:spacing w:after="0" w:line="240" w:lineRule="auto"/>
        <w:ind w:firstLine="709"/>
        <w:rPr>
          <w:rFonts w:ascii="Times New Roman" w:hAnsi="Times New Roman" w:cs="Times New Roman"/>
          <w:sz w:val="24"/>
          <w:szCs w:val="24"/>
        </w:rPr>
      </w:pPr>
      <w:r w:rsidRPr="009D12F6">
        <w:rPr>
          <w:rFonts w:ascii="Times New Roman" w:hAnsi="Times New Roman" w:cs="Times New Roman"/>
          <w:sz w:val="24"/>
          <w:szCs w:val="24"/>
        </w:rPr>
        <w:t>Ребенок готов к ситуативно и</w:t>
      </w:r>
      <w:r w:rsidR="002D0877">
        <w:rPr>
          <w:rFonts w:ascii="Times New Roman" w:hAnsi="Times New Roman" w:cs="Times New Roman"/>
          <w:sz w:val="24"/>
          <w:szCs w:val="24"/>
        </w:rPr>
        <w:t xml:space="preserve"> </w:t>
      </w:r>
      <w:r w:rsidRPr="009D12F6">
        <w:rPr>
          <w:rFonts w:ascii="Times New Roman" w:hAnsi="Times New Roman" w:cs="Times New Roman"/>
          <w:sz w:val="24"/>
          <w:szCs w:val="24"/>
        </w:rPr>
        <w:t xml:space="preserve"> внеситуативно-деловому общению со взрослыми (родителями, педагогами, специалистами экологами, краеведами), удовлетворяющими его эколого-познавательные потребности. Благодаря этому общению ребенок знакомс</w:t>
      </w:r>
      <w:r w:rsidR="0073792D">
        <w:rPr>
          <w:rFonts w:ascii="Times New Roman" w:hAnsi="Times New Roman" w:cs="Times New Roman"/>
          <w:sz w:val="24"/>
          <w:szCs w:val="24"/>
        </w:rPr>
        <w:t>тво</w:t>
      </w:r>
      <w:r w:rsidRPr="009D12F6">
        <w:rPr>
          <w:rFonts w:ascii="Times New Roman" w:hAnsi="Times New Roman" w:cs="Times New Roman"/>
          <w:sz w:val="24"/>
          <w:szCs w:val="24"/>
        </w:rPr>
        <w:t xml:space="preserve"> природными зонами родного края, </w:t>
      </w:r>
      <w:r w:rsidR="007C7D4C">
        <w:rPr>
          <w:rFonts w:ascii="Times New Roman" w:hAnsi="Times New Roman" w:cs="Times New Roman"/>
          <w:sz w:val="24"/>
          <w:szCs w:val="24"/>
        </w:rPr>
        <w:t xml:space="preserve">особенностями </w:t>
      </w:r>
      <w:r w:rsidRPr="009D12F6">
        <w:rPr>
          <w:rFonts w:ascii="Times New Roman" w:hAnsi="Times New Roman" w:cs="Times New Roman"/>
          <w:sz w:val="24"/>
          <w:szCs w:val="24"/>
        </w:rPr>
        <w:t xml:space="preserve">растительного и животного мира; знает некоторые  растения  и  животных  красной  книги Волгоградской области; имеет представление о геологическом богатстве родного края; о влиянии деятельности человека на окружающую среду; об экологической обстановке на территории Волгоградской области и о значении мероприятий по охране природы.   </w:t>
      </w:r>
    </w:p>
    <w:p w:rsidR="00967191" w:rsidRPr="009D12F6" w:rsidRDefault="00967191" w:rsidP="00967191">
      <w:pPr>
        <w:spacing w:after="0" w:line="240" w:lineRule="auto"/>
        <w:ind w:firstLine="709"/>
        <w:jc w:val="both"/>
        <w:rPr>
          <w:rFonts w:ascii="Times New Roman" w:hAnsi="Times New Roman" w:cs="Times New Roman"/>
          <w:i/>
          <w:sz w:val="24"/>
          <w:szCs w:val="24"/>
        </w:rPr>
      </w:pPr>
    </w:p>
    <w:p w:rsidR="00967191" w:rsidRPr="009D12F6" w:rsidRDefault="00967191" w:rsidP="00967191">
      <w:pPr>
        <w:spacing w:after="0" w:line="240" w:lineRule="auto"/>
        <w:ind w:firstLine="709"/>
        <w:jc w:val="both"/>
        <w:rPr>
          <w:rFonts w:ascii="Times New Roman" w:hAnsi="Times New Roman" w:cs="Times New Roman"/>
          <w:i/>
          <w:sz w:val="24"/>
          <w:szCs w:val="24"/>
        </w:rPr>
      </w:pPr>
      <w:r w:rsidRPr="009D12F6">
        <w:rPr>
          <w:rFonts w:ascii="Times New Roman" w:hAnsi="Times New Roman" w:cs="Times New Roman"/>
          <w:i/>
          <w:sz w:val="24"/>
          <w:szCs w:val="24"/>
        </w:rPr>
        <w:t xml:space="preserve">Ребенок   и   культурное наследие. </w:t>
      </w:r>
    </w:p>
    <w:p w:rsidR="00967191" w:rsidRPr="009D12F6" w:rsidRDefault="00967191" w:rsidP="00967191">
      <w:pPr>
        <w:pStyle w:val="a6"/>
        <w:spacing w:after="0" w:line="240" w:lineRule="auto"/>
        <w:ind w:firstLine="709"/>
        <w:jc w:val="both"/>
        <w:rPr>
          <w:rFonts w:ascii="Times New Roman" w:hAnsi="Times New Roman" w:cs="Times New Roman"/>
          <w:sz w:val="24"/>
          <w:szCs w:val="24"/>
        </w:rPr>
      </w:pPr>
      <w:r w:rsidRPr="009D12F6">
        <w:rPr>
          <w:rFonts w:ascii="Times New Roman" w:hAnsi="Times New Roman" w:cs="Times New Roman"/>
          <w:sz w:val="24"/>
          <w:szCs w:val="24"/>
        </w:rPr>
        <w:t xml:space="preserve">Активно стремится к </w:t>
      </w:r>
      <w:r w:rsidR="00E62B9F">
        <w:rPr>
          <w:rFonts w:ascii="Times New Roman" w:hAnsi="Times New Roman" w:cs="Times New Roman"/>
          <w:sz w:val="24"/>
          <w:szCs w:val="24"/>
        </w:rPr>
        <w:t xml:space="preserve">познанию истории города, края. </w:t>
      </w:r>
      <w:r w:rsidRPr="009D12F6">
        <w:rPr>
          <w:rFonts w:ascii="Times New Roman" w:hAnsi="Times New Roman" w:cs="Times New Roman"/>
          <w:sz w:val="24"/>
          <w:szCs w:val="24"/>
        </w:rPr>
        <w:t>Испытывает интерес к историческому наследию города, края. Самостоятельно и в сопровождении взрослого исследует культурно-историческое наследие  города и области: наблюдает, осуществляет поиск информации об объектах, событиях происшедших или происходящих в родном городе, обращаясь за помощью к специалистам учреждений культуры. Владеет доступными способами  познания культурных ценностей.</w:t>
      </w:r>
    </w:p>
    <w:p w:rsidR="00967191" w:rsidRPr="009D12F6" w:rsidRDefault="00967191" w:rsidP="00967191">
      <w:pPr>
        <w:pStyle w:val="a6"/>
        <w:spacing w:after="0" w:line="240" w:lineRule="auto"/>
        <w:ind w:firstLine="709"/>
        <w:jc w:val="both"/>
        <w:rPr>
          <w:rFonts w:ascii="Times New Roman" w:hAnsi="Times New Roman" w:cs="Times New Roman"/>
          <w:sz w:val="24"/>
          <w:szCs w:val="24"/>
        </w:rPr>
      </w:pPr>
      <w:r w:rsidRPr="009D12F6">
        <w:rPr>
          <w:rFonts w:ascii="Times New Roman" w:hAnsi="Times New Roman" w:cs="Times New Roman"/>
          <w:sz w:val="24"/>
          <w:szCs w:val="24"/>
        </w:rPr>
        <w:t xml:space="preserve">Ребенок готов к ситуативно и внеситуативно-деловому общению со взрослыми (родителями, педагогами, специалистами - краеведами), удовлетворяющими его познавательные </w:t>
      </w:r>
      <w:r w:rsidRPr="009D12F6">
        <w:rPr>
          <w:rFonts w:ascii="Times New Roman" w:hAnsi="Times New Roman" w:cs="Times New Roman"/>
          <w:sz w:val="24"/>
          <w:szCs w:val="24"/>
        </w:rPr>
        <w:lastRenderedPageBreak/>
        <w:t xml:space="preserve">потребности. Благодаря этому общению ребенок знаком с символикой  родного города, края: гербом, флагом. Уважительно относится к традициям, сложившимся на Волгоградской земле. Переживает чувство гордости за трудовые и боевые успехи земляков. Проявляет заботу о пожилых  людях, знаком с понятиями «ветеран войны и труда», «дети Сталинграда». Осознает  необходимость бережного отношения к памятникам культуры. Знаком с понятиями «мир»,  «дружба», «война», «насилие». Обладает чувством  уважения  и терпимости к различиям во внешнем облике, культуре разных народов, живущих на территории  Волгоградской области.  </w:t>
      </w:r>
    </w:p>
    <w:p w:rsidR="00967191" w:rsidRPr="009D12F6" w:rsidRDefault="00967191" w:rsidP="00967191">
      <w:pPr>
        <w:pStyle w:val="a6"/>
        <w:spacing w:after="0" w:line="240" w:lineRule="auto"/>
        <w:ind w:firstLine="709"/>
        <w:jc w:val="both"/>
        <w:rPr>
          <w:rFonts w:ascii="Times New Roman" w:hAnsi="Times New Roman" w:cs="Times New Roman"/>
          <w:sz w:val="24"/>
          <w:szCs w:val="24"/>
        </w:rPr>
      </w:pPr>
      <w:r w:rsidRPr="009D12F6">
        <w:rPr>
          <w:rFonts w:ascii="Times New Roman" w:hAnsi="Times New Roman" w:cs="Times New Roman"/>
          <w:sz w:val="24"/>
          <w:szCs w:val="24"/>
        </w:rPr>
        <w:t xml:space="preserve">Ребенок проявляет интерес к  произведениям живописи, графики, скульптуры, архитектуры и прикладного творчества Волгоградских авторов. Направляемый воспитывающими взрослыми, с увлечением слушает и эмоционально откликается на музыкальные и литературные произведения. Охотно посещает учреждения искусства и культуры родного города, способен общаться по поводу увиденного (в театре, галерее, музее) со сверстниками и взрослыми. </w:t>
      </w:r>
    </w:p>
    <w:p w:rsidR="000B252B" w:rsidRPr="00136389" w:rsidRDefault="00967191" w:rsidP="00136389">
      <w:pPr>
        <w:pStyle w:val="a6"/>
        <w:spacing w:after="0" w:line="240" w:lineRule="auto"/>
        <w:ind w:firstLine="709"/>
        <w:jc w:val="both"/>
        <w:rPr>
          <w:rFonts w:ascii="Times New Roman" w:hAnsi="Times New Roman" w:cs="Times New Roman"/>
          <w:sz w:val="24"/>
          <w:szCs w:val="24"/>
        </w:rPr>
      </w:pPr>
      <w:r w:rsidRPr="009D12F6">
        <w:rPr>
          <w:rFonts w:ascii="Times New Roman" w:hAnsi="Times New Roman" w:cs="Times New Roman"/>
          <w:sz w:val="24"/>
          <w:szCs w:val="24"/>
        </w:rPr>
        <w:t xml:space="preserve">Стремится к творческому самовыражению в разных видах художественной деятельности; отражает в рисунках, поделках  красоту  родного  города,  края. </w:t>
      </w:r>
    </w:p>
    <w:p w:rsidR="00136389" w:rsidRDefault="00136389" w:rsidP="005D7EEF">
      <w:pPr>
        <w:tabs>
          <w:tab w:val="left" w:pos="360"/>
          <w:tab w:val="left" w:pos="9540"/>
          <w:tab w:val="left" w:pos="9999"/>
        </w:tabs>
        <w:spacing w:after="0" w:line="240" w:lineRule="auto"/>
        <w:rPr>
          <w:rFonts w:ascii="Times New Roman" w:hAnsi="Times New Roman"/>
          <w:b/>
          <w:sz w:val="28"/>
          <w:szCs w:val="28"/>
        </w:rPr>
      </w:pPr>
    </w:p>
    <w:p w:rsidR="0013171B" w:rsidRDefault="005D7EEF" w:rsidP="005D7EEF">
      <w:pPr>
        <w:tabs>
          <w:tab w:val="left" w:pos="360"/>
          <w:tab w:val="left" w:pos="9540"/>
          <w:tab w:val="left" w:pos="9999"/>
        </w:tabs>
        <w:spacing w:after="0" w:line="240" w:lineRule="auto"/>
        <w:rPr>
          <w:rFonts w:ascii="Times New Roman" w:hAnsi="Times New Roman"/>
          <w:b/>
          <w:sz w:val="28"/>
          <w:szCs w:val="28"/>
        </w:rPr>
      </w:pPr>
      <w:r>
        <w:rPr>
          <w:rFonts w:ascii="Times New Roman" w:hAnsi="Times New Roman"/>
          <w:b/>
          <w:sz w:val="28"/>
          <w:szCs w:val="28"/>
        </w:rPr>
        <w:t>1.3. Развивающее оценивание качества образовательной деятельности</w:t>
      </w:r>
    </w:p>
    <w:p w:rsidR="0013171B" w:rsidRDefault="0013171B" w:rsidP="005D7EEF">
      <w:pPr>
        <w:tabs>
          <w:tab w:val="left" w:pos="360"/>
          <w:tab w:val="left" w:pos="9540"/>
          <w:tab w:val="left" w:pos="9999"/>
        </w:tabs>
        <w:spacing w:after="0" w:line="240" w:lineRule="auto"/>
        <w:rPr>
          <w:rFonts w:ascii="Times New Roman" w:hAnsi="Times New Roman"/>
          <w:b/>
          <w:sz w:val="28"/>
          <w:szCs w:val="28"/>
        </w:rPr>
      </w:pPr>
      <w:r>
        <w:rPr>
          <w:rFonts w:ascii="Times New Roman" w:hAnsi="Times New Roman"/>
          <w:b/>
          <w:sz w:val="28"/>
          <w:szCs w:val="28"/>
        </w:rPr>
        <w:t xml:space="preserve"> по Программе</w:t>
      </w:r>
    </w:p>
    <w:p w:rsidR="00460F73" w:rsidRPr="00D333D8" w:rsidRDefault="00460F73" w:rsidP="00E62B9F">
      <w:pPr>
        <w:tabs>
          <w:tab w:val="left" w:pos="360"/>
          <w:tab w:val="left" w:pos="9540"/>
          <w:tab w:val="left" w:pos="9999"/>
        </w:tabs>
        <w:spacing w:after="0" w:line="240" w:lineRule="auto"/>
        <w:ind w:firstLine="709"/>
        <w:jc w:val="both"/>
        <w:rPr>
          <w:rFonts w:ascii="Times New Roman" w:hAnsi="Times New Roman"/>
          <w:b/>
          <w:sz w:val="28"/>
          <w:szCs w:val="28"/>
        </w:rPr>
      </w:pPr>
    </w:p>
    <w:p w:rsidR="00071849" w:rsidRDefault="00C327B1" w:rsidP="0013171B">
      <w:pPr>
        <w:pStyle w:val="240"/>
        <w:shd w:val="clear" w:color="auto" w:fill="auto"/>
        <w:spacing w:line="240" w:lineRule="auto"/>
        <w:ind w:firstLine="300"/>
        <w:jc w:val="left"/>
      </w:pPr>
      <w:r>
        <w:rPr>
          <w:rFonts w:ascii="Times New Roman" w:hAnsi="Times New Roman"/>
          <w:sz w:val="24"/>
          <w:szCs w:val="24"/>
        </w:rPr>
        <w:t>Требования  федерального государственного образовательного  стандарта дошкольного образования к результатам освоения основной образовательной программы дошкольного образования(Программы) заданы как целевые ориентиры. ФГОС прямо указывает, что целевые ориентиры не под</w:t>
      </w:r>
      <w:r w:rsidR="0013171B">
        <w:rPr>
          <w:rFonts w:ascii="Times New Roman" w:hAnsi="Times New Roman"/>
          <w:sz w:val="24"/>
          <w:szCs w:val="24"/>
        </w:rPr>
        <w:t xml:space="preserve">лежат непосредственной оценке,  </w:t>
      </w:r>
      <w:r>
        <w:rPr>
          <w:rFonts w:ascii="Times New Roman" w:hAnsi="Times New Roman"/>
          <w:sz w:val="24"/>
          <w:szCs w:val="24"/>
        </w:rPr>
        <w:t xml:space="preserve">в том числе в виде педагогической диагностики (мониторинга) и </w:t>
      </w:r>
      <w:r w:rsidRPr="00C327B1">
        <w:rPr>
          <w:rFonts w:ascii="Times New Roman" w:hAnsi="Times New Roman"/>
          <w:i/>
          <w:sz w:val="24"/>
          <w:szCs w:val="24"/>
        </w:rPr>
        <w:t xml:space="preserve"> не являются основанием для их формального сравнения с реальными достижениями </w:t>
      </w:r>
      <w:r w:rsidR="002D0877">
        <w:rPr>
          <w:rFonts w:ascii="Times New Roman" w:hAnsi="Times New Roman"/>
          <w:i/>
          <w:sz w:val="24"/>
          <w:szCs w:val="24"/>
        </w:rPr>
        <w:t xml:space="preserve"> </w:t>
      </w:r>
      <w:r w:rsidRPr="00C327B1">
        <w:rPr>
          <w:rFonts w:ascii="Times New Roman" w:hAnsi="Times New Roman"/>
          <w:i/>
          <w:sz w:val="24"/>
          <w:szCs w:val="24"/>
        </w:rPr>
        <w:t>детей.</w:t>
      </w:r>
      <w:r w:rsidR="00071849" w:rsidRPr="00071849">
        <w:rPr>
          <w:rStyle w:val="14"/>
          <w:rFonts w:ascii="Times New Roman" w:hAnsi="Times New Roman" w:cs="Times New Roman"/>
          <w:sz w:val="24"/>
          <w:szCs w:val="24"/>
        </w:rPr>
        <w:t>Они не являются основой объективной оценки соответствия установлен</w:t>
      </w:r>
      <w:r w:rsidR="00071849" w:rsidRPr="00071849">
        <w:rPr>
          <w:rStyle w:val="14"/>
          <w:rFonts w:ascii="Times New Roman" w:hAnsi="Times New Roman" w:cs="Times New Roman"/>
          <w:sz w:val="24"/>
          <w:szCs w:val="24"/>
        </w:rPr>
        <w:softHyphen/>
        <w:t>ным требованиям образовательной деятельности и подготовки детей. Освое</w:t>
      </w:r>
      <w:r w:rsidR="00071849" w:rsidRPr="00071849">
        <w:rPr>
          <w:rStyle w:val="14"/>
          <w:rFonts w:ascii="Times New Roman" w:hAnsi="Times New Roman" w:cs="Times New Roman"/>
          <w:sz w:val="24"/>
          <w:szCs w:val="24"/>
        </w:rPr>
        <w:softHyphen/>
        <w:t>ние Программы не сопровождается проведением промежуточных аттестаций и итоговой аттестации воспитанников.</w:t>
      </w:r>
    </w:p>
    <w:p w:rsidR="00071849" w:rsidRDefault="00C327B1" w:rsidP="001A06F7">
      <w:pPr>
        <w:shd w:val="clear" w:color="auto" w:fill="FBFCFC"/>
        <w:spacing w:after="0" w:line="240" w:lineRule="auto"/>
        <w:jc w:val="both"/>
        <w:rPr>
          <w:rFonts w:ascii="Times New Roman" w:hAnsi="Times New Roman"/>
          <w:sz w:val="24"/>
          <w:szCs w:val="24"/>
        </w:rPr>
      </w:pPr>
      <w:r w:rsidRPr="00352228">
        <w:rPr>
          <w:rFonts w:ascii="Times New Roman" w:hAnsi="Times New Roman"/>
          <w:sz w:val="24"/>
          <w:szCs w:val="24"/>
        </w:rPr>
        <w:t>Стандарт оговаривает, что при реализации Программы может проводится оценка индивидуального развития детей.</w:t>
      </w:r>
      <w:r w:rsidR="002D0877">
        <w:rPr>
          <w:rFonts w:ascii="Times New Roman" w:hAnsi="Times New Roman"/>
          <w:sz w:val="24"/>
          <w:szCs w:val="24"/>
        </w:rPr>
        <w:t xml:space="preserve"> </w:t>
      </w:r>
      <w:r w:rsidRPr="001822C8">
        <w:rPr>
          <w:rFonts w:ascii="Times New Roman" w:hAnsi="Times New Roman" w:cs="Times New Roman"/>
          <w:sz w:val="24"/>
          <w:szCs w:val="24"/>
        </w:rPr>
        <w:t xml:space="preserve">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r w:rsidR="00071849">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образовательных  задач:</w:t>
      </w:r>
    </w:p>
    <w:p w:rsidR="001A06F7" w:rsidRDefault="001A06F7" w:rsidP="00071849">
      <w:pPr>
        <w:shd w:val="clear" w:color="auto" w:fill="FBFCFC"/>
        <w:spacing w:after="0"/>
        <w:rPr>
          <w:rFonts w:ascii="Times New Roman" w:hAnsi="Times New Roman"/>
          <w:sz w:val="24"/>
          <w:szCs w:val="24"/>
        </w:rPr>
      </w:pPr>
      <w:r>
        <w:rPr>
          <w:rFonts w:ascii="Times New Roman" w:hAnsi="Times New Roman"/>
          <w:sz w:val="24"/>
          <w:szCs w:val="24"/>
        </w:rPr>
        <w:t>-и</w:t>
      </w:r>
      <w:r w:rsidR="00071849">
        <w:rPr>
          <w:rFonts w:ascii="Times New Roman" w:hAnsi="Times New Roman"/>
          <w:sz w:val="24"/>
          <w:szCs w:val="24"/>
        </w:rPr>
        <w:t xml:space="preserve">ндивидуализации образования ( в том числе поддержки ребенка, построения его образовательной траектории или профессиональной коррекции его  особенностей развития); </w:t>
      </w:r>
    </w:p>
    <w:p w:rsidR="001A06F7" w:rsidRDefault="001A06F7" w:rsidP="00071849">
      <w:pPr>
        <w:shd w:val="clear" w:color="auto" w:fill="FBFCFC"/>
        <w:spacing w:after="0"/>
        <w:rPr>
          <w:rFonts w:ascii="Times New Roman" w:hAnsi="Times New Roman"/>
          <w:sz w:val="24"/>
          <w:szCs w:val="24"/>
        </w:rPr>
      </w:pPr>
      <w:r>
        <w:rPr>
          <w:rFonts w:ascii="Times New Roman" w:hAnsi="Times New Roman"/>
          <w:sz w:val="24"/>
          <w:szCs w:val="24"/>
        </w:rPr>
        <w:t>-</w:t>
      </w:r>
      <w:r w:rsidR="00071849">
        <w:rPr>
          <w:rFonts w:ascii="Times New Roman" w:hAnsi="Times New Roman"/>
          <w:sz w:val="24"/>
          <w:szCs w:val="24"/>
        </w:rPr>
        <w:t>оптимизация работы с группой детей.</w:t>
      </w:r>
    </w:p>
    <w:p w:rsidR="00071849" w:rsidRPr="00BC69D6" w:rsidRDefault="00071849" w:rsidP="00BC69D6">
      <w:pPr>
        <w:shd w:val="clear" w:color="auto" w:fill="FBFCFC"/>
        <w:spacing w:after="0"/>
        <w:rPr>
          <w:rFonts w:ascii="Times New Roman" w:hAnsi="Times New Roman"/>
          <w:color w:val="C00000"/>
          <w:sz w:val="24"/>
          <w:szCs w:val="24"/>
        </w:rPr>
      </w:pPr>
      <w:r w:rsidRPr="001822C8">
        <w:rPr>
          <w:rFonts w:ascii="Times New Roman" w:hAnsi="Times New Roman" w:cs="Times New Roman"/>
          <w:sz w:val="24"/>
          <w:szCs w:val="24"/>
        </w:rPr>
        <w:t>В ходе образовательной деятельности</w:t>
      </w:r>
      <w:r>
        <w:rPr>
          <w:rFonts w:ascii="Times New Roman" w:hAnsi="Times New Roman" w:cs="Times New Roman"/>
          <w:sz w:val="24"/>
          <w:szCs w:val="24"/>
        </w:rPr>
        <w:t xml:space="preserve"> педагоги должны создавать диа</w:t>
      </w:r>
      <w:r w:rsidRPr="001822C8">
        <w:rPr>
          <w:rFonts w:ascii="Times New Roman" w:hAnsi="Times New Roman" w:cs="Times New Roman"/>
          <w:sz w:val="24"/>
          <w:szCs w:val="24"/>
        </w:rPr>
        <w:t xml:space="preserve">гностические ситуации, чтобы оценить индивидуальную динамику детей и скорректировать свои действия. </w:t>
      </w:r>
    </w:p>
    <w:p w:rsidR="001A06F7" w:rsidRPr="007203AE" w:rsidRDefault="00352228" w:rsidP="007203AE">
      <w:pPr>
        <w:shd w:val="clear" w:color="auto" w:fill="FBFCFC"/>
        <w:spacing w:after="0"/>
        <w:ind w:firstLine="426"/>
        <w:rPr>
          <w:rFonts w:ascii="Times New Roman" w:hAnsi="Times New Roman" w:cs="Times New Roman"/>
          <w:sz w:val="24"/>
          <w:szCs w:val="24"/>
        </w:rPr>
      </w:pPr>
      <w:r w:rsidRPr="001A06F7">
        <w:rPr>
          <w:rFonts w:ascii="Times New Roman" w:hAnsi="Times New Roman" w:cs="Times New Roman"/>
          <w:sz w:val="24"/>
          <w:szCs w:val="24"/>
        </w:rPr>
        <w:t>Диагностика образовательного процесса</w:t>
      </w:r>
      <w:r w:rsidR="00995D78">
        <w:rPr>
          <w:rFonts w:ascii="Times New Roman" w:hAnsi="Times New Roman" w:cs="Times New Roman"/>
          <w:sz w:val="24"/>
          <w:szCs w:val="24"/>
        </w:rPr>
        <w:t xml:space="preserve"> в ДОУ</w:t>
      </w:r>
      <w:r w:rsidRPr="001A06F7">
        <w:rPr>
          <w:rFonts w:ascii="Times New Roman" w:hAnsi="Times New Roman" w:cs="Times New Roman"/>
          <w:sz w:val="24"/>
          <w:szCs w:val="24"/>
        </w:rPr>
        <w:t xml:space="preserve"> проводится </w:t>
      </w:r>
      <w:r w:rsidR="00C327B1" w:rsidRPr="001A06F7">
        <w:rPr>
          <w:rFonts w:ascii="Times New Roman" w:hAnsi="Times New Roman" w:cs="Times New Roman"/>
          <w:sz w:val="24"/>
          <w:szCs w:val="24"/>
        </w:rPr>
        <w:t xml:space="preserve">в </w:t>
      </w:r>
      <w:r w:rsidR="00C327B1" w:rsidRPr="00460F73">
        <w:rPr>
          <w:rFonts w:ascii="Times New Roman" w:hAnsi="Times New Roman" w:cs="Times New Roman"/>
          <w:i/>
          <w:sz w:val="24"/>
          <w:szCs w:val="24"/>
        </w:rPr>
        <w:t>начале и конце учебного года</w:t>
      </w:r>
      <w:r w:rsidR="00C327B1" w:rsidRPr="001A06F7">
        <w:rPr>
          <w:rFonts w:ascii="Times New Roman" w:hAnsi="Times New Roman" w:cs="Times New Roman"/>
          <w:sz w:val="24"/>
          <w:szCs w:val="24"/>
        </w:rPr>
        <w:t xml:space="preserve"> (сентябрь, май) .</w:t>
      </w:r>
      <w:r w:rsidRPr="001A06F7">
        <w:rPr>
          <w:rFonts w:ascii="Times New Roman" w:hAnsi="Times New Roman" w:cs="Times New Roman"/>
          <w:sz w:val="24"/>
          <w:szCs w:val="24"/>
        </w:rPr>
        <w:t>Осуществляется через отслеживание результатов освоения образовательной программы, а мониторинг детского развития проводится на основе уровня развития воспитательно-образовательного процесса в ДОО на основе изменений в уровне воспитанности дошкольного и росте педагогического мастерства.</w:t>
      </w:r>
      <w:r w:rsidR="001A06F7" w:rsidRPr="007203AE">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1A06F7" w:rsidRPr="007203AE" w:rsidRDefault="001A06F7" w:rsidP="001A06F7">
      <w:pPr>
        <w:spacing w:after="0" w:line="240" w:lineRule="auto"/>
        <w:jc w:val="both"/>
        <w:rPr>
          <w:rFonts w:ascii="Times New Roman" w:hAnsi="Times New Roman" w:cs="Times New Roman"/>
          <w:sz w:val="24"/>
          <w:szCs w:val="24"/>
        </w:rPr>
      </w:pPr>
      <w:r w:rsidRPr="007203AE">
        <w:rPr>
          <w:rFonts w:ascii="Times New Roman" w:hAnsi="Times New Roman" w:cs="Times New Roman"/>
          <w:sz w:val="24"/>
          <w:szCs w:val="24"/>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1A06F7" w:rsidRPr="007203AE" w:rsidRDefault="001A06F7" w:rsidP="001A06F7">
      <w:pPr>
        <w:spacing w:after="0" w:line="240" w:lineRule="auto"/>
        <w:jc w:val="both"/>
        <w:rPr>
          <w:rFonts w:ascii="Times New Roman" w:hAnsi="Times New Roman" w:cs="Times New Roman"/>
          <w:sz w:val="24"/>
          <w:szCs w:val="24"/>
        </w:rPr>
      </w:pPr>
      <w:r w:rsidRPr="007203AE">
        <w:rPr>
          <w:rFonts w:ascii="Times New Roman" w:hAnsi="Times New Roman" w:cs="Times New Roman"/>
          <w:sz w:val="24"/>
          <w:szCs w:val="24"/>
        </w:rPr>
        <w:t xml:space="preserve">• игровой деятельности; </w:t>
      </w:r>
    </w:p>
    <w:p w:rsidR="001A06F7" w:rsidRPr="007203AE" w:rsidRDefault="001A06F7" w:rsidP="001A06F7">
      <w:pPr>
        <w:spacing w:after="0" w:line="240" w:lineRule="auto"/>
        <w:jc w:val="both"/>
        <w:rPr>
          <w:rFonts w:ascii="Times New Roman" w:hAnsi="Times New Roman" w:cs="Times New Roman"/>
          <w:sz w:val="24"/>
          <w:szCs w:val="24"/>
        </w:rPr>
      </w:pPr>
      <w:r w:rsidRPr="007203AE">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1A06F7" w:rsidRPr="007203AE" w:rsidRDefault="001A06F7" w:rsidP="001A06F7">
      <w:pPr>
        <w:spacing w:after="0" w:line="240" w:lineRule="auto"/>
        <w:jc w:val="both"/>
        <w:rPr>
          <w:rFonts w:ascii="Times New Roman" w:hAnsi="Times New Roman" w:cs="Times New Roman"/>
          <w:sz w:val="24"/>
          <w:szCs w:val="24"/>
        </w:rPr>
      </w:pPr>
      <w:r w:rsidRPr="007203AE">
        <w:rPr>
          <w:rFonts w:ascii="Times New Roman" w:hAnsi="Times New Roman" w:cs="Times New Roman"/>
          <w:sz w:val="24"/>
          <w:szCs w:val="24"/>
        </w:rPr>
        <w:lastRenderedPageBreak/>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A06F7" w:rsidRPr="007203AE" w:rsidRDefault="001A06F7" w:rsidP="001A06F7">
      <w:pPr>
        <w:spacing w:after="0" w:line="240" w:lineRule="auto"/>
        <w:jc w:val="both"/>
        <w:rPr>
          <w:rFonts w:ascii="Times New Roman" w:hAnsi="Times New Roman" w:cs="Times New Roman"/>
          <w:sz w:val="24"/>
          <w:szCs w:val="24"/>
        </w:rPr>
      </w:pPr>
      <w:r w:rsidRPr="007203AE">
        <w:rPr>
          <w:rFonts w:ascii="Times New Roman" w:hAnsi="Times New Roman" w:cs="Times New Roman"/>
          <w:sz w:val="24"/>
          <w:szCs w:val="24"/>
        </w:rPr>
        <w:t xml:space="preserve"> • художественной деятельности;</w:t>
      </w:r>
    </w:p>
    <w:p w:rsidR="00BD32FB" w:rsidRPr="0013171B" w:rsidRDefault="001A06F7" w:rsidP="0013171B">
      <w:pPr>
        <w:spacing w:after="0" w:line="240" w:lineRule="auto"/>
        <w:jc w:val="both"/>
        <w:rPr>
          <w:rFonts w:ascii="Times New Roman" w:hAnsi="Times New Roman" w:cs="Times New Roman"/>
          <w:sz w:val="24"/>
          <w:szCs w:val="24"/>
        </w:rPr>
      </w:pPr>
      <w:r w:rsidRPr="007203AE">
        <w:rPr>
          <w:rFonts w:ascii="Times New Roman" w:hAnsi="Times New Roman" w:cs="Times New Roman"/>
          <w:sz w:val="24"/>
          <w:szCs w:val="24"/>
        </w:rPr>
        <w:t xml:space="preserve">• физического развития. </w:t>
      </w:r>
    </w:p>
    <w:p w:rsidR="00352228" w:rsidRPr="001A06F7" w:rsidRDefault="00352228" w:rsidP="00352228">
      <w:pPr>
        <w:spacing w:after="0"/>
        <w:contextualSpacing/>
        <w:rPr>
          <w:rFonts w:ascii="Times New Roman" w:eastAsia="Times New Roman" w:hAnsi="Times New Roman" w:cs="Times New Roman"/>
          <w:sz w:val="24"/>
          <w:szCs w:val="24"/>
        </w:rPr>
      </w:pPr>
      <w:r w:rsidRPr="001A06F7">
        <w:rPr>
          <w:rFonts w:ascii="Times New Roman" w:eastAsia="+mn-ea" w:hAnsi="Times New Roman" w:cs="Times New Roman"/>
          <w:b/>
          <w:bCs/>
          <w:sz w:val="24"/>
          <w:szCs w:val="24"/>
        </w:rPr>
        <w:t xml:space="preserve">В процессе диагностики исследуются: </w:t>
      </w:r>
    </w:p>
    <w:p w:rsidR="00352228" w:rsidRPr="001A06F7" w:rsidRDefault="00352228" w:rsidP="00C64D5F">
      <w:pPr>
        <w:numPr>
          <w:ilvl w:val="0"/>
          <w:numId w:val="10"/>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физические</w:t>
      </w:r>
    </w:p>
    <w:p w:rsidR="00352228" w:rsidRPr="001A06F7" w:rsidRDefault="00352228" w:rsidP="00C64D5F">
      <w:pPr>
        <w:numPr>
          <w:ilvl w:val="0"/>
          <w:numId w:val="11"/>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интеллектуальные</w:t>
      </w:r>
    </w:p>
    <w:p w:rsidR="00F41C6C" w:rsidRPr="0013171B" w:rsidRDefault="00352228" w:rsidP="00C64D5F">
      <w:pPr>
        <w:numPr>
          <w:ilvl w:val="0"/>
          <w:numId w:val="12"/>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личностные качества ребенка путем различных методов исследований.</w:t>
      </w:r>
    </w:p>
    <w:p w:rsidR="00352228" w:rsidRPr="001A06F7" w:rsidRDefault="00352228" w:rsidP="00352228">
      <w:pPr>
        <w:spacing w:after="0"/>
        <w:contextualSpacing/>
        <w:rPr>
          <w:rFonts w:ascii="Times New Roman" w:eastAsia="Times New Roman" w:hAnsi="Times New Roman" w:cs="Times New Roman"/>
          <w:sz w:val="24"/>
          <w:szCs w:val="24"/>
        </w:rPr>
      </w:pPr>
      <w:r w:rsidRPr="001A06F7">
        <w:rPr>
          <w:rFonts w:ascii="Times New Roman" w:eastAsia="+mn-ea" w:hAnsi="Times New Roman" w:cs="Times New Roman"/>
          <w:b/>
          <w:bCs/>
          <w:sz w:val="24"/>
          <w:szCs w:val="24"/>
        </w:rPr>
        <w:t xml:space="preserve">Формы и методы диагностики: </w:t>
      </w:r>
    </w:p>
    <w:p w:rsidR="00352228" w:rsidRPr="001A06F7" w:rsidRDefault="00352228" w:rsidP="00C64D5F">
      <w:pPr>
        <w:numPr>
          <w:ilvl w:val="0"/>
          <w:numId w:val="13"/>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анализа документации;</w:t>
      </w:r>
    </w:p>
    <w:p w:rsidR="00352228" w:rsidRPr="001A06F7" w:rsidRDefault="00352228" w:rsidP="00C64D5F">
      <w:pPr>
        <w:numPr>
          <w:ilvl w:val="0"/>
          <w:numId w:val="14"/>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серий бесед, опросов;</w:t>
      </w:r>
    </w:p>
    <w:p w:rsidR="00352228" w:rsidRPr="001A06F7" w:rsidRDefault="00352228" w:rsidP="00C64D5F">
      <w:pPr>
        <w:numPr>
          <w:ilvl w:val="0"/>
          <w:numId w:val="15"/>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тестов;</w:t>
      </w:r>
    </w:p>
    <w:p w:rsidR="00352228" w:rsidRPr="001A06F7" w:rsidRDefault="00352228" w:rsidP="00C64D5F">
      <w:pPr>
        <w:numPr>
          <w:ilvl w:val="0"/>
          <w:numId w:val="16"/>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игр и упражнений;</w:t>
      </w:r>
    </w:p>
    <w:p w:rsidR="00352228" w:rsidRPr="001A06F7" w:rsidRDefault="00352228" w:rsidP="00C64D5F">
      <w:pPr>
        <w:numPr>
          <w:ilvl w:val="0"/>
          <w:numId w:val="17"/>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создания ситуаций;</w:t>
      </w:r>
    </w:p>
    <w:p w:rsidR="00352228" w:rsidRPr="001A06F7" w:rsidRDefault="00352228" w:rsidP="00C64D5F">
      <w:pPr>
        <w:numPr>
          <w:ilvl w:val="0"/>
          <w:numId w:val="18"/>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анкетирование, интервьюирования;</w:t>
      </w:r>
    </w:p>
    <w:p w:rsidR="00352228" w:rsidRPr="001A06F7" w:rsidRDefault="00352228" w:rsidP="00C64D5F">
      <w:pPr>
        <w:numPr>
          <w:ilvl w:val="0"/>
          <w:numId w:val="19"/>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проверочных, итоговых, контрольных заданий на занятиях;</w:t>
      </w:r>
    </w:p>
    <w:p w:rsidR="00352228" w:rsidRPr="001A06F7" w:rsidRDefault="00352228" w:rsidP="00C64D5F">
      <w:pPr>
        <w:numPr>
          <w:ilvl w:val="0"/>
          <w:numId w:val="20"/>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экспертных оценок с использованием различных методов исследования;</w:t>
      </w:r>
    </w:p>
    <w:p w:rsidR="00352228" w:rsidRPr="001A06F7" w:rsidRDefault="00352228" w:rsidP="00C64D5F">
      <w:pPr>
        <w:numPr>
          <w:ilvl w:val="0"/>
          <w:numId w:val="21"/>
        </w:numPr>
        <w:spacing w:after="0"/>
        <w:ind w:left="1267"/>
        <w:contextualSpacing/>
        <w:rPr>
          <w:rFonts w:ascii="Times New Roman" w:eastAsia="Times New Roman" w:hAnsi="Times New Roman" w:cs="Times New Roman"/>
          <w:sz w:val="24"/>
          <w:szCs w:val="24"/>
        </w:rPr>
      </w:pPr>
      <w:r w:rsidRPr="001A06F7">
        <w:rPr>
          <w:rFonts w:ascii="Times New Roman" w:eastAsia="+mn-ea" w:hAnsi="Times New Roman" w:cs="Times New Roman"/>
          <w:sz w:val="24"/>
          <w:szCs w:val="24"/>
        </w:rPr>
        <w:t>наблюдения и анализ наблюдений.</w:t>
      </w:r>
    </w:p>
    <w:p w:rsidR="00352228" w:rsidRPr="001A06F7" w:rsidRDefault="00352228" w:rsidP="00352228">
      <w:pPr>
        <w:pStyle w:val="27"/>
        <w:tabs>
          <w:tab w:val="left" w:pos="9639"/>
        </w:tabs>
        <w:spacing w:after="0"/>
        <w:ind w:left="180"/>
        <w:jc w:val="both"/>
        <w:rPr>
          <w:rFonts w:ascii="Times New Roman" w:hAnsi="Times New Roman" w:cs="Times New Roman"/>
          <w:sz w:val="24"/>
          <w:szCs w:val="24"/>
        </w:rPr>
      </w:pPr>
      <w:r w:rsidRPr="001A06F7">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352228" w:rsidRPr="001A06F7" w:rsidRDefault="00352228" w:rsidP="00C64D5F">
      <w:pPr>
        <w:pStyle w:val="27"/>
        <w:numPr>
          <w:ilvl w:val="0"/>
          <w:numId w:val="22"/>
        </w:numPr>
        <w:tabs>
          <w:tab w:val="left" w:pos="9639"/>
        </w:tabs>
        <w:spacing w:after="0"/>
        <w:jc w:val="both"/>
        <w:rPr>
          <w:rFonts w:ascii="Times New Roman" w:hAnsi="Times New Roman" w:cs="Times New Roman"/>
          <w:sz w:val="24"/>
          <w:szCs w:val="24"/>
        </w:rPr>
      </w:pPr>
      <w:r w:rsidRPr="001A06F7">
        <w:rPr>
          <w:rFonts w:ascii="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52228" w:rsidRDefault="00352228" w:rsidP="00C64D5F">
      <w:pPr>
        <w:pStyle w:val="27"/>
        <w:numPr>
          <w:ilvl w:val="0"/>
          <w:numId w:val="22"/>
        </w:numPr>
        <w:tabs>
          <w:tab w:val="left" w:pos="9639"/>
        </w:tabs>
        <w:spacing w:after="0"/>
        <w:jc w:val="both"/>
        <w:rPr>
          <w:rFonts w:ascii="Times New Roman" w:hAnsi="Times New Roman" w:cs="Times New Roman"/>
          <w:sz w:val="24"/>
          <w:szCs w:val="24"/>
        </w:rPr>
      </w:pPr>
      <w:r w:rsidRPr="001A06F7">
        <w:rPr>
          <w:rFonts w:ascii="Times New Roman" w:hAnsi="Times New Roman" w:cs="Times New Roman"/>
          <w:sz w:val="24"/>
          <w:szCs w:val="24"/>
        </w:rPr>
        <w:t>оптимизации работы с группой детей.</w:t>
      </w:r>
    </w:p>
    <w:p w:rsidR="00F91C87" w:rsidRPr="003B32FF" w:rsidRDefault="007203AE" w:rsidP="003B32FF">
      <w:pPr>
        <w:pStyle w:val="27"/>
        <w:tabs>
          <w:tab w:val="left" w:pos="9639"/>
        </w:tabs>
        <w:spacing w:after="0"/>
        <w:ind w:left="555"/>
        <w:jc w:val="both"/>
        <w:rPr>
          <w:rFonts w:ascii="Times New Roman" w:hAnsi="Times New Roman" w:cs="Times New Roman"/>
          <w:sz w:val="24"/>
          <w:szCs w:val="24"/>
        </w:rPr>
      </w:pPr>
      <w:r w:rsidRPr="007203AE">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A06F7" w:rsidRPr="00DF53C3" w:rsidRDefault="00352228" w:rsidP="001A06F7">
      <w:pPr>
        <w:tabs>
          <w:tab w:val="left" w:pos="360"/>
          <w:tab w:val="left" w:pos="9540"/>
          <w:tab w:val="left" w:pos="9999"/>
        </w:tabs>
        <w:spacing w:after="0" w:line="240" w:lineRule="auto"/>
        <w:jc w:val="both"/>
        <w:rPr>
          <w:rFonts w:ascii="Times New Roman" w:hAnsi="Times New Roman"/>
          <w:sz w:val="24"/>
          <w:szCs w:val="24"/>
        </w:rPr>
      </w:pPr>
      <w:r w:rsidRPr="00DF53C3">
        <w:rPr>
          <w:rFonts w:ascii="Times New Roman" w:hAnsi="Times New Roman" w:cs="Times New Roman"/>
          <w:sz w:val="24"/>
          <w:szCs w:val="24"/>
        </w:rPr>
        <w:t>Диагностика педагогического процесса по результатам освоения Программы п</w:t>
      </w:r>
      <w:r w:rsidR="00FA4975" w:rsidRPr="00DF53C3">
        <w:rPr>
          <w:rFonts w:ascii="Times New Roman" w:hAnsi="Times New Roman" w:cs="Times New Roman"/>
          <w:sz w:val="24"/>
          <w:szCs w:val="24"/>
        </w:rPr>
        <w:t>р</w:t>
      </w:r>
      <w:r w:rsidRPr="00DF53C3">
        <w:rPr>
          <w:rFonts w:ascii="Times New Roman" w:hAnsi="Times New Roman" w:cs="Times New Roman"/>
          <w:sz w:val="24"/>
          <w:szCs w:val="24"/>
        </w:rPr>
        <w:t>оводится</w:t>
      </w:r>
      <w:r w:rsidR="001A06F7" w:rsidRPr="00DF53C3">
        <w:rPr>
          <w:rFonts w:ascii="Times New Roman" w:hAnsi="Times New Roman" w:cs="Times New Roman"/>
          <w:sz w:val="24"/>
          <w:szCs w:val="24"/>
        </w:rPr>
        <w:t xml:space="preserve"> на основе </w:t>
      </w:r>
      <w:r w:rsidR="001A06F7" w:rsidRPr="00DF53C3">
        <w:rPr>
          <w:rFonts w:ascii="Times New Roman" w:hAnsi="Times New Roman"/>
          <w:sz w:val="24"/>
          <w:szCs w:val="24"/>
        </w:rPr>
        <w:t xml:space="preserve">научно-методического пособия </w:t>
      </w:r>
      <w:r w:rsidR="005C11C2" w:rsidRPr="00DF53C3">
        <w:rPr>
          <w:rFonts w:ascii="Times New Roman" w:hAnsi="Times New Roman"/>
          <w:sz w:val="24"/>
          <w:szCs w:val="24"/>
        </w:rPr>
        <w:t xml:space="preserve">«Диагностика педагогического процесса» </w:t>
      </w:r>
      <w:r w:rsidR="001A06F7" w:rsidRPr="00DF53C3">
        <w:rPr>
          <w:rFonts w:ascii="Times New Roman" w:hAnsi="Times New Roman"/>
          <w:sz w:val="24"/>
          <w:szCs w:val="24"/>
        </w:rPr>
        <w:t>– СПб.: «Изд</w:t>
      </w:r>
      <w:r w:rsidR="005C11C2" w:rsidRPr="00DF53C3">
        <w:rPr>
          <w:rFonts w:ascii="Times New Roman" w:hAnsi="Times New Roman"/>
          <w:sz w:val="24"/>
          <w:szCs w:val="24"/>
        </w:rPr>
        <w:t>ательство «Детство-Пресс», 2014</w:t>
      </w:r>
      <w:r w:rsidR="00BB44CF" w:rsidRPr="00DF53C3">
        <w:rPr>
          <w:rFonts w:ascii="Times New Roman" w:hAnsi="Times New Roman"/>
          <w:sz w:val="24"/>
          <w:szCs w:val="24"/>
        </w:rPr>
        <w:t xml:space="preserve">под ред. Н.В Верещагина. </w:t>
      </w:r>
      <w:r w:rsidR="009B42E7" w:rsidRPr="00DF53C3">
        <w:rPr>
          <w:rFonts w:ascii="Times New Roman" w:hAnsi="Times New Roman"/>
          <w:sz w:val="24"/>
          <w:szCs w:val="24"/>
        </w:rPr>
        <w:t>(для детей дошкольного возраста),</w:t>
      </w:r>
      <w:r w:rsidR="00BD32FB" w:rsidRPr="00DF53C3">
        <w:rPr>
          <w:rFonts w:ascii="Times New Roman" w:hAnsi="Times New Roman"/>
          <w:sz w:val="24"/>
          <w:szCs w:val="24"/>
        </w:rPr>
        <w:t xml:space="preserve"> на основе программы </w:t>
      </w:r>
      <w:r w:rsidR="00995D78" w:rsidRPr="00DF53C3">
        <w:rPr>
          <w:rFonts w:ascii="Times New Roman" w:hAnsi="Times New Roman"/>
          <w:sz w:val="24"/>
          <w:szCs w:val="24"/>
        </w:rPr>
        <w:t>примерной основной общеобразовательной программы</w:t>
      </w:r>
      <w:r w:rsidR="00BD32FB" w:rsidRPr="00DF53C3">
        <w:rPr>
          <w:rFonts w:ascii="Times New Roman" w:hAnsi="Times New Roman"/>
          <w:sz w:val="24"/>
          <w:szCs w:val="24"/>
        </w:rPr>
        <w:t xml:space="preserve"> дошкольного образования «От р</w:t>
      </w:r>
      <w:r w:rsidR="00117FA0" w:rsidRPr="00DF53C3">
        <w:rPr>
          <w:rFonts w:ascii="Times New Roman" w:hAnsi="Times New Roman"/>
          <w:sz w:val="24"/>
          <w:szCs w:val="24"/>
        </w:rPr>
        <w:t>ождения до школы» под ред. Н.Е.</w:t>
      </w:r>
      <w:r w:rsidR="00BD32FB" w:rsidRPr="00DF53C3">
        <w:rPr>
          <w:rFonts w:ascii="Times New Roman" w:hAnsi="Times New Roman"/>
          <w:sz w:val="24"/>
          <w:szCs w:val="24"/>
        </w:rPr>
        <w:t>Вераксы, Т.С.Комаровой, М.А Васильевой М.: «Мозаика –Синтез»2014 (для детей групп раннего возраста 1,6-3 лет).</w:t>
      </w:r>
    </w:p>
    <w:p w:rsidR="00BC69D6" w:rsidRDefault="00BC69D6" w:rsidP="00BC69D6">
      <w:pPr>
        <w:shd w:val="clear" w:color="auto" w:fill="FBFCFC"/>
        <w:spacing w:after="0"/>
        <w:rPr>
          <w:rFonts w:ascii="Times New Roman" w:hAnsi="Times New Roman"/>
          <w:sz w:val="24"/>
          <w:szCs w:val="24"/>
        </w:rPr>
      </w:pPr>
      <w:r>
        <w:rPr>
          <w:rFonts w:ascii="Times New Roman" w:hAnsi="Times New Roman"/>
          <w:sz w:val="24"/>
          <w:szCs w:val="24"/>
        </w:rPr>
        <w:t xml:space="preserve">В детском саду </w:t>
      </w:r>
      <w:r w:rsidR="00241391">
        <w:rPr>
          <w:rFonts w:ascii="Times New Roman" w:hAnsi="Times New Roman"/>
          <w:sz w:val="24"/>
          <w:szCs w:val="24"/>
        </w:rPr>
        <w:t xml:space="preserve">педагогом-психологом </w:t>
      </w:r>
      <w:r>
        <w:rPr>
          <w:rFonts w:ascii="Times New Roman" w:hAnsi="Times New Roman"/>
          <w:sz w:val="24"/>
          <w:szCs w:val="24"/>
        </w:rPr>
        <w:t>проводится психологическая диагностика</w:t>
      </w:r>
      <w:r w:rsidR="006842F5">
        <w:rPr>
          <w:rFonts w:ascii="Times New Roman" w:hAnsi="Times New Roman"/>
          <w:sz w:val="24"/>
          <w:szCs w:val="24"/>
        </w:rPr>
        <w:t xml:space="preserve"> по готовности детей  к школе</w:t>
      </w:r>
      <w:r w:rsidR="007543F7">
        <w:rPr>
          <w:rFonts w:ascii="Times New Roman" w:hAnsi="Times New Roman"/>
          <w:sz w:val="24"/>
          <w:szCs w:val="24"/>
        </w:rPr>
        <w:t xml:space="preserve">. </w:t>
      </w:r>
      <w:r w:rsidR="00241391">
        <w:rPr>
          <w:rFonts w:ascii="Times New Roman" w:hAnsi="Times New Roman"/>
          <w:sz w:val="24"/>
          <w:szCs w:val="24"/>
        </w:rPr>
        <w:t>Диагностика готовности детей к школе проводится в 2 этапа: начало и конец учебного года с целью определения степени подготовленности ребенка к школе и выявления недостаточно сформированных компонентов  школьной</w:t>
      </w:r>
      <w:r w:rsidR="00876F9F">
        <w:rPr>
          <w:rFonts w:ascii="Times New Roman" w:hAnsi="Times New Roman"/>
          <w:sz w:val="24"/>
          <w:szCs w:val="24"/>
        </w:rPr>
        <w:t xml:space="preserve"> готовности и далее с целью сравнения результатов и оценки эффективности проведенной работы. Исходя из результатов диагностики  педагогом-психологом</w:t>
      </w:r>
      <w:r w:rsidR="00C141C2">
        <w:rPr>
          <w:rFonts w:ascii="Times New Roman" w:hAnsi="Times New Roman"/>
          <w:sz w:val="24"/>
          <w:szCs w:val="24"/>
        </w:rPr>
        <w:t xml:space="preserve"> планируется занятия по формированию предпосылок учебной деятельности ( на развитие психических  процессов</w:t>
      </w:r>
      <w:r w:rsidR="00E76548">
        <w:rPr>
          <w:rFonts w:ascii="Times New Roman" w:hAnsi="Times New Roman"/>
          <w:sz w:val="24"/>
          <w:szCs w:val="24"/>
        </w:rPr>
        <w:t>: памяти , внимание, воображения, речи, мышления, на развитие произвольности). Для планирования работы с детьми используются программы «Год до школы. От А до Я». Т. Руденко; на развитие коммуникативных навыков игры и упражнения из программы «Познаю себя»М.Корепановой; на повышение мотивации обучения к школе –программу «Лесная школа» Панфиловой, для  определения уровня развития произвольности  используются методические пособия  и рекомендации: «Графический диктант» Д.Б Эльконина, «Диктант пространственных процессов» Т.Андрющенко;</w:t>
      </w:r>
    </w:p>
    <w:p w:rsidR="00577ADE" w:rsidRDefault="007A6CAA" w:rsidP="0013171B">
      <w:pPr>
        <w:shd w:val="clear" w:color="auto" w:fill="FBFCFC"/>
        <w:spacing w:after="0"/>
        <w:rPr>
          <w:rFonts w:ascii="Times New Roman" w:hAnsi="Times New Roman"/>
          <w:sz w:val="24"/>
          <w:szCs w:val="24"/>
        </w:rPr>
      </w:pPr>
      <w:r w:rsidRPr="00E62B9F">
        <w:rPr>
          <w:rFonts w:ascii="Times New Roman" w:hAnsi="Times New Roman"/>
          <w:sz w:val="24"/>
          <w:szCs w:val="24"/>
        </w:rPr>
        <w:t>В соответствии с ФГОС ДО образовательная организация  вправе самостоятельно принять решение о включении  или не включении в свою ООП ДО (Программу )  деятельности  по профессиональной коррекции нарушений развития ребенка.</w:t>
      </w:r>
      <w:r w:rsidR="008C1373" w:rsidRPr="00E62B9F">
        <w:rPr>
          <w:rFonts w:ascii="Times New Roman" w:hAnsi="Times New Roman"/>
          <w:sz w:val="24"/>
          <w:szCs w:val="24"/>
        </w:rPr>
        <w:t>Детский сад №79 «Мечта»-</w:t>
      </w:r>
      <w:r w:rsidRPr="00E62B9F">
        <w:rPr>
          <w:rFonts w:ascii="Times New Roman" w:hAnsi="Times New Roman"/>
          <w:sz w:val="24"/>
          <w:szCs w:val="24"/>
        </w:rPr>
        <w:lastRenderedPageBreak/>
        <w:t>общеразвивающей направленности, групп компенсирующей  направленности –нет</w:t>
      </w:r>
      <w:r w:rsidR="008C1373" w:rsidRPr="00E62B9F">
        <w:rPr>
          <w:rFonts w:ascii="Times New Roman" w:hAnsi="Times New Roman"/>
          <w:sz w:val="24"/>
          <w:szCs w:val="24"/>
        </w:rPr>
        <w:t>, поэтому коррекционная работа с в</w:t>
      </w:r>
      <w:r w:rsidR="00C45A60">
        <w:rPr>
          <w:rFonts w:ascii="Times New Roman" w:hAnsi="Times New Roman"/>
          <w:sz w:val="24"/>
          <w:szCs w:val="24"/>
        </w:rPr>
        <w:t xml:space="preserve">оспитанниками  не ведется. </w:t>
      </w:r>
      <w:r w:rsidRPr="00E62B9F">
        <w:rPr>
          <w:rFonts w:ascii="Times New Roman" w:hAnsi="Times New Roman"/>
          <w:sz w:val="24"/>
          <w:szCs w:val="24"/>
        </w:rPr>
        <w:t xml:space="preserve">Однако,   если  в результате </w:t>
      </w:r>
      <w:r w:rsidR="008C1373" w:rsidRPr="00E62B9F">
        <w:rPr>
          <w:rFonts w:ascii="Times New Roman" w:hAnsi="Times New Roman"/>
          <w:sz w:val="24"/>
          <w:szCs w:val="24"/>
        </w:rPr>
        <w:t xml:space="preserve"> наблюдения или </w:t>
      </w:r>
      <w:r w:rsidRPr="00E62B9F">
        <w:rPr>
          <w:rFonts w:ascii="Times New Roman" w:hAnsi="Times New Roman"/>
          <w:sz w:val="24"/>
          <w:szCs w:val="24"/>
        </w:rPr>
        <w:t>проведения педагогической диагностики</w:t>
      </w:r>
      <w:r w:rsidR="008C1373" w:rsidRPr="00E62B9F">
        <w:rPr>
          <w:rFonts w:ascii="Times New Roman" w:hAnsi="Times New Roman"/>
          <w:sz w:val="24"/>
          <w:szCs w:val="24"/>
        </w:rPr>
        <w:t xml:space="preserve">, </w:t>
      </w:r>
      <w:r w:rsidRPr="00E62B9F">
        <w:rPr>
          <w:rFonts w:ascii="Times New Roman" w:hAnsi="Times New Roman"/>
          <w:sz w:val="24"/>
          <w:szCs w:val="24"/>
        </w:rPr>
        <w:t xml:space="preserve"> выявл</w:t>
      </w:r>
      <w:r w:rsidR="008C1373" w:rsidRPr="00E62B9F">
        <w:rPr>
          <w:rFonts w:ascii="Times New Roman" w:hAnsi="Times New Roman"/>
          <w:sz w:val="24"/>
          <w:szCs w:val="24"/>
        </w:rPr>
        <w:t xml:space="preserve">яются </w:t>
      </w:r>
      <w:r w:rsidRPr="00E62B9F">
        <w:rPr>
          <w:rFonts w:ascii="Times New Roman" w:hAnsi="Times New Roman"/>
          <w:sz w:val="24"/>
          <w:szCs w:val="24"/>
        </w:rPr>
        <w:t xml:space="preserve"> воспитанники с отклонениями развития или состоянием соматического и нервно-психического здоровья</w:t>
      </w:r>
      <w:r w:rsidR="008C1373" w:rsidRPr="00E62B9F">
        <w:rPr>
          <w:rFonts w:ascii="Times New Roman" w:hAnsi="Times New Roman"/>
          <w:sz w:val="24"/>
          <w:szCs w:val="24"/>
        </w:rPr>
        <w:t>, то ведущая роль в решении  вопросов диагностики отклонений в развитии детей принадлежит ПМПк( консилиум</w:t>
      </w:r>
      <w:r w:rsidR="00E62B9F" w:rsidRPr="00E62B9F">
        <w:rPr>
          <w:rFonts w:ascii="Times New Roman" w:hAnsi="Times New Roman"/>
          <w:sz w:val="24"/>
          <w:szCs w:val="24"/>
        </w:rPr>
        <w:t xml:space="preserve"> ДОУ</w:t>
      </w:r>
      <w:r w:rsidR="008C1373" w:rsidRPr="00E62B9F">
        <w:rPr>
          <w:rFonts w:ascii="Times New Roman" w:hAnsi="Times New Roman"/>
          <w:sz w:val="24"/>
          <w:szCs w:val="24"/>
        </w:rPr>
        <w:t>),</w:t>
      </w:r>
      <w:r w:rsidR="00E62B9F" w:rsidRPr="00E62B9F">
        <w:rPr>
          <w:rFonts w:ascii="Times New Roman" w:hAnsi="Times New Roman"/>
          <w:sz w:val="24"/>
          <w:szCs w:val="24"/>
        </w:rPr>
        <w:t xml:space="preserve"> который  своевременно  направляет   родителя   с ребенком   на территориальную  ПМПК.</w:t>
      </w:r>
    </w:p>
    <w:p w:rsidR="000B252B" w:rsidRDefault="00F51D46" w:rsidP="00136389">
      <w:pPr>
        <w:shd w:val="clear" w:color="auto" w:fill="FBFCFC"/>
        <w:spacing w:after="0"/>
        <w:rPr>
          <w:rFonts w:ascii="Times New Roman" w:hAnsi="Times New Roman"/>
          <w:sz w:val="24"/>
          <w:szCs w:val="24"/>
        </w:rPr>
      </w:pPr>
      <w:r>
        <w:rPr>
          <w:rFonts w:ascii="Times New Roman" w:hAnsi="Times New Roman"/>
          <w:sz w:val="24"/>
          <w:szCs w:val="24"/>
        </w:rPr>
        <w:t xml:space="preserve">В части формируемого участниками образовательных отношений  диагностика по освоению  </w:t>
      </w:r>
      <w:r w:rsidR="001A6A76">
        <w:rPr>
          <w:rFonts w:ascii="Times New Roman" w:hAnsi="Times New Roman"/>
          <w:sz w:val="24"/>
          <w:szCs w:val="24"/>
        </w:rPr>
        <w:t xml:space="preserve"> примерной региональной </w:t>
      </w:r>
      <w:r>
        <w:rPr>
          <w:rFonts w:ascii="Times New Roman" w:hAnsi="Times New Roman"/>
          <w:sz w:val="24"/>
          <w:szCs w:val="24"/>
        </w:rPr>
        <w:t xml:space="preserve">программы  «Воспитание маленького волжанина» проводится 2 раза  в год на основе </w:t>
      </w:r>
      <w:r w:rsidR="00B55E37">
        <w:rPr>
          <w:rFonts w:ascii="Times New Roman" w:hAnsi="Times New Roman"/>
          <w:sz w:val="24"/>
          <w:szCs w:val="24"/>
        </w:rPr>
        <w:t>данной реализуемой программы.</w:t>
      </w:r>
    </w:p>
    <w:p w:rsidR="00136389" w:rsidRPr="00136389" w:rsidRDefault="00136389" w:rsidP="00136389">
      <w:pPr>
        <w:shd w:val="clear" w:color="auto" w:fill="FBFCFC"/>
        <w:spacing w:after="0"/>
        <w:rPr>
          <w:rFonts w:ascii="Times New Roman" w:hAnsi="Times New Roman"/>
          <w:sz w:val="24"/>
          <w:szCs w:val="24"/>
        </w:rPr>
      </w:pPr>
    </w:p>
    <w:p w:rsidR="0013171B" w:rsidRDefault="003261DB" w:rsidP="000F35E9">
      <w:pPr>
        <w:pStyle w:val="a3"/>
        <w:jc w:val="both"/>
        <w:rPr>
          <w:rFonts w:ascii="Times New Roman" w:hAnsi="Times New Roman"/>
          <w:b/>
          <w:sz w:val="28"/>
          <w:szCs w:val="28"/>
        </w:rPr>
      </w:pPr>
      <w:r>
        <w:rPr>
          <w:rFonts w:ascii="Times New Roman" w:hAnsi="Times New Roman"/>
          <w:b/>
          <w:sz w:val="28"/>
          <w:szCs w:val="28"/>
        </w:rPr>
        <w:t>Раздел</w:t>
      </w:r>
      <w:r w:rsidR="00DB0573">
        <w:rPr>
          <w:rFonts w:ascii="Times New Roman" w:hAnsi="Times New Roman"/>
          <w:b/>
          <w:sz w:val="28"/>
          <w:szCs w:val="28"/>
        </w:rPr>
        <w:t xml:space="preserve"> </w:t>
      </w:r>
      <w:r>
        <w:rPr>
          <w:rFonts w:ascii="Times New Roman" w:hAnsi="Times New Roman"/>
          <w:b/>
          <w:sz w:val="28"/>
          <w:szCs w:val="28"/>
          <w:lang w:val="en-US"/>
        </w:rPr>
        <w:t>II</w:t>
      </w:r>
      <w:r w:rsidR="00AD5AEB" w:rsidRPr="00AD5AEB">
        <w:rPr>
          <w:rFonts w:ascii="Times New Roman" w:hAnsi="Times New Roman"/>
          <w:sz w:val="28"/>
          <w:szCs w:val="28"/>
        </w:rPr>
        <w:t>.</w:t>
      </w:r>
      <w:r w:rsidR="00DF0DB7">
        <w:rPr>
          <w:rFonts w:ascii="Times New Roman" w:hAnsi="Times New Roman"/>
          <w:b/>
          <w:sz w:val="28"/>
          <w:szCs w:val="28"/>
        </w:rPr>
        <w:t xml:space="preserve">Содержательный </w:t>
      </w:r>
      <w:r w:rsidR="0096014E">
        <w:rPr>
          <w:rFonts w:ascii="Times New Roman" w:hAnsi="Times New Roman"/>
          <w:b/>
          <w:sz w:val="28"/>
          <w:szCs w:val="28"/>
        </w:rPr>
        <w:t xml:space="preserve"> раздел</w:t>
      </w:r>
    </w:p>
    <w:p w:rsidR="0096014E" w:rsidRPr="0096014E" w:rsidRDefault="0096014E" w:rsidP="0096014E">
      <w:pPr>
        <w:pStyle w:val="34"/>
        <w:shd w:val="clear" w:color="auto" w:fill="auto"/>
        <w:ind w:left="20" w:firstLine="560"/>
        <w:rPr>
          <w:b/>
          <w:sz w:val="24"/>
          <w:szCs w:val="24"/>
        </w:rPr>
      </w:pPr>
      <w:r>
        <w:rPr>
          <w:b/>
          <w:sz w:val="24"/>
          <w:szCs w:val="24"/>
        </w:rPr>
        <w:t xml:space="preserve">2.1. </w:t>
      </w:r>
      <w:r w:rsidRPr="0096014E">
        <w:rPr>
          <w:b/>
          <w:sz w:val="24"/>
          <w:szCs w:val="24"/>
        </w:rPr>
        <w:t>Общие положения:</w:t>
      </w:r>
    </w:p>
    <w:p w:rsidR="0096014E" w:rsidRDefault="0096014E" w:rsidP="0096014E">
      <w:pPr>
        <w:pStyle w:val="34"/>
        <w:shd w:val="clear" w:color="auto" w:fill="auto"/>
        <w:ind w:left="20" w:firstLine="560"/>
      </w:pPr>
      <w:r>
        <w:t>В содержательном разделе  представлены:</w:t>
      </w:r>
    </w:p>
    <w:p w:rsidR="0096014E" w:rsidRDefault="0096014E" w:rsidP="00C64D5F">
      <w:pPr>
        <w:pStyle w:val="34"/>
        <w:numPr>
          <w:ilvl w:val="0"/>
          <w:numId w:val="53"/>
        </w:numPr>
        <w:shd w:val="clear" w:color="auto" w:fill="auto"/>
        <w:tabs>
          <w:tab w:val="left" w:pos="860"/>
        </w:tabs>
        <w:ind w:left="20" w:right="20" w:firstLine="560"/>
      </w:pPr>
      <w: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96014E" w:rsidRDefault="0096014E" w:rsidP="00C64D5F">
      <w:pPr>
        <w:pStyle w:val="34"/>
        <w:numPr>
          <w:ilvl w:val="0"/>
          <w:numId w:val="53"/>
        </w:numPr>
        <w:shd w:val="clear" w:color="auto" w:fill="auto"/>
        <w:tabs>
          <w:tab w:val="left" w:pos="831"/>
        </w:tabs>
        <w:ind w:left="20" w:right="20" w:firstLine="560"/>
      </w:pPr>
      <w: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2F111B" w:rsidRDefault="002F111B" w:rsidP="00AD5AEB">
      <w:pPr>
        <w:pStyle w:val="a3"/>
        <w:jc w:val="both"/>
        <w:rPr>
          <w:rFonts w:ascii="Times New Roman" w:hAnsi="Times New Roman"/>
          <w:b/>
          <w:sz w:val="24"/>
          <w:szCs w:val="24"/>
        </w:rPr>
      </w:pPr>
    </w:p>
    <w:p w:rsidR="009717A3" w:rsidRPr="00A52BAF" w:rsidRDefault="002F111B" w:rsidP="00AD5AEB">
      <w:pPr>
        <w:pStyle w:val="a3"/>
        <w:jc w:val="both"/>
        <w:rPr>
          <w:rFonts w:ascii="Times New Roman" w:hAnsi="Times New Roman"/>
          <w:b/>
          <w:sz w:val="24"/>
          <w:szCs w:val="24"/>
        </w:rPr>
      </w:pPr>
      <w:r>
        <w:rPr>
          <w:rFonts w:ascii="Times New Roman" w:hAnsi="Times New Roman"/>
          <w:b/>
          <w:sz w:val="24"/>
          <w:szCs w:val="24"/>
        </w:rPr>
        <w:t xml:space="preserve">2.2. </w:t>
      </w:r>
      <w:r w:rsidR="00D144FF">
        <w:rPr>
          <w:rFonts w:ascii="Times New Roman" w:hAnsi="Times New Roman"/>
          <w:b/>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9717A3" w:rsidRPr="00AD5AEB" w:rsidRDefault="009717A3" w:rsidP="00AD5AEB">
      <w:pPr>
        <w:pStyle w:val="a3"/>
        <w:jc w:val="both"/>
        <w:rPr>
          <w:rFonts w:ascii="Times New Roman" w:hAnsi="Times New Roman"/>
          <w:sz w:val="24"/>
          <w:szCs w:val="24"/>
        </w:rPr>
      </w:pPr>
    </w:p>
    <w:p w:rsidR="00480568" w:rsidRPr="00A87654" w:rsidRDefault="00480568" w:rsidP="00480568">
      <w:pPr>
        <w:spacing w:after="0" w:line="240" w:lineRule="auto"/>
        <w:ind w:firstLine="454"/>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Содержание Программ</w:t>
      </w:r>
      <w:r w:rsidRPr="00A87654">
        <w:rPr>
          <w:rFonts w:ascii="Times New Roman" w:eastAsia="Batang" w:hAnsi="Times New Roman" w:cs="Times New Roman"/>
          <w:sz w:val="24"/>
          <w:szCs w:val="24"/>
          <w:lang w:eastAsia="ko-KR"/>
        </w:rPr>
        <w:t xml:space="preserve">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480568" w:rsidRPr="00A87654" w:rsidRDefault="00480568" w:rsidP="00480568">
      <w:pPr>
        <w:spacing w:after="0" w:line="240" w:lineRule="auto"/>
        <w:ind w:firstLine="454"/>
        <w:jc w:val="both"/>
        <w:rPr>
          <w:rFonts w:ascii="Times New Roman" w:eastAsia="Batang" w:hAnsi="Times New Roman" w:cs="Times New Roman"/>
          <w:sz w:val="24"/>
          <w:szCs w:val="24"/>
          <w:lang w:eastAsia="ko-KR"/>
        </w:rPr>
      </w:pPr>
      <w:r w:rsidRPr="00A87654">
        <w:rPr>
          <w:rFonts w:ascii="Times New Roman" w:eastAsia="Batang" w:hAnsi="Times New Roman" w:cs="Times New Roman"/>
          <w:sz w:val="24"/>
          <w:szCs w:val="24"/>
          <w:lang w:eastAsia="ko-KR"/>
        </w:rPr>
        <w:t>● социально-коммуникативное р</w:t>
      </w:r>
      <w:r w:rsidR="00B95C52">
        <w:rPr>
          <w:rFonts w:ascii="Times New Roman" w:eastAsia="Batang" w:hAnsi="Times New Roman" w:cs="Times New Roman"/>
          <w:sz w:val="24"/>
          <w:szCs w:val="24"/>
          <w:lang w:eastAsia="ko-KR"/>
        </w:rPr>
        <w:t>азвитие (безопасность, труд)</w:t>
      </w:r>
    </w:p>
    <w:p w:rsidR="00480568" w:rsidRPr="00A87654" w:rsidRDefault="00B95C52" w:rsidP="00480568">
      <w:pPr>
        <w:spacing w:after="0" w:line="240" w:lineRule="auto"/>
        <w:ind w:firstLine="454"/>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познавательное развитие( патриотическое, окружающий мир, РЭМП, конструирование)</w:t>
      </w:r>
    </w:p>
    <w:p w:rsidR="00480568" w:rsidRPr="00A87654" w:rsidRDefault="00B95C52" w:rsidP="00480568">
      <w:pPr>
        <w:spacing w:after="0" w:line="240" w:lineRule="auto"/>
        <w:ind w:firstLine="454"/>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речевое развитие (чтение художественной литературы, развитие речи)</w:t>
      </w:r>
    </w:p>
    <w:p w:rsidR="00480568" w:rsidRPr="00A87654" w:rsidRDefault="00480568" w:rsidP="00480568">
      <w:pPr>
        <w:spacing w:after="0" w:line="240" w:lineRule="auto"/>
        <w:ind w:firstLine="454"/>
        <w:jc w:val="both"/>
        <w:rPr>
          <w:rFonts w:ascii="Times New Roman" w:eastAsia="Batang" w:hAnsi="Times New Roman" w:cs="Times New Roman"/>
          <w:sz w:val="24"/>
          <w:szCs w:val="24"/>
          <w:lang w:eastAsia="ko-KR"/>
        </w:rPr>
      </w:pPr>
      <w:r w:rsidRPr="00A87654">
        <w:rPr>
          <w:rFonts w:ascii="Times New Roman" w:eastAsia="Batang" w:hAnsi="Times New Roman" w:cs="Times New Roman"/>
          <w:sz w:val="24"/>
          <w:szCs w:val="24"/>
          <w:lang w:eastAsia="ko-KR"/>
        </w:rPr>
        <w:t>● худо</w:t>
      </w:r>
      <w:r w:rsidR="00B95C52">
        <w:rPr>
          <w:rFonts w:ascii="Times New Roman" w:eastAsia="Batang" w:hAnsi="Times New Roman" w:cs="Times New Roman"/>
          <w:sz w:val="24"/>
          <w:szCs w:val="24"/>
          <w:lang w:eastAsia="ko-KR"/>
        </w:rPr>
        <w:t>жественно</w:t>
      </w:r>
      <w:r w:rsidR="00B95C52">
        <w:rPr>
          <w:rFonts w:ascii="Times New Roman" w:eastAsia="Batang" w:hAnsi="Times New Roman" w:cs="Times New Roman"/>
          <w:sz w:val="24"/>
          <w:szCs w:val="24"/>
          <w:lang w:eastAsia="ko-KR"/>
        </w:rPr>
        <w:noBreakHyphen/>
        <w:t>эстетическое развитие (музыкальное воспитание, продуктивная деятельность)</w:t>
      </w:r>
    </w:p>
    <w:p w:rsidR="00480568" w:rsidRPr="00A87654" w:rsidRDefault="00B95C52" w:rsidP="00480568">
      <w:pPr>
        <w:spacing w:after="0" w:line="240" w:lineRule="auto"/>
        <w:ind w:firstLine="454"/>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физическое развитие.</w:t>
      </w:r>
    </w:p>
    <w:p w:rsidR="00480568" w:rsidRPr="00A87654" w:rsidRDefault="00480568" w:rsidP="00480568">
      <w:pPr>
        <w:pStyle w:val="72"/>
        <w:shd w:val="clear" w:color="auto" w:fill="auto"/>
        <w:spacing w:after="0" w:line="240" w:lineRule="auto"/>
        <w:ind w:left="20" w:right="20" w:firstLine="454"/>
        <w:jc w:val="both"/>
        <w:rPr>
          <w:sz w:val="24"/>
          <w:szCs w:val="24"/>
        </w:rPr>
      </w:pPr>
      <w:r w:rsidRPr="00A87654">
        <w:rPr>
          <w:sz w:val="24"/>
          <w:szCs w:val="24"/>
        </w:rPr>
        <w:t>Задачи психолого-педагогической работы по формированию физических, интеллектуальных и личностных каче</w:t>
      </w:r>
      <w:r w:rsidR="00B55E37">
        <w:rPr>
          <w:sz w:val="24"/>
          <w:szCs w:val="24"/>
        </w:rPr>
        <w:t>ств детей решаются интегрирован</w:t>
      </w:r>
      <w:r w:rsidRPr="00A87654">
        <w:rPr>
          <w:sz w:val="24"/>
          <w:szCs w:val="24"/>
        </w:rPr>
        <w:t>о в ходе освоения всех образовательных областей наряду с задачами, отражающими специфику каждой образовательной об</w:t>
      </w:r>
      <w:r w:rsidRPr="00A87654">
        <w:rPr>
          <w:sz w:val="24"/>
          <w:szCs w:val="24"/>
        </w:rPr>
        <w:softHyphen/>
        <w:t>ласти, с обязательным психологическим сопровождением.</w:t>
      </w:r>
    </w:p>
    <w:p w:rsidR="00480568" w:rsidRDefault="00480568" w:rsidP="00480568">
      <w:pPr>
        <w:pStyle w:val="72"/>
        <w:shd w:val="clear" w:color="auto" w:fill="auto"/>
        <w:spacing w:after="0" w:line="240" w:lineRule="auto"/>
        <w:ind w:left="20" w:right="20" w:firstLine="454"/>
        <w:jc w:val="both"/>
      </w:pPr>
      <w:r w:rsidRPr="00A87654">
        <w:rPr>
          <w:sz w:val="24"/>
          <w:szCs w:val="24"/>
        </w:rPr>
        <w:t>При этом решение программных образовательных задач предусматри</w:t>
      </w:r>
      <w:r w:rsidRPr="00A87654">
        <w:rPr>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83DE0" w:rsidRDefault="00983DE0" w:rsidP="00670164">
      <w:pPr>
        <w:pStyle w:val="72"/>
        <w:shd w:val="clear" w:color="auto" w:fill="auto"/>
        <w:spacing w:after="0" w:line="240" w:lineRule="auto"/>
        <w:ind w:right="20"/>
      </w:pPr>
    </w:p>
    <w:p w:rsidR="00F2725E" w:rsidRDefault="008756FA" w:rsidP="00F56324">
      <w:pPr>
        <w:pStyle w:val="3New"/>
        <w:rPr>
          <w:b/>
          <w:sz w:val="28"/>
          <w:szCs w:val="28"/>
        </w:rPr>
      </w:pPr>
      <w:bookmarkStart w:id="4" w:name="_Toc422496182"/>
      <w:r w:rsidRPr="00F56324">
        <w:rPr>
          <w:b/>
          <w:sz w:val="28"/>
          <w:szCs w:val="28"/>
        </w:rPr>
        <w:t>2.</w:t>
      </w:r>
      <w:r w:rsidR="00D144FF">
        <w:rPr>
          <w:b/>
          <w:sz w:val="28"/>
          <w:szCs w:val="28"/>
        </w:rPr>
        <w:t>2.1</w:t>
      </w:r>
      <w:r w:rsidR="000059DD" w:rsidRPr="00F56324">
        <w:rPr>
          <w:b/>
          <w:sz w:val="28"/>
          <w:szCs w:val="28"/>
        </w:rPr>
        <w:t>.</w:t>
      </w:r>
      <w:r w:rsidR="00B55E37">
        <w:rPr>
          <w:b/>
          <w:sz w:val="28"/>
          <w:szCs w:val="28"/>
        </w:rPr>
        <w:t xml:space="preserve"> Ранний </w:t>
      </w:r>
      <w:r w:rsidR="009A59FF" w:rsidRPr="00F56324">
        <w:rPr>
          <w:b/>
          <w:sz w:val="28"/>
          <w:szCs w:val="28"/>
        </w:rPr>
        <w:t>возраст (1-3 года</w:t>
      </w:r>
      <w:r w:rsidR="00B55E37">
        <w:rPr>
          <w:b/>
          <w:sz w:val="28"/>
          <w:szCs w:val="28"/>
        </w:rPr>
        <w:t>)</w:t>
      </w:r>
    </w:p>
    <w:bookmarkEnd w:id="4"/>
    <w:p w:rsidR="00F2725E" w:rsidRDefault="00F2725E" w:rsidP="00F2725E">
      <w:pPr>
        <w:pStyle w:val="a3"/>
        <w:jc w:val="both"/>
        <w:rPr>
          <w:rFonts w:ascii="Times New Roman" w:hAnsi="Times New Roman"/>
          <w:sz w:val="24"/>
          <w:szCs w:val="24"/>
        </w:rPr>
      </w:pPr>
      <w:r>
        <w:rPr>
          <w:rFonts w:ascii="Times New Roman" w:hAnsi="Times New Roman"/>
          <w:sz w:val="24"/>
          <w:szCs w:val="24"/>
        </w:rPr>
        <w:t>Целостность образовательного процесса в ДОУ в группах раннего возраста  обеспечивается реализацией:</w:t>
      </w:r>
    </w:p>
    <w:p w:rsidR="00417BE5" w:rsidRPr="00F2725E" w:rsidRDefault="00F2725E" w:rsidP="00F2725E">
      <w:pPr>
        <w:pStyle w:val="a3"/>
        <w:jc w:val="both"/>
        <w:rPr>
          <w:rFonts w:ascii="Times New Roman" w:hAnsi="Times New Roman"/>
          <w:sz w:val="24"/>
          <w:szCs w:val="24"/>
        </w:rPr>
      </w:pPr>
      <w:r>
        <w:rPr>
          <w:rFonts w:ascii="Times New Roman" w:hAnsi="Times New Roman"/>
          <w:sz w:val="24"/>
          <w:szCs w:val="24"/>
        </w:rPr>
        <w:t>Примерной о</w:t>
      </w:r>
      <w:r w:rsidRPr="00AD5AEB">
        <w:rPr>
          <w:rFonts w:ascii="Times New Roman" w:hAnsi="Times New Roman"/>
          <w:sz w:val="24"/>
          <w:szCs w:val="24"/>
        </w:rPr>
        <w:t>сновной общеобразовательной программы дошкольного образования «От рождения до школы» под ред. Н.Е. Вераксы, Т.С.Комаровой, М.А Васильевой М.: «Мозаика –Синтез»2014  ( реализуется в груп</w:t>
      </w:r>
      <w:r>
        <w:rPr>
          <w:rFonts w:ascii="Times New Roman" w:hAnsi="Times New Roman"/>
          <w:sz w:val="24"/>
          <w:szCs w:val="24"/>
        </w:rPr>
        <w:t>пах раннего возраста 1,6-3 лет.</w:t>
      </w:r>
    </w:p>
    <w:p w:rsidR="008760FE" w:rsidRDefault="008760FE" w:rsidP="00F56324">
      <w:pPr>
        <w:pStyle w:val="3New"/>
        <w:rPr>
          <w:rStyle w:val="afa"/>
          <w:rFonts w:ascii="Times New Roman" w:hAnsi="Times New Roman" w:cs="Times New Roman"/>
          <w:i w:val="0"/>
          <w:sz w:val="24"/>
          <w:szCs w:val="24"/>
        </w:rPr>
      </w:pPr>
    </w:p>
    <w:p w:rsidR="00417BE5" w:rsidRPr="00F56324" w:rsidRDefault="00417BE5" w:rsidP="00F56324">
      <w:pPr>
        <w:pStyle w:val="3New"/>
      </w:pPr>
      <w:r w:rsidRPr="00F56324">
        <w:rPr>
          <w:rStyle w:val="afa"/>
          <w:rFonts w:ascii="Times New Roman" w:hAnsi="Times New Roman" w:cs="Times New Roman"/>
          <w:i w:val="0"/>
          <w:sz w:val="24"/>
          <w:szCs w:val="24"/>
        </w:rPr>
        <w:t>Содержание педагогической работы</w:t>
      </w:r>
      <w:r w:rsidR="002D0877">
        <w:rPr>
          <w:rStyle w:val="afa"/>
          <w:rFonts w:ascii="Times New Roman" w:hAnsi="Times New Roman" w:cs="Times New Roman"/>
          <w:i w:val="0"/>
          <w:sz w:val="24"/>
          <w:szCs w:val="24"/>
        </w:rPr>
        <w:t xml:space="preserve"> </w:t>
      </w:r>
      <w:r w:rsidRPr="00F56324">
        <w:rPr>
          <w:lang w:eastAsia="ar-SA"/>
        </w:rPr>
        <w:t xml:space="preserve">ориентировано на разностороннее развитие младших дошкольников с учетом их возрастных и индивидуальных особенностей по основным направлениям развития и образования детей: </w:t>
      </w:r>
    </w:p>
    <w:p w:rsidR="00417BE5" w:rsidRPr="006A0127" w:rsidRDefault="00417BE5" w:rsidP="00C64D5F">
      <w:pPr>
        <w:pStyle w:val="a8"/>
        <w:widowControl w:val="0"/>
        <w:numPr>
          <w:ilvl w:val="0"/>
          <w:numId w:val="48"/>
        </w:numPr>
        <w:suppressAutoHyphens/>
        <w:autoSpaceDE w:val="0"/>
        <w:autoSpaceDN w:val="0"/>
        <w:adjustRightInd w:val="0"/>
        <w:spacing w:after="0" w:line="240" w:lineRule="auto"/>
        <w:ind w:left="0"/>
        <w:jc w:val="both"/>
        <w:rPr>
          <w:rFonts w:ascii="Times New Roman" w:hAnsi="Times New Roman" w:cs="Times New Roman"/>
          <w:sz w:val="24"/>
          <w:szCs w:val="24"/>
          <w:lang w:eastAsia="ar-SA"/>
        </w:rPr>
      </w:pPr>
      <w:r w:rsidRPr="006A0127">
        <w:rPr>
          <w:rFonts w:ascii="Times New Roman" w:hAnsi="Times New Roman" w:cs="Times New Roman"/>
          <w:sz w:val="24"/>
          <w:szCs w:val="24"/>
          <w:lang w:eastAsia="ar-SA"/>
        </w:rPr>
        <w:t>социально-коммуникативное развитие,</w:t>
      </w:r>
    </w:p>
    <w:p w:rsidR="00417BE5" w:rsidRPr="006A0127" w:rsidRDefault="00417BE5" w:rsidP="00C64D5F">
      <w:pPr>
        <w:pStyle w:val="a8"/>
        <w:widowControl w:val="0"/>
        <w:numPr>
          <w:ilvl w:val="0"/>
          <w:numId w:val="48"/>
        </w:numPr>
        <w:suppressAutoHyphens/>
        <w:autoSpaceDE w:val="0"/>
        <w:autoSpaceDN w:val="0"/>
        <w:adjustRightInd w:val="0"/>
        <w:spacing w:after="0" w:line="240" w:lineRule="auto"/>
        <w:ind w:left="0"/>
        <w:jc w:val="both"/>
        <w:rPr>
          <w:rFonts w:ascii="Times New Roman" w:hAnsi="Times New Roman" w:cs="Times New Roman"/>
          <w:sz w:val="24"/>
          <w:szCs w:val="24"/>
          <w:lang w:eastAsia="ar-SA"/>
        </w:rPr>
      </w:pPr>
      <w:r w:rsidRPr="006A0127">
        <w:rPr>
          <w:rFonts w:ascii="Times New Roman" w:hAnsi="Times New Roman" w:cs="Times New Roman"/>
          <w:sz w:val="24"/>
          <w:szCs w:val="24"/>
          <w:lang w:eastAsia="ar-SA"/>
        </w:rPr>
        <w:t xml:space="preserve">познавательное развитие, </w:t>
      </w:r>
    </w:p>
    <w:p w:rsidR="00417BE5" w:rsidRPr="006A0127" w:rsidRDefault="00417BE5" w:rsidP="00C64D5F">
      <w:pPr>
        <w:pStyle w:val="a8"/>
        <w:widowControl w:val="0"/>
        <w:numPr>
          <w:ilvl w:val="0"/>
          <w:numId w:val="48"/>
        </w:numPr>
        <w:suppressAutoHyphens/>
        <w:autoSpaceDE w:val="0"/>
        <w:autoSpaceDN w:val="0"/>
        <w:adjustRightInd w:val="0"/>
        <w:spacing w:after="0" w:line="240" w:lineRule="auto"/>
        <w:ind w:left="0"/>
        <w:jc w:val="both"/>
        <w:rPr>
          <w:rFonts w:ascii="Times New Roman" w:hAnsi="Times New Roman" w:cs="Times New Roman"/>
          <w:sz w:val="24"/>
          <w:szCs w:val="24"/>
          <w:lang w:eastAsia="ar-SA"/>
        </w:rPr>
      </w:pPr>
      <w:r w:rsidRPr="006A0127">
        <w:rPr>
          <w:rFonts w:ascii="Times New Roman" w:hAnsi="Times New Roman" w:cs="Times New Roman"/>
          <w:sz w:val="24"/>
          <w:szCs w:val="24"/>
          <w:lang w:eastAsia="ar-SA"/>
        </w:rPr>
        <w:t xml:space="preserve">речевое развитие, </w:t>
      </w:r>
    </w:p>
    <w:p w:rsidR="00417BE5" w:rsidRPr="006A0127" w:rsidRDefault="00417BE5" w:rsidP="00C64D5F">
      <w:pPr>
        <w:pStyle w:val="a8"/>
        <w:widowControl w:val="0"/>
        <w:numPr>
          <w:ilvl w:val="0"/>
          <w:numId w:val="48"/>
        </w:numPr>
        <w:suppressAutoHyphens/>
        <w:autoSpaceDE w:val="0"/>
        <w:autoSpaceDN w:val="0"/>
        <w:adjustRightInd w:val="0"/>
        <w:spacing w:after="0" w:line="240" w:lineRule="auto"/>
        <w:ind w:left="0"/>
        <w:jc w:val="both"/>
        <w:rPr>
          <w:rFonts w:ascii="Times New Roman" w:hAnsi="Times New Roman" w:cs="Times New Roman"/>
          <w:sz w:val="24"/>
          <w:szCs w:val="24"/>
          <w:lang w:eastAsia="ar-SA"/>
        </w:rPr>
      </w:pPr>
      <w:r w:rsidRPr="006A0127">
        <w:rPr>
          <w:rFonts w:ascii="Times New Roman" w:hAnsi="Times New Roman" w:cs="Times New Roman"/>
          <w:sz w:val="24"/>
          <w:szCs w:val="24"/>
          <w:lang w:eastAsia="ar-SA"/>
        </w:rPr>
        <w:t>художественно-эстетическое развитие,</w:t>
      </w:r>
    </w:p>
    <w:p w:rsidR="00417BE5" w:rsidRDefault="00417BE5" w:rsidP="00C64D5F">
      <w:pPr>
        <w:pStyle w:val="a8"/>
        <w:widowControl w:val="0"/>
        <w:numPr>
          <w:ilvl w:val="0"/>
          <w:numId w:val="48"/>
        </w:numPr>
        <w:suppressAutoHyphens/>
        <w:autoSpaceDE w:val="0"/>
        <w:autoSpaceDN w:val="0"/>
        <w:adjustRightInd w:val="0"/>
        <w:spacing w:after="0" w:line="240" w:lineRule="auto"/>
        <w:ind w:left="0"/>
        <w:jc w:val="both"/>
        <w:rPr>
          <w:rFonts w:ascii="Times New Roman" w:hAnsi="Times New Roman" w:cs="Times New Roman"/>
          <w:sz w:val="24"/>
          <w:szCs w:val="24"/>
          <w:lang w:eastAsia="ar-SA"/>
        </w:rPr>
      </w:pPr>
      <w:r w:rsidRPr="006A0127">
        <w:rPr>
          <w:rFonts w:ascii="Times New Roman" w:hAnsi="Times New Roman" w:cs="Times New Roman"/>
          <w:sz w:val="24"/>
          <w:szCs w:val="24"/>
          <w:lang w:eastAsia="ar-SA"/>
        </w:rPr>
        <w:t>физическое развитие.</w:t>
      </w:r>
    </w:p>
    <w:p w:rsidR="008760FE" w:rsidRDefault="008760FE" w:rsidP="008760FE">
      <w:pPr>
        <w:pStyle w:val="a8"/>
        <w:widowControl w:val="0"/>
        <w:suppressAutoHyphens/>
        <w:autoSpaceDE w:val="0"/>
        <w:autoSpaceDN w:val="0"/>
        <w:adjustRightInd w:val="0"/>
        <w:spacing w:after="0" w:line="240" w:lineRule="auto"/>
        <w:ind w:left="0"/>
        <w:jc w:val="both"/>
        <w:rPr>
          <w:rFonts w:ascii="Times New Roman" w:hAnsi="Times New Roman" w:cs="Times New Roman"/>
          <w:sz w:val="24"/>
          <w:szCs w:val="24"/>
          <w:lang w:eastAsia="ar-SA"/>
        </w:rPr>
      </w:pPr>
    </w:p>
    <w:p w:rsidR="00F876D2" w:rsidRPr="00F2725E" w:rsidRDefault="008760FE" w:rsidP="00F876D2">
      <w:pPr>
        <w:spacing w:after="0" w:line="240" w:lineRule="auto"/>
        <w:jc w:val="both"/>
        <w:rPr>
          <w:rFonts w:ascii="Times New Roman" w:eastAsia="Times New Roman" w:hAnsi="Times New Roman" w:cs="Times New Roman"/>
          <w:i/>
          <w:sz w:val="24"/>
          <w:szCs w:val="24"/>
        </w:rPr>
      </w:pPr>
      <w:r>
        <w:rPr>
          <w:rFonts w:ascii="Times New Roman" w:hAnsi="Times New Roman" w:cs="Times New Roman"/>
          <w:b/>
          <w:sz w:val="24"/>
          <w:szCs w:val="24"/>
        </w:rPr>
        <w:t xml:space="preserve">Описание образовательной деятельности </w:t>
      </w:r>
      <w:r w:rsidRPr="008760FE">
        <w:rPr>
          <w:rFonts w:ascii="Times New Roman" w:hAnsi="Times New Roman" w:cs="Times New Roman"/>
          <w:b/>
          <w:sz w:val="24"/>
          <w:szCs w:val="24"/>
        </w:rPr>
        <w:t xml:space="preserve">в </w:t>
      </w:r>
      <w:r w:rsidR="00F876D2" w:rsidRPr="008760FE">
        <w:rPr>
          <w:rFonts w:ascii="Times New Roman" w:hAnsi="Times New Roman" w:cs="Times New Roman"/>
          <w:b/>
          <w:sz w:val="24"/>
          <w:szCs w:val="24"/>
        </w:rPr>
        <w:t>групп</w:t>
      </w:r>
      <w:r w:rsidRPr="008760FE">
        <w:rPr>
          <w:rFonts w:ascii="Times New Roman" w:hAnsi="Times New Roman" w:cs="Times New Roman"/>
          <w:b/>
          <w:sz w:val="24"/>
          <w:szCs w:val="24"/>
        </w:rPr>
        <w:t>е</w:t>
      </w:r>
      <w:r w:rsidR="00F876D2" w:rsidRPr="008760FE">
        <w:rPr>
          <w:rFonts w:ascii="Times New Roman" w:hAnsi="Times New Roman" w:cs="Times New Roman"/>
          <w:b/>
          <w:sz w:val="24"/>
          <w:szCs w:val="24"/>
        </w:rPr>
        <w:t xml:space="preserve"> кратковременного пребывания «Мать и дитя»</w:t>
      </w:r>
      <w:r>
        <w:rPr>
          <w:rFonts w:ascii="Times New Roman" w:hAnsi="Times New Roman" w:cs="Times New Roman"/>
          <w:b/>
          <w:sz w:val="24"/>
          <w:szCs w:val="24"/>
        </w:rPr>
        <w:t xml:space="preserve">  (</w:t>
      </w:r>
      <w:r w:rsidR="00F876D2" w:rsidRPr="008760FE">
        <w:rPr>
          <w:rFonts w:ascii="Times New Roman" w:hAnsi="Times New Roman" w:cs="Times New Roman"/>
          <w:b/>
          <w:sz w:val="24"/>
          <w:szCs w:val="24"/>
        </w:rPr>
        <w:t>для  неорганизованных детей</w:t>
      </w:r>
      <w:r w:rsidR="00E5521A" w:rsidRPr="008760FE">
        <w:rPr>
          <w:rFonts w:ascii="Times New Roman" w:hAnsi="Times New Roman" w:cs="Times New Roman"/>
          <w:b/>
          <w:sz w:val="24"/>
          <w:szCs w:val="24"/>
        </w:rPr>
        <w:t xml:space="preserve">  с </w:t>
      </w:r>
      <w:r w:rsidR="00F876D2" w:rsidRPr="008760FE">
        <w:rPr>
          <w:rFonts w:ascii="Times New Roman" w:hAnsi="Times New Roman" w:cs="Times New Roman"/>
          <w:b/>
          <w:sz w:val="24"/>
          <w:szCs w:val="24"/>
        </w:rPr>
        <w:t>1</w:t>
      </w:r>
      <w:r w:rsidR="00E5521A" w:rsidRPr="008760FE">
        <w:rPr>
          <w:rFonts w:ascii="Times New Roman" w:hAnsi="Times New Roman" w:cs="Times New Roman"/>
          <w:b/>
          <w:sz w:val="24"/>
          <w:szCs w:val="24"/>
        </w:rPr>
        <w:t xml:space="preserve"> года до </w:t>
      </w:r>
      <w:r w:rsidR="00F876D2" w:rsidRPr="008760FE">
        <w:rPr>
          <w:rFonts w:ascii="Times New Roman" w:hAnsi="Times New Roman" w:cs="Times New Roman"/>
          <w:b/>
          <w:sz w:val="24"/>
          <w:szCs w:val="24"/>
        </w:rPr>
        <w:t>- 2-х лет</w:t>
      </w:r>
      <w:r w:rsidR="00F876D2" w:rsidRPr="008760FE">
        <w:rPr>
          <w:rFonts w:ascii="Times New Roman" w:hAnsi="Times New Roman" w:cs="Times New Roman"/>
          <w:sz w:val="24"/>
          <w:szCs w:val="24"/>
        </w:rPr>
        <w:t>.</w:t>
      </w:r>
      <w:r>
        <w:rPr>
          <w:rFonts w:ascii="Times New Roman" w:hAnsi="Times New Roman" w:cs="Times New Roman"/>
          <w:sz w:val="24"/>
          <w:szCs w:val="24"/>
        </w:rPr>
        <w:t>)</w:t>
      </w:r>
      <w:r w:rsidR="00670164">
        <w:rPr>
          <w:rFonts w:ascii="Times New Roman" w:hAnsi="Times New Roman" w:cs="Times New Roman"/>
          <w:sz w:val="24"/>
          <w:szCs w:val="24"/>
        </w:rPr>
        <w:t>.</w:t>
      </w:r>
    </w:p>
    <w:p w:rsidR="00F876D2" w:rsidRPr="00E5521A" w:rsidRDefault="00F876D2" w:rsidP="00F876D2">
      <w:pPr>
        <w:spacing w:after="0" w:line="240" w:lineRule="auto"/>
        <w:jc w:val="both"/>
        <w:rPr>
          <w:rFonts w:ascii="Times New Roman" w:hAnsi="Times New Roman" w:cs="Times New Roman"/>
          <w:sz w:val="24"/>
          <w:szCs w:val="24"/>
        </w:rPr>
      </w:pPr>
      <w:r w:rsidRPr="00E5521A">
        <w:rPr>
          <w:rFonts w:ascii="Times New Roman" w:hAnsi="Times New Roman" w:cs="Times New Roman"/>
          <w:sz w:val="24"/>
          <w:szCs w:val="24"/>
          <w:u w:val="single"/>
        </w:rPr>
        <w:t>Цель</w:t>
      </w:r>
      <w:r w:rsidRPr="00E5521A">
        <w:rPr>
          <w:rFonts w:ascii="Times New Roman" w:hAnsi="Times New Roman" w:cs="Times New Roman"/>
          <w:sz w:val="24"/>
          <w:szCs w:val="24"/>
        </w:rPr>
        <w:t xml:space="preserve"> создания данной  группы: </w:t>
      </w:r>
      <w:r w:rsidRPr="00E5521A">
        <w:rPr>
          <w:rFonts w:ascii="Times New Roman" w:eastAsia="Times New Roman" w:hAnsi="Times New Roman" w:cs="Times New Roman"/>
          <w:sz w:val="24"/>
          <w:szCs w:val="24"/>
        </w:rPr>
        <w:t xml:space="preserve">реализация права каждого ребенка на доступное и качественное образование, </w:t>
      </w:r>
      <w:r w:rsidRPr="00E5521A">
        <w:rPr>
          <w:rFonts w:ascii="Times New Roman" w:hAnsi="Times New Roman" w:cs="Times New Roman"/>
          <w:sz w:val="24"/>
          <w:szCs w:val="24"/>
        </w:rPr>
        <w:t>всесторонне развитие детей, их ранняя социализация, позволяющая обеспечить успешную адаптацию ребенка к условиям ДОУ, педагогическое просвещение родителей.</w:t>
      </w:r>
    </w:p>
    <w:p w:rsidR="00F876D2" w:rsidRPr="00E5521A" w:rsidRDefault="00F876D2" w:rsidP="00F876D2">
      <w:pPr>
        <w:spacing w:after="0" w:line="240" w:lineRule="auto"/>
        <w:jc w:val="both"/>
        <w:rPr>
          <w:rFonts w:ascii="Times New Roman" w:eastAsia="Times New Roman" w:hAnsi="Times New Roman" w:cs="Times New Roman"/>
          <w:sz w:val="24"/>
          <w:szCs w:val="24"/>
          <w:u w:val="single"/>
        </w:rPr>
      </w:pPr>
      <w:r w:rsidRPr="00E5521A">
        <w:rPr>
          <w:rFonts w:ascii="Times New Roman" w:eastAsia="Times New Roman" w:hAnsi="Times New Roman" w:cs="Times New Roman"/>
          <w:sz w:val="24"/>
          <w:szCs w:val="24"/>
          <w:u w:val="single"/>
        </w:rPr>
        <w:t>Задачи:</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-укрепление физического и психического здоровья детей, обеспечивающее эмоциональное благополучие и учет индивидуальных возможностей детей раннего возраста;</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-развитие познавательной сферы, соответствующее возрасту, расширение кругозора, усвоение общественно-выработанных способов использования предметов окружающего мира.</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обеспечение доступности дошкольным образованием детей раннего возраста;</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оказание педагогической и психологической помощи родителям, воспитывающих детей в домашних условиях;</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 создание благоприятных условий адаптации к социальному миру детей раннего возраста, облегчение вхождения в коллектив сверстников, поступление в детский сад.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Малыши этой группы посещают детский сад ежедневно, по 3 часа в день и поэтому образовательный процесс выстраивается довольно компактно, так чтобы реализовать основные линии развития.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Одним из ведущих принципов организации непосредственно образовательной деятельности в этой группе является принцип детско-взрослого сотрудничества, основанный на интересах ребенка и перспективах его дальнейшего развития.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Работа спланирована таким образом, что родители детей, посещающих группу кратковременного пребывания, являются активными участниками образовательного процесса, а не сторонними наблюдателями, они охотно вовлекаются в процесс развития ребенка. Это позволяет избежать осложнений в начальной фазе адаптации, обеспечить оптимальное ее течение и постепенный переход ребенка из семьи в ДОУ.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Родители, находясь с ребенком в группе, лучше узнают своего малыша, видят и понимают, в чем он успешен и какие у него трудности, а также родители, наблюдая работу воспитателя, обучаются формам разностороннего общения и взаимодействия со своими детьми.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В работе педагога в группе кратковременного пребывания предусматриваются различные формы взаимодействия с родителями детей с целью обеспечения непрерывности воспитания и обучения ребенка, расширения и закрепления представлений детей об окружающем мире.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Для самого малыша, посещающего группу кратковременного пребывания – это целостный образ жизни – два часа в день заполнены разнообразными делами, видами деятельности, которые организует воспитатель группы. Это:</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пальчиковые, хороводные, подвижные игры;</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игры-драматизации (совместное проигрывание сказок с родителями)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 опыты с водой, снегом, песком, с сыпучими материалами (макаронными изделиями, крупами и т. п.)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игры с дидактическими игрушками;</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сюжетные игры;</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lastRenderedPageBreak/>
        <w:t>- совместное рисование (фломастерами, мелом, восковыми мелками, гуашью, пластилином)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 совместное конструирование из крупного и мелкого строителя, а также из бумаги и природного материала.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На музыкальных занятиях музыкальный руководитель учит с детьми песенки, хороводы, танцевальные движения, знакомит с музыкальными инструментами.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Развитию двигательной активности малышей способствуют физкультурные занятия с инструктором по физической культуре.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Вся непосредственно образовательная деятельность проводится в непринужденной партнерской форме (парами, малыми подгруппами, что способствует свободному общению детей, педагогов и родителей.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За счет такого разновозрастного и многообразного сотрудничества стимулируется общение детей, развиваются эмоции и мотивы, способствующие налаживанию межличностных отношений, в результате чего складывается готовность перехода ребенка в группу «полного дня», развивается самостоятельность и эмоционально-положительное отношение к детскому саду.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В условиях кратковременного пребывания детей в ДОУ тесное сотрудничество с семьей является решающим фактором. Полноценное развитие ребенок может получить лишь в том случае, если родители играют, занимаются и общаются с детьми дома, используя при этом рекомендации, советы, консультации профессиональных педагогов. </w:t>
      </w:r>
    </w:p>
    <w:p w:rsidR="00F876D2" w:rsidRPr="00E5521A" w:rsidRDefault="00F876D2" w:rsidP="00F876D2">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В группе «Мать и дитя» существует атмосфера общего психологического комфорта, отсутствие напряженности, простота и искренность отношений, открытость и доверие друг к другу.</w:t>
      </w:r>
    </w:p>
    <w:p w:rsidR="00B55E37" w:rsidRDefault="00F876D2" w:rsidP="00F876D2">
      <w:pPr>
        <w:spacing w:after="0" w:line="240" w:lineRule="auto"/>
        <w:jc w:val="both"/>
        <w:rPr>
          <w:rFonts w:ascii="Times New Roman" w:hAnsi="Times New Roman" w:cs="Times New Roman"/>
          <w:sz w:val="24"/>
          <w:szCs w:val="24"/>
        </w:rPr>
      </w:pPr>
      <w:bookmarkStart w:id="5" w:name="bookmark58"/>
      <w:r w:rsidRPr="00E5521A">
        <w:rPr>
          <w:rFonts w:ascii="Times New Roman" w:hAnsi="Times New Roman" w:cs="Times New Roman"/>
          <w:i/>
          <w:sz w:val="24"/>
          <w:u w:val="single"/>
        </w:rPr>
        <w:t>Воспитание в играх-занятиях</w:t>
      </w:r>
      <w:bookmarkEnd w:id="5"/>
      <w:r w:rsidRPr="00E5521A">
        <w:rPr>
          <w:rFonts w:ascii="Times New Roman" w:hAnsi="Times New Roman" w:cs="Times New Roman"/>
          <w:i/>
          <w:sz w:val="24"/>
          <w:u w:val="single"/>
        </w:rPr>
        <w:t xml:space="preserve">. </w:t>
      </w:r>
      <w:r w:rsidRPr="00E5521A">
        <w:rPr>
          <w:rFonts w:ascii="Times New Roman" w:hAnsi="Times New Roman" w:cs="Times New Roman"/>
          <w:sz w:val="24"/>
        </w:rPr>
        <w:t>В целях планомерного воздействия на развитие детей проводятся спе</w:t>
      </w:r>
      <w:r w:rsidRPr="00E5521A">
        <w:rPr>
          <w:rFonts w:ascii="Times New Roman" w:hAnsi="Times New Roman" w:cs="Times New Roman"/>
          <w:sz w:val="24"/>
        </w:rPr>
        <w:softHyphen/>
        <w:t>циальные игры-занятия. Задача педагога: необходимо приучать детей слушать взрослого, следить за тем, что он делает и по</w:t>
      </w:r>
      <w:r w:rsidRPr="00E5521A">
        <w:rPr>
          <w:rFonts w:ascii="Times New Roman" w:hAnsi="Times New Roman" w:cs="Times New Roman"/>
          <w:sz w:val="24"/>
        </w:rPr>
        <w:softHyphen/>
        <w:t>казывает, подражать его словам и действиям, выполнять задания. С детьми</w:t>
      </w:r>
      <w:r w:rsidR="00E5521A" w:rsidRPr="00E5521A">
        <w:rPr>
          <w:rFonts w:ascii="Times New Roman" w:hAnsi="Times New Roman" w:cs="Times New Roman"/>
          <w:sz w:val="24"/>
        </w:rPr>
        <w:t xml:space="preserve"> второго года жизни проводятся</w:t>
      </w:r>
      <w:r w:rsidR="00B55E37">
        <w:rPr>
          <w:rFonts w:ascii="Times New Roman" w:hAnsi="Times New Roman" w:cs="Times New Roman"/>
          <w:sz w:val="24"/>
        </w:rPr>
        <w:t xml:space="preserve">  по 2 занятия в день, всего 10 игр-занятий</w:t>
      </w:r>
      <w:r w:rsidRPr="00E5521A">
        <w:rPr>
          <w:rFonts w:ascii="Times New Roman" w:hAnsi="Times New Roman" w:cs="Times New Roman"/>
          <w:sz w:val="24"/>
        </w:rPr>
        <w:t xml:space="preserve"> в неделю. </w:t>
      </w:r>
      <w:r w:rsidRPr="00E5521A">
        <w:rPr>
          <w:rFonts w:ascii="Times New Roman" w:hAnsi="Times New Roman" w:cs="Times New Roman"/>
          <w:sz w:val="24"/>
          <w:szCs w:val="24"/>
        </w:rPr>
        <w:t xml:space="preserve">Игры-занятия проводятся по подгруппам </w:t>
      </w:r>
      <w:r w:rsidR="00F2725E">
        <w:rPr>
          <w:rFonts w:ascii="Times New Roman" w:hAnsi="Times New Roman" w:cs="Times New Roman"/>
          <w:sz w:val="24"/>
          <w:szCs w:val="24"/>
        </w:rPr>
        <w:t xml:space="preserve">и индивидуально утром </w:t>
      </w:r>
      <w:r w:rsidRPr="00E5521A">
        <w:rPr>
          <w:rFonts w:ascii="Times New Roman" w:hAnsi="Times New Roman" w:cs="Times New Roman"/>
          <w:sz w:val="24"/>
          <w:szCs w:val="24"/>
        </w:rPr>
        <w:t>по 2-3 человека.</w:t>
      </w:r>
      <w:r w:rsidR="00F2725E">
        <w:rPr>
          <w:rFonts w:ascii="Times New Roman" w:hAnsi="Times New Roman" w:cs="Times New Roman"/>
          <w:sz w:val="24"/>
          <w:szCs w:val="24"/>
        </w:rPr>
        <w:t>;</w:t>
      </w:r>
    </w:p>
    <w:p w:rsidR="00F876D2" w:rsidRPr="00B55E37" w:rsidRDefault="00F2725E" w:rsidP="00F876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r w:rsidR="00E5521A" w:rsidRPr="00E5521A">
        <w:rPr>
          <w:rFonts w:ascii="Times New Roman" w:hAnsi="Times New Roman" w:cs="Times New Roman"/>
          <w:sz w:val="24"/>
          <w:szCs w:val="24"/>
        </w:rPr>
        <w:t>1-1,5лет- 1 подгруппа, 1,6-2 лет- 2 подгруппа</w:t>
      </w:r>
      <w:r>
        <w:rPr>
          <w:rFonts w:ascii="Times New Roman" w:hAnsi="Times New Roman" w:cs="Times New Roman"/>
          <w:sz w:val="24"/>
          <w:szCs w:val="24"/>
        </w:rPr>
        <w:t>; продолжительность</w:t>
      </w:r>
      <w:r w:rsidR="00E5521A" w:rsidRPr="00E5521A">
        <w:rPr>
          <w:rFonts w:ascii="Times New Roman" w:hAnsi="Times New Roman" w:cs="Times New Roman"/>
          <w:sz w:val="24"/>
          <w:szCs w:val="24"/>
        </w:rPr>
        <w:t>6 минут- 1подгр; 8мин., -2 подгруппа.</w:t>
      </w:r>
      <w:r w:rsidR="00E5521A">
        <w:rPr>
          <w:rFonts w:ascii="Times New Roman" w:hAnsi="Times New Roman" w:cs="Times New Roman"/>
          <w:sz w:val="24"/>
          <w:szCs w:val="24"/>
        </w:rPr>
        <w:t xml:space="preserve"> В ходе НОД статистического характера проводится физкультминутка.</w:t>
      </w:r>
      <w:r>
        <w:rPr>
          <w:rFonts w:ascii="Times New Roman" w:hAnsi="Times New Roman" w:cs="Times New Roman"/>
          <w:sz w:val="24"/>
          <w:szCs w:val="24"/>
        </w:rPr>
        <w:t xml:space="preserve"> Перерыв меж</w:t>
      </w:r>
      <w:r w:rsidR="00B55E37">
        <w:rPr>
          <w:rFonts w:ascii="Times New Roman" w:hAnsi="Times New Roman" w:cs="Times New Roman"/>
          <w:sz w:val="24"/>
          <w:szCs w:val="24"/>
        </w:rPr>
        <w:t>д</w:t>
      </w:r>
      <w:r>
        <w:rPr>
          <w:rFonts w:ascii="Times New Roman" w:hAnsi="Times New Roman" w:cs="Times New Roman"/>
          <w:sz w:val="24"/>
          <w:szCs w:val="24"/>
        </w:rPr>
        <w:t>у периодами-10 минут.</w:t>
      </w:r>
      <w:r w:rsidR="00F876D2" w:rsidRPr="00E5521A">
        <w:rPr>
          <w:rFonts w:ascii="Times New Roman" w:hAnsi="Times New Roman" w:cs="Times New Roman"/>
          <w:sz w:val="24"/>
          <w:szCs w:val="24"/>
        </w:rPr>
        <w:t xml:space="preserve"> В теплое время года максимальное число игр-занятий происходит на участке во время прогулки. Физкультурные и музыкальные занятия </w:t>
      </w:r>
      <w:r w:rsidR="00B55E37">
        <w:rPr>
          <w:rFonts w:ascii="Times New Roman" w:hAnsi="Times New Roman" w:cs="Times New Roman"/>
          <w:sz w:val="24"/>
          <w:szCs w:val="24"/>
        </w:rPr>
        <w:t>проводят</w:t>
      </w:r>
      <w:r w:rsidR="00F876D2" w:rsidRPr="00E5521A">
        <w:rPr>
          <w:rFonts w:ascii="Times New Roman" w:hAnsi="Times New Roman" w:cs="Times New Roman"/>
          <w:sz w:val="24"/>
          <w:szCs w:val="24"/>
        </w:rPr>
        <w:t>ся в зале со всей группой. Каникулы в образовательном процессе- с 1по 10 января. В летний период группа не функционирует.</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u w:val="single"/>
        </w:rPr>
        <w:t>Цели и задачи комплекса развивающих  игровых занятий:</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Цель – способствовать полноценному психофизическому развитию детей раннего возраста.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Задачи:</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 Развитие познавательной сферы: процессов внимания, памяти, мышления, восприятия.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 Пополнение активного словарного запаса.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Развитие чувства ритма, координации движений, общей и мелкой моторики</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 Развитие игровых навыков и произвольности поведения, снижение импульсивности и излишней двигательной активности, агрессии, тревоги. </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Формирование коммуникативных навыков у детей и их родителей</w:t>
      </w:r>
    </w:p>
    <w:p w:rsidR="00F876D2" w:rsidRPr="00E5521A"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Обучение родителей приемам игрового взаимодействия с детьми</w:t>
      </w:r>
    </w:p>
    <w:p w:rsidR="00F876D2" w:rsidRDefault="00F876D2" w:rsidP="00F876D2">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Подготовка детей к поступлению в ДОУ.</w:t>
      </w:r>
    </w:p>
    <w:p w:rsidR="00E5521A" w:rsidRPr="00E5521A" w:rsidRDefault="00E5521A" w:rsidP="00F876D2">
      <w:pPr>
        <w:spacing w:after="0" w:line="240" w:lineRule="auto"/>
        <w:jc w:val="both"/>
        <w:rPr>
          <w:rFonts w:ascii="Times New Roman" w:eastAsia="Times New Roman" w:hAnsi="Times New Roman" w:cs="Times New Roman"/>
          <w:sz w:val="24"/>
          <w:szCs w:val="24"/>
        </w:rPr>
      </w:pPr>
    </w:p>
    <w:p w:rsidR="00F876D2" w:rsidRPr="00E5521A" w:rsidRDefault="00F876D2" w:rsidP="00F876D2">
      <w:pPr>
        <w:spacing w:after="0" w:line="240" w:lineRule="auto"/>
        <w:jc w:val="center"/>
        <w:rPr>
          <w:rFonts w:ascii="Times New Roman" w:hAnsi="Times New Roman" w:cs="Times New Roman"/>
          <w:b/>
          <w:sz w:val="24"/>
          <w:szCs w:val="24"/>
        </w:rPr>
      </w:pPr>
      <w:r w:rsidRPr="00E5521A">
        <w:rPr>
          <w:rFonts w:ascii="Times New Roman" w:hAnsi="Times New Roman" w:cs="Times New Roman"/>
          <w:b/>
          <w:sz w:val="24"/>
          <w:szCs w:val="24"/>
        </w:rPr>
        <w:t>Перечень основных игр-занятий на пятидневную неделю:</w:t>
      </w:r>
    </w:p>
    <w:tbl>
      <w:tblPr>
        <w:tblW w:w="0" w:type="auto"/>
        <w:tblLook w:val="04A0" w:firstRow="1" w:lastRow="0" w:firstColumn="1" w:lastColumn="0" w:noHBand="0" w:noVBand="1"/>
      </w:tblPr>
      <w:tblGrid>
        <w:gridCol w:w="5148"/>
        <w:gridCol w:w="1088"/>
        <w:gridCol w:w="4060"/>
      </w:tblGrid>
      <w:tr w:rsidR="00F876D2" w:rsidRPr="00E5521A" w:rsidTr="00670164">
        <w:trPr>
          <w:trHeight w:val="318"/>
        </w:trPr>
        <w:tc>
          <w:tcPr>
            <w:tcW w:w="5148" w:type="dxa"/>
            <w:tcBorders>
              <w:bottom w:val="single" w:sz="4" w:space="0" w:color="auto"/>
            </w:tcBorders>
          </w:tcPr>
          <w:p w:rsidR="00F876D2" w:rsidRPr="00E5521A" w:rsidRDefault="00F876D2" w:rsidP="008760FE">
            <w:pPr>
              <w:jc w:val="center"/>
              <w:rPr>
                <w:rFonts w:ascii="Times New Roman" w:hAnsi="Times New Roman" w:cs="Times New Roman"/>
                <w:sz w:val="24"/>
                <w:szCs w:val="24"/>
              </w:rPr>
            </w:pPr>
            <w:r w:rsidRPr="00E5521A">
              <w:rPr>
                <w:rFonts w:ascii="Times New Roman" w:hAnsi="Times New Roman" w:cs="Times New Roman"/>
                <w:sz w:val="24"/>
                <w:szCs w:val="24"/>
              </w:rPr>
              <w:t>Виды занятий</w:t>
            </w:r>
          </w:p>
        </w:tc>
        <w:tc>
          <w:tcPr>
            <w:tcW w:w="5148" w:type="dxa"/>
            <w:gridSpan w:val="2"/>
            <w:tcBorders>
              <w:bottom w:val="single" w:sz="4" w:space="0" w:color="auto"/>
            </w:tcBorders>
          </w:tcPr>
          <w:p w:rsidR="00F876D2" w:rsidRPr="00E5521A" w:rsidRDefault="00F876D2" w:rsidP="008760FE">
            <w:pPr>
              <w:jc w:val="center"/>
              <w:rPr>
                <w:rFonts w:ascii="Times New Roman" w:hAnsi="Times New Roman" w:cs="Times New Roman"/>
                <w:sz w:val="24"/>
                <w:szCs w:val="24"/>
              </w:rPr>
            </w:pPr>
            <w:r w:rsidRPr="00E5521A">
              <w:rPr>
                <w:rFonts w:ascii="Times New Roman" w:hAnsi="Times New Roman" w:cs="Times New Roman"/>
                <w:sz w:val="24"/>
                <w:szCs w:val="24"/>
              </w:rPr>
              <w:t>Количество</w:t>
            </w:r>
          </w:p>
        </w:tc>
      </w:tr>
      <w:tr w:rsidR="00670164" w:rsidRPr="00E5521A" w:rsidTr="00670164">
        <w:trPr>
          <w:trHeight w:val="201"/>
        </w:trPr>
        <w:tc>
          <w:tcPr>
            <w:tcW w:w="5148" w:type="dxa"/>
            <w:tcBorders>
              <w:top w:val="single" w:sz="4" w:space="0" w:color="auto"/>
            </w:tcBorders>
          </w:tcPr>
          <w:p w:rsidR="00670164" w:rsidRPr="00670164" w:rsidRDefault="00670164" w:rsidP="008760FE">
            <w:pPr>
              <w:jc w:val="center"/>
              <w:rPr>
                <w:rFonts w:ascii="Times New Roman" w:hAnsi="Times New Roman" w:cs="Times New Roman"/>
                <w:sz w:val="24"/>
                <w:szCs w:val="24"/>
              </w:rPr>
            </w:pPr>
          </w:p>
        </w:tc>
        <w:tc>
          <w:tcPr>
            <w:tcW w:w="1088" w:type="dxa"/>
            <w:tcBorders>
              <w:top w:val="single" w:sz="4" w:space="0" w:color="auto"/>
              <w:right w:val="single" w:sz="4" w:space="0" w:color="auto"/>
            </w:tcBorders>
          </w:tcPr>
          <w:p w:rsidR="00670164" w:rsidRPr="00670164" w:rsidRDefault="00670164" w:rsidP="008760FE">
            <w:pPr>
              <w:jc w:val="center"/>
              <w:rPr>
                <w:rFonts w:ascii="Times New Roman" w:hAnsi="Times New Roman" w:cs="Times New Roman"/>
                <w:sz w:val="24"/>
                <w:szCs w:val="24"/>
              </w:rPr>
            </w:pPr>
          </w:p>
        </w:tc>
        <w:tc>
          <w:tcPr>
            <w:tcW w:w="4060" w:type="dxa"/>
            <w:tcBorders>
              <w:top w:val="single" w:sz="4" w:space="0" w:color="auto"/>
              <w:left w:val="single" w:sz="4" w:space="0" w:color="auto"/>
            </w:tcBorders>
          </w:tcPr>
          <w:p w:rsidR="00670164" w:rsidRPr="00670164" w:rsidRDefault="00670164" w:rsidP="008760FE">
            <w:pPr>
              <w:jc w:val="center"/>
              <w:rPr>
                <w:rFonts w:ascii="Times New Roman" w:hAnsi="Times New Roman" w:cs="Times New Roman"/>
                <w:sz w:val="24"/>
                <w:szCs w:val="24"/>
              </w:rPr>
            </w:pPr>
          </w:p>
        </w:tc>
      </w:tr>
      <w:tr w:rsidR="00670164" w:rsidRPr="00E5521A" w:rsidTr="00670164">
        <w:tc>
          <w:tcPr>
            <w:tcW w:w="5148" w:type="dxa"/>
            <w:tcBorders>
              <w:bottom w:val="single" w:sz="4" w:space="0" w:color="auto"/>
            </w:tcBorders>
          </w:tcPr>
          <w:p w:rsidR="00670164" w:rsidRPr="00670164" w:rsidRDefault="00670164" w:rsidP="00670164">
            <w:pPr>
              <w:spacing w:after="0" w:line="240" w:lineRule="auto"/>
              <w:rPr>
                <w:rFonts w:ascii="Times New Roman" w:hAnsi="Times New Roman" w:cs="Times New Roman"/>
                <w:sz w:val="24"/>
                <w:szCs w:val="24"/>
              </w:rPr>
            </w:pPr>
            <w:r w:rsidRPr="00670164">
              <w:rPr>
                <w:rFonts w:ascii="Times New Roman" w:hAnsi="Times New Roman" w:cs="Times New Roman"/>
                <w:sz w:val="24"/>
                <w:szCs w:val="24"/>
              </w:rPr>
              <w:t>Расширение ориентировки в окружающем и развитие речи</w:t>
            </w:r>
          </w:p>
        </w:tc>
        <w:tc>
          <w:tcPr>
            <w:tcW w:w="1088" w:type="dxa"/>
            <w:tcBorders>
              <w:bottom w:val="single" w:sz="4" w:space="0" w:color="auto"/>
              <w:right w:val="single" w:sz="4" w:space="0" w:color="auto"/>
            </w:tcBorders>
          </w:tcPr>
          <w:p w:rsidR="00670164" w:rsidRPr="00670164" w:rsidRDefault="00670164" w:rsidP="00670164">
            <w:pPr>
              <w:tabs>
                <w:tab w:val="left" w:pos="288"/>
              </w:tabs>
              <w:spacing w:after="0" w:line="240" w:lineRule="auto"/>
              <w:rPr>
                <w:rFonts w:ascii="Times New Roman" w:hAnsi="Times New Roman" w:cs="Times New Roman"/>
                <w:sz w:val="24"/>
                <w:szCs w:val="24"/>
              </w:rPr>
            </w:pPr>
          </w:p>
        </w:tc>
        <w:tc>
          <w:tcPr>
            <w:tcW w:w="4060" w:type="dxa"/>
            <w:tcBorders>
              <w:left w:val="single" w:sz="4" w:space="0" w:color="auto"/>
              <w:bottom w:val="single" w:sz="4" w:space="0" w:color="auto"/>
            </w:tcBorders>
          </w:tcPr>
          <w:p w:rsidR="00670164" w:rsidRPr="00670164" w:rsidRDefault="00670164" w:rsidP="00670164">
            <w:pPr>
              <w:tabs>
                <w:tab w:val="left" w:pos="288"/>
              </w:tabs>
              <w:spacing w:after="0" w:line="240" w:lineRule="auto"/>
              <w:ind w:left="1282"/>
              <w:rPr>
                <w:rFonts w:ascii="Times New Roman" w:hAnsi="Times New Roman" w:cs="Times New Roman"/>
                <w:sz w:val="24"/>
                <w:szCs w:val="24"/>
              </w:rPr>
            </w:pPr>
            <w:r w:rsidRPr="00670164">
              <w:rPr>
                <w:rFonts w:ascii="Times New Roman" w:hAnsi="Times New Roman" w:cs="Times New Roman"/>
                <w:sz w:val="24"/>
                <w:szCs w:val="24"/>
              </w:rPr>
              <w:t>3</w:t>
            </w:r>
          </w:p>
        </w:tc>
      </w:tr>
      <w:tr w:rsidR="00670164" w:rsidRPr="00E5521A" w:rsidTr="00670164">
        <w:tc>
          <w:tcPr>
            <w:tcW w:w="5148" w:type="dxa"/>
            <w:tcBorders>
              <w:top w:val="single" w:sz="4" w:space="0" w:color="auto"/>
              <w:bottom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r w:rsidRPr="00670164">
              <w:rPr>
                <w:rFonts w:ascii="Times New Roman" w:hAnsi="Times New Roman" w:cs="Times New Roman"/>
                <w:sz w:val="24"/>
                <w:szCs w:val="24"/>
              </w:rPr>
              <w:t>Развитие движений</w:t>
            </w:r>
          </w:p>
        </w:tc>
        <w:tc>
          <w:tcPr>
            <w:tcW w:w="1088" w:type="dxa"/>
            <w:tcBorders>
              <w:top w:val="single" w:sz="4" w:space="0" w:color="auto"/>
              <w:bottom w:val="single" w:sz="4" w:space="0" w:color="auto"/>
              <w:right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c>
          <w:tcPr>
            <w:tcW w:w="4060" w:type="dxa"/>
            <w:tcBorders>
              <w:top w:val="single" w:sz="4" w:space="0" w:color="auto"/>
              <w:left w:val="single" w:sz="4" w:space="0" w:color="auto"/>
              <w:bottom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r w:rsidRPr="00670164">
              <w:rPr>
                <w:rFonts w:ascii="Times New Roman" w:hAnsi="Times New Roman" w:cs="Times New Roman"/>
                <w:sz w:val="24"/>
                <w:szCs w:val="24"/>
              </w:rPr>
              <w:t>2</w:t>
            </w:r>
          </w:p>
        </w:tc>
      </w:tr>
      <w:tr w:rsidR="00670164" w:rsidRPr="00E5521A" w:rsidTr="00670164">
        <w:trPr>
          <w:trHeight w:val="402"/>
        </w:trPr>
        <w:tc>
          <w:tcPr>
            <w:tcW w:w="5148" w:type="dxa"/>
            <w:tcBorders>
              <w:top w:val="single" w:sz="4" w:space="0" w:color="auto"/>
              <w:bottom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r w:rsidRPr="00670164">
              <w:rPr>
                <w:rFonts w:ascii="Times New Roman" w:hAnsi="Times New Roman" w:cs="Times New Roman"/>
                <w:sz w:val="24"/>
                <w:szCs w:val="24"/>
              </w:rPr>
              <w:t xml:space="preserve">Музыкальное </w:t>
            </w:r>
          </w:p>
        </w:tc>
        <w:tc>
          <w:tcPr>
            <w:tcW w:w="1088" w:type="dxa"/>
            <w:tcBorders>
              <w:top w:val="single" w:sz="4" w:space="0" w:color="auto"/>
              <w:bottom w:val="single" w:sz="4" w:space="0" w:color="auto"/>
              <w:right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c>
          <w:tcPr>
            <w:tcW w:w="4060" w:type="dxa"/>
            <w:tcBorders>
              <w:top w:val="single" w:sz="4" w:space="0" w:color="auto"/>
              <w:left w:val="single" w:sz="4" w:space="0" w:color="auto"/>
              <w:bottom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r w:rsidRPr="00670164">
              <w:rPr>
                <w:rFonts w:ascii="Times New Roman" w:hAnsi="Times New Roman" w:cs="Times New Roman"/>
                <w:sz w:val="24"/>
                <w:szCs w:val="24"/>
              </w:rPr>
              <w:t>2</w:t>
            </w:r>
          </w:p>
        </w:tc>
      </w:tr>
      <w:tr w:rsidR="00670164" w:rsidRPr="00E5521A" w:rsidTr="00670164">
        <w:trPr>
          <w:trHeight w:val="100"/>
        </w:trPr>
        <w:tc>
          <w:tcPr>
            <w:tcW w:w="5148" w:type="dxa"/>
            <w:tcBorders>
              <w:top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c>
          <w:tcPr>
            <w:tcW w:w="1088" w:type="dxa"/>
            <w:tcBorders>
              <w:top w:val="single" w:sz="4" w:space="0" w:color="auto"/>
              <w:right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c>
          <w:tcPr>
            <w:tcW w:w="4060" w:type="dxa"/>
            <w:tcBorders>
              <w:top w:val="single" w:sz="4" w:space="0" w:color="auto"/>
              <w:left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r>
      <w:tr w:rsidR="00670164" w:rsidRPr="00E5521A" w:rsidTr="00670164">
        <w:trPr>
          <w:trHeight w:val="385"/>
        </w:trPr>
        <w:tc>
          <w:tcPr>
            <w:tcW w:w="5148" w:type="dxa"/>
            <w:tcBorders>
              <w:bottom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r w:rsidRPr="00670164">
              <w:rPr>
                <w:rFonts w:ascii="Times New Roman" w:hAnsi="Times New Roman" w:cs="Times New Roman"/>
                <w:sz w:val="24"/>
                <w:szCs w:val="24"/>
              </w:rPr>
              <w:t>Игры со строительным материалом</w:t>
            </w:r>
          </w:p>
        </w:tc>
        <w:tc>
          <w:tcPr>
            <w:tcW w:w="1088" w:type="dxa"/>
            <w:tcBorders>
              <w:bottom w:val="single" w:sz="4" w:space="0" w:color="auto"/>
              <w:right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c>
          <w:tcPr>
            <w:tcW w:w="4060" w:type="dxa"/>
            <w:tcBorders>
              <w:left w:val="single" w:sz="4" w:space="0" w:color="auto"/>
              <w:bottom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r w:rsidRPr="00670164">
              <w:rPr>
                <w:rFonts w:ascii="Times New Roman" w:hAnsi="Times New Roman" w:cs="Times New Roman"/>
                <w:sz w:val="24"/>
                <w:szCs w:val="24"/>
              </w:rPr>
              <w:t>1</w:t>
            </w:r>
          </w:p>
        </w:tc>
      </w:tr>
      <w:tr w:rsidR="00670164" w:rsidRPr="00E5521A" w:rsidTr="00670164">
        <w:trPr>
          <w:trHeight w:val="134"/>
        </w:trPr>
        <w:tc>
          <w:tcPr>
            <w:tcW w:w="5148" w:type="dxa"/>
            <w:tcBorders>
              <w:top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c>
          <w:tcPr>
            <w:tcW w:w="1088" w:type="dxa"/>
            <w:tcBorders>
              <w:top w:val="single" w:sz="4" w:space="0" w:color="auto"/>
              <w:right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c>
          <w:tcPr>
            <w:tcW w:w="4060" w:type="dxa"/>
            <w:tcBorders>
              <w:top w:val="single" w:sz="4" w:space="0" w:color="auto"/>
              <w:left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r>
      <w:tr w:rsidR="00670164" w:rsidRPr="00E5521A" w:rsidTr="00670164">
        <w:trPr>
          <w:trHeight w:val="486"/>
        </w:trPr>
        <w:tc>
          <w:tcPr>
            <w:tcW w:w="5148" w:type="dxa"/>
            <w:tcBorders>
              <w:bottom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r w:rsidRPr="00670164">
              <w:rPr>
                <w:rFonts w:ascii="Times New Roman" w:hAnsi="Times New Roman" w:cs="Times New Roman"/>
                <w:sz w:val="24"/>
                <w:szCs w:val="24"/>
              </w:rPr>
              <w:t>Игры с дидактически материалом</w:t>
            </w:r>
          </w:p>
        </w:tc>
        <w:tc>
          <w:tcPr>
            <w:tcW w:w="1088" w:type="dxa"/>
            <w:tcBorders>
              <w:bottom w:val="single" w:sz="4" w:space="0" w:color="auto"/>
              <w:right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c>
          <w:tcPr>
            <w:tcW w:w="4060" w:type="dxa"/>
            <w:tcBorders>
              <w:left w:val="single" w:sz="4" w:space="0" w:color="auto"/>
              <w:bottom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r w:rsidRPr="00670164">
              <w:rPr>
                <w:rFonts w:ascii="Times New Roman" w:hAnsi="Times New Roman" w:cs="Times New Roman"/>
                <w:sz w:val="24"/>
                <w:szCs w:val="24"/>
              </w:rPr>
              <w:t>2</w:t>
            </w:r>
          </w:p>
        </w:tc>
      </w:tr>
      <w:tr w:rsidR="00670164" w:rsidRPr="00E5521A" w:rsidTr="00670164">
        <w:trPr>
          <w:trHeight w:val="33"/>
        </w:trPr>
        <w:tc>
          <w:tcPr>
            <w:tcW w:w="5148" w:type="dxa"/>
            <w:tcBorders>
              <w:top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c>
          <w:tcPr>
            <w:tcW w:w="1088" w:type="dxa"/>
            <w:tcBorders>
              <w:top w:val="single" w:sz="4" w:space="0" w:color="auto"/>
              <w:right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c>
          <w:tcPr>
            <w:tcW w:w="4060" w:type="dxa"/>
            <w:tcBorders>
              <w:top w:val="single" w:sz="4" w:space="0" w:color="auto"/>
              <w:left w:val="single" w:sz="4" w:space="0" w:color="auto"/>
            </w:tcBorders>
          </w:tcPr>
          <w:p w:rsidR="00670164" w:rsidRPr="00670164" w:rsidRDefault="00670164" w:rsidP="00670164">
            <w:pPr>
              <w:spacing w:after="0" w:line="240" w:lineRule="auto"/>
              <w:jc w:val="center"/>
              <w:rPr>
                <w:rFonts w:ascii="Times New Roman" w:hAnsi="Times New Roman" w:cs="Times New Roman"/>
                <w:sz w:val="24"/>
                <w:szCs w:val="24"/>
              </w:rPr>
            </w:pPr>
          </w:p>
        </w:tc>
      </w:tr>
      <w:tr w:rsidR="00670164" w:rsidRPr="00E5521A" w:rsidTr="00670164">
        <w:tc>
          <w:tcPr>
            <w:tcW w:w="5148" w:type="dxa"/>
          </w:tcPr>
          <w:p w:rsidR="00670164" w:rsidRPr="00670164" w:rsidRDefault="00670164" w:rsidP="00670164">
            <w:pPr>
              <w:spacing w:after="0"/>
              <w:jc w:val="center"/>
              <w:rPr>
                <w:rFonts w:ascii="Times New Roman" w:hAnsi="Times New Roman" w:cs="Times New Roman"/>
                <w:sz w:val="24"/>
                <w:szCs w:val="24"/>
              </w:rPr>
            </w:pPr>
            <w:r w:rsidRPr="00670164">
              <w:rPr>
                <w:rFonts w:ascii="Times New Roman" w:hAnsi="Times New Roman" w:cs="Times New Roman"/>
                <w:sz w:val="24"/>
                <w:szCs w:val="24"/>
              </w:rPr>
              <w:t>Итого:</w:t>
            </w:r>
          </w:p>
        </w:tc>
        <w:tc>
          <w:tcPr>
            <w:tcW w:w="1088" w:type="dxa"/>
            <w:tcBorders>
              <w:right w:val="single" w:sz="4" w:space="0" w:color="auto"/>
            </w:tcBorders>
          </w:tcPr>
          <w:p w:rsidR="00670164" w:rsidRPr="00670164" w:rsidRDefault="00670164" w:rsidP="00670164">
            <w:pPr>
              <w:jc w:val="center"/>
              <w:rPr>
                <w:rFonts w:ascii="Times New Roman" w:hAnsi="Times New Roman" w:cs="Times New Roman"/>
                <w:sz w:val="24"/>
                <w:szCs w:val="24"/>
              </w:rPr>
            </w:pPr>
          </w:p>
        </w:tc>
        <w:tc>
          <w:tcPr>
            <w:tcW w:w="4060" w:type="dxa"/>
            <w:tcBorders>
              <w:left w:val="single" w:sz="4" w:space="0" w:color="auto"/>
            </w:tcBorders>
          </w:tcPr>
          <w:p w:rsidR="00670164" w:rsidRPr="00670164" w:rsidRDefault="00670164" w:rsidP="008760FE">
            <w:pPr>
              <w:jc w:val="center"/>
              <w:rPr>
                <w:rFonts w:ascii="Times New Roman" w:hAnsi="Times New Roman" w:cs="Times New Roman"/>
                <w:sz w:val="24"/>
                <w:szCs w:val="24"/>
              </w:rPr>
            </w:pPr>
            <w:r w:rsidRPr="00670164">
              <w:rPr>
                <w:rFonts w:ascii="Times New Roman" w:hAnsi="Times New Roman" w:cs="Times New Roman"/>
                <w:sz w:val="24"/>
                <w:szCs w:val="24"/>
              </w:rPr>
              <w:t>10</w:t>
            </w:r>
          </w:p>
        </w:tc>
      </w:tr>
    </w:tbl>
    <w:p w:rsidR="00670164" w:rsidRDefault="00670164" w:rsidP="00136389">
      <w:pPr>
        <w:spacing w:after="0" w:line="240" w:lineRule="auto"/>
        <w:rPr>
          <w:rFonts w:ascii="Times New Roman" w:eastAsia="Times New Roman" w:hAnsi="Times New Roman" w:cs="Times New Roman"/>
          <w:b/>
          <w:bCs/>
          <w:sz w:val="24"/>
          <w:szCs w:val="24"/>
        </w:rPr>
      </w:pPr>
    </w:p>
    <w:p w:rsidR="00670164" w:rsidRDefault="00670164" w:rsidP="00670164">
      <w:pPr>
        <w:spacing w:after="0" w:line="240" w:lineRule="auto"/>
        <w:rPr>
          <w:rFonts w:ascii="Times New Roman" w:eastAsia="Times New Roman" w:hAnsi="Times New Roman" w:cs="Times New Roman"/>
          <w:b/>
          <w:bCs/>
          <w:sz w:val="24"/>
          <w:szCs w:val="24"/>
        </w:rPr>
      </w:pPr>
    </w:p>
    <w:p w:rsidR="00F876D2" w:rsidRPr="00E5521A" w:rsidRDefault="00F876D2" w:rsidP="00F876D2">
      <w:pPr>
        <w:spacing w:after="0" w:line="240" w:lineRule="auto"/>
        <w:jc w:val="center"/>
        <w:rPr>
          <w:rFonts w:ascii="Times New Roman" w:eastAsia="Times New Roman" w:hAnsi="Times New Roman" w:cs="Times New Roman"/>
          <w:b/>
          <w:bCs/>
          <w:sz w:val="24"/>
          <w:szCs w:val="24"/>
        </w:rPr>
      </w:pPr>
      <w:r w:rsidRPr="00E5521A">
        <w:rPr>
          <w:rFonts w:ascii="Times New Roman" w:eastAsia="Times New Roman" w:hAnsi="Times New Roman" w:cs="Times New Roman"/>
          <w:b/>
          <w:bCs/>
          <w:sz w:val="24"/>
          <w:szCs w:val="24"/>
        </w:rPr>
        <w:t xml:space="preserve">Режим дня                          </w:t>
      </w:r>
    </w:p>
    <w:p w:rsidR="00F876D2" w:rsidRPr="00E5521A" w:rsidRDefault="00F876D2" w:rsidP="00F876D2">
      <w:pPr>
        <w:spacing w:after="0" w:line="240" w:lineRule="auto"/>
        <w:jc w:val="center"/>
        <w:rPr>
          <w:rFonts w:ascii="Times New Roman" w:eastAsia="Times New Roman" w:hAnsi="Times New Roman" w:cs="Times New Roman"/>
          <w:b/>
          <w:bCs/>
          <w:sz w:val="24"/>
          <w:szCs w:val="24"/>
        </w:rPr>
      </w:pPr>
      <w:r w:rsidRPr="00E5521A">
        <w:rPr>
          <w:rFonts w:ascii="Times New Roman" w:eastAsia="Times New Roman" w:hAnsi="Times New Roman" w:cs="Times New Roman"/>
          <w:b/>
          <w:bCs/>
          <w:sz w:val="24"/>
          <w:szCs w:val="24"/>
        </w:rPr>
        <w:t xml:space="preserve">группы кратковременного пребывания </w:t>
      </w:r>
    </w:p>
    <w:p w:rsidR="00F876D2" w:rsidRPr="00E5521A" w:rsidRDefault="00ED2733" w:rsidP="00F876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 понедельника по пятницу</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171"/>
        <w:gridCol w:w="1874"/>
      </w:tblGrid>
      <w:tr w:rsidR="00F876D2" w:rsidRPr="00E5521A" w:rsidTr="008760FE">
        <w:trPr>
          <w:trHeight w:val="505"/>
        </w:trPr>
        <w:tc>
          <w:tcPr>
            <w:tcW w:w="1809" w:type="dxa"/>
            <w:tcBorders>
              <w:top w:val="single" w:sz="4" w:space="0" w:color="auto"/>
              <w:left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b/>
                <w:bCs/>
                <w:sz w:val="24"/>
                <w:szCs w:val="24"/>
              </w:rPr>
            </w:pPr>
            <w:r w:rsidRPr="00E5521A">
              <w:rPr>
                <w:rFonts w:ascii="Times New Roman" w:eastAsia="Times New Roman" w:hAnsi="Times New Roman" w:cs="Times New Roman"/>
                <w:b/>
                <w:bCs/>
                <w:sz w:val="24"/>
                <w:szCs w:val="24"/>
              </w:rPr>
              <w:t>Время</w:t>
            </w:r>
          </w:p>
        </w:tc>
        <w:tc>
          <w:tcPr>
            <w:tcW w:w="6171" w:type="dxa"/>
            <w:tcBorders>
              <w:top w:val="single" w:sz="4" w:space="0" w:color="auto"/>
              <w:left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b/>
                <w:bCs/>
                <w:sz w:val="24"/>
                <w:szCs w:val="24"/>
              </w:rPr>
            </w:pPr>
            <w:r w:rsidRPr="00E5521A">
              <w:rPr>
                <w:rFonts w:ascii="Times New Roman" w:eastAsia="Times New Roman" w:hAnsi="Times New Roman" w:cs="Times New Roman"/>
                <w:b/>
                <w:bCs/>
                <w:sz w:val="24"/>
                <w:szCs w:val="24"/>
              </w:rPr>
              <w:t>Режимный  момент</w:t>
            </w:r>
          </w:p>
          <w:p w:rsidR="00F876D2" w:rsidRPr="00E5521A" w:rsidRDefault="00F876D2" w:rsidP="008760FE">
            <w:pPr>
              <w:spacing w:after="0" w:line="240" w:lineRule="auto"/>
              <w:rPr>
                <w:rFonts w:ascii="Times New Roman" w:eastAsia="Times New Roman" w:hAnsi="Times New Roman" w:cs="Times New Roman"/>
                <w:bCs/>
                <w:sz w:val="24"/>
                <w:szCs w:val="24"/>
              </w:rPr>
            </w:pPr>
          </w:p>
        </w:tc>
        <w:tc>
          <w:tcPr>
            <w:tcW w:w="1874" w:type="dxa"/>
            <w:tcBorders>
              <w:top w:val="single" w:sz="4" w:space="0" w:color="auto"/>
              <w:left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b/>
                <w:bCs/>
                <w:sz w:val="24"/>
                <w:szCs w:val="24"/>
              </w:rPr>
            </w:pPr>
            <w:r w:rsidRPr="00E5521A">
              <w:rPr>
                <w:rFonts w:ascii="Times New Roman" w:eastAsia="Times New Roman" w:hAnsi="Times New Roman" w:cs="Times New Roman"/>
                <w:b/>
                <w:bCs/>
                <w:sz w:val="24"/>
                <w:szCs w:val="24"/>
              </w:rPr>
              <w:t>Затраченное время</w:t>
            </w:r>
          </w:p>
        </w:tc>
      </w:tr>
      <w:tr w:rsidR="00F876D2" w:rsidRPr="00E5521A" w:rsidTr="008760FE">
        <w:tc>
          <w:tcPr>
            <w:tcW w:w="1809"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8.00 – 8.15</w:t>
            </w:r>
          </w:p>
        </w:tc>
        <w:tc>
          <w:tcPr>
            <w:tcW w:w="6171"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Приём детей, осмотр</w:t>
            </w:r>
          </w:p>
        </w:tc>
        <w:tc>
          <w:tcPr>
            <w:tcW w:w="1874"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20 мин</w:t>
            </w:r>
          </w:p>
        </w:tc>
      </w:tr>
      <w:tr w:rsidR="00F876D2" w:rsidRPr="00E5521A" w:rsidTr="008760FE">
        <w:tc>
          <w:tcPr>
            <w:tcW w:w="1809"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8.15-8.25</w:t>
            </w:r>
          </w:p>
        </w:tc>
        <w:tc>
          <w:tcPr>
            <w:tcW w:w="6171"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Игры на развитие сенсорных представлений</w:t>
            </w:r>
          </w:p>
        </w:tc>
        <w:tc>
          <w:tcPr>
            <w:tcW w:w="1874"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10 мин.</w:t>
            </w:r>
          </w:p>
        </w:tc>
      </w:tr>
      <w:tr w:rsidR="00F876D2" w:rsidRPr="00E5521A" w:rsidTr="008760FE">
        <w:tc>
          <w:tcPr>
            <w:tcW w:w="1809"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8.25-8.30</w:t>
            </w:r>
          </w:p>
        </w:tc>
        <w:tc>
          <w:tcPr>
            <w:tcW w:w="6171"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Утренняя гимнастика</w:t>
            </w:r>
          </w:p>
        </w:tc>
        <w:tc>
          <w:tcPr>
            <w:tcW w:w="1874"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5 мин.</w:t>
            </w:r>
          </w:p>
        </w:tc>
      </w:tr>
      <w:tr w:rsidR="00F876D2" w:rsidRPr="00E5521A" w:rsidTr="008760FE">
        <w:tc>
          <w:tcPr>
            <w:tcW w:w="1809"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8.30- 8.40</w:t>
            </w:r>
          </w:p>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8.40-9.00</w:t>
            </w:r>
          </w:p>
          <w:p w:rsidR="00F876D2" w:rsidRPr="00E5521A" w:rsidRDefault="00F876D2" w:rsidP="008760FE">
            <w:pPr>
              <w:spacing w:after="0" w:line="240" w:lineRule="auto"/>
              <w:rPr>
                <w:rFonts w:ascii="Times New Roman" w:eastAsia="Times New Roman" w:hAnsi="Times New Roman" w:cs="Times New Roman"/>
                <w:sz w:val="24"/>
                <w:szCs w:val="24"/>
              </w:rPr>
            </w:pPr>
          </w:p>
        </w:tc>
        <w:tc>
          <w:tcPr>
            <w:tcW w:w="6171"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Гигиенические процедуры</w:t>
            </w:r>
          </w:p>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Завтрак</w:t>
            </w:r>
          </w:p>
        </w:tc>
        <w:tc>
          <w:tcPr>
            <w:tcW w:w="1874"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        10мин</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20 мин.</w:t>
            </w:r>
          </w:p>
        </w:tc>
      </w:tr>
      <w:tr w:rsidR="00F876D2" w:rsidRPr="00E5521A" w:rsidTr="008760FE">
        <w:trPr>
          <w:trHeight w:val="340"/>
        </w:trPr>
        <w:tc>
          <w:tcPr>
            <w:tcW w:w="1809"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9.00-10.30</w:t>
            </w:r>
          </w:p>
        </w:tc>
        <w:tc>
          <w:tcPr>
            <w:tcW w:w="6171"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Игровые  занятия (индивидуально, подгруппами)</w:t>
            </w:r>
          </w:p>
        </w:tc>
        <w:tc>
          <w:tcPr>
            <w:tcW w:w="1874"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90 мин.</w:t>
            </w:r>
          </w:p>
        </w:tc>
      </w:tr>
      <w:tr w:rsidR="00F876D2" w:rsidRPr="00E5521A" w:rsidTr="008760FE">
        <w:trPr>
          <w:trHeight w:val="340"/>
        </w:trPr>
        <w:tc>
          <w:tcPr>
            <w:tcW w:w="1809"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10.30-11.00</w:t>
            </w:r>
          </w:p>
        </w:tc>
        <w:tc>
          <w:tcPr>
            <w:tcW w:w="6171"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Игровая деятельность совместно с воспитателем </w:t>
            </w:r>
          </w:p>
        </w:tc>
        <w:tc>
          <w:tcPr>
            <w:tcW w:w="1874"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30мин</w:t>
            </w:r>
          </w:p>
        </w:tc>
      </w:tr>
      <w:tr w:rsidR="00F876D2" w:rsidRPr="00E5521A" w:rsidTr="008760FE">
        <w:trPr>
          <w:trHeight w:val="287"/>
        </w:trPr>
        <w:tc>
          <w:tcPr>
            <w:tcW w:w="1809"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11.00-11.15</w:t>
            </w:r>
          </w:p>
        </w:tc>
        <w:tc>
          <w:tcPr>
            <w:tcW w:w="6171"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Подготовка к прогулке</w:t>
            </w:r>
          </w:p>
        </w:tc>
        <w:tc>
          <w:tcPr>
            <w:tcW w:w="1874"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30 мин.</w:t>
            </w:r>
          </w:p>
        </w:tc>
      </w:tr>
      <w:tr w:rsidR="00F876D2" w:rsidRPr="00E5521A" w:rsidTr="008760FE">
        <w:trPr>
          <w:trHeight w:val="340"/>
        </w:trPr>
        <w:tc>
          <w:tcPr>
            <w:tcW w:w="1809"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11.15-12.15</w:t>
            </w:r>
          </w:p>
        </w:tc>
        <w:tc>
          <w:tcPr>
            <w:tcW w:w="6171"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Прогулка</w:t>
            </w:r>
          </w:p>
        </w:tc>
        <w:tc>
          <w:tcPr>
            <w:tcW w:w="1874"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10 мин.</w:t>
            </w:r>
          </w:p>
        </w:tc>
      </w:tr>
      <w:tr w:rsidR="00F876D2" w:rsidRPr="00E5521A" w:rsidTr="008760FE">
        <w:trPr>
          <w:trHeight w:val="340"/>
        </w:trPr>
        <w:tc>
          <w:tcPr>
            <w:tcW w:w="1809"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12.15-12.30</w:t>
            </w:r>
          </w:p>
        </w:tc>
        <w:tc>
          <w:tcPr>
            <w:tcW w:w="6171"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Ритуал прощания.Постепенный уход домой</w:t>
            </w:r>
          </w:p>
        </w:tc>
        <w:tc>
          <w:tcPr>
            <w:tcW w:w="1874"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15 мин.</w:t>
            </w:r>
          </w:p>
        </w:tc>
      </w:tr>
    </w:tbl>
    <w:p w:rsidR="00F876D2" w:rsidRPr="00E5521A" w:rsidRDefault="00F876D2" w:rsidP="00F876D2">
      <w:pPr>
        <w:spacing w:after="0" w:line="240" w:lineRule="auto"/>
        <w:contextualSpacing/>
        <w:rPr>
          <w:rFonts w:ascii="Times New Roman" w:hAnsi="Times New Roman" w:cs="Times New Roman"/>
          <w:b/>
          <w:sz w:val="24"/>
          <w:szCs w:val="24"/>
        </w:rPr>
      </w:pPr>
    </w:p>
    <w:p w:rsidR="00F876D2" w:rsidRPr="00E5521A" w:rsidRDefault="00F876D2" w:rsidP="00F876D2">
      <w:pPr>
        <w:spacing w:after="0" w:line="240" w:lineRule="auto"/>
        <w:contextualSpacing/>
        <w:rPr>
          <w:rFonts w:ascii="Times New Roman" w:hAnsi="Times New Roman" w:cs="Times New Roman"/>
          <w:b/>
          <w:sz w:val="24"/>
          <w:szCs w:val="24"/>
        </w:rPr>
      </w:pPr>
    </w:p>
    <w:p w:rsidR="00F876D2" w:rsidRPr="00E5521A" w:rsidRDefault="00F876D2" w:rsidP="009C452A">
      <w:pPr>
        <w:spacing w:after="0" w:line="240" w:lineRule="auto"/>
        <w:contextualSpacing/>
        <w:rPr>
          <w:rFonts w:ascii="Times New Roman" w:hAnsi="Times New Roman" w:cs="Times New Roman"/>
          <w:b/>
          <w:sz w:val="24"/>
          <w:szCs w:val="24"/>
        </w:rPr>
      </w:pPr>
      <w:r w:rsidRPr="00E5521A">
        <w:rPr>
          <w:rFonts w:ascii="Times New Roman" w:hAnsi="Times New Roman" w:cs="Times New Roman"/>
          <w:b/>
          <w:sz w:val="24"/>
          <w:szCs w:val="24"/>
        </w:rPr>
        <w:t>Свободная деятельность вне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80"/>
      </w:tblGrid>
      <w:tr w:rsidR="00F876D2" w:rsidRPr="00E5521A" w:rsidTr="008A4232">
        <w:tc>
          <w:tcPr>
            <w:tcW w:w="1951" w:type="dxa"/>
          </w:tcPr>
          <w:p w:rsidR="00F876D2" w:rsidRPr="00E5521A" w:rsidRDefault="00F876D2" w:rsidP="009C452A">
            <w:pPr>
              <w:spacing w:after="0" w:line="240" w:lineRule="auto"/>
              <w:contextualSpacing/>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Дни недели</w:t>
            </w:r>
          </w:p>
        </w:tc>
        <w:tc>
          <w:tcPr>
            <w:tcW w:w="8080" w:type="dxa"/>
          </w:tcPr>
          <w:p w:rsidR="00F876D2" w:rsidRPr="00E5521A" w:rsidRDefault="00F876D2" w:rsidP="009C452A">
            <w:pPr>
              <w:spacing w:after="0" w:line="240" w:lineRule="auto"/>
              <w:contextualSpacing/>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Виды деятельности</w:t>
            </w:r>
          </w:p>
        </w:tc>
      </w:tr>
      <w:tr w:rsidR="00F876D2" w:rsidRPr="00E5521A" w:rsidTr="008A4232">
        <w:tc>
          <w:tcPr>
            <w:tcW w:w="1951" w:type="dxa"/>
          </w:tcPr>
          <w:p w:rsidR="00F876D2" w:rsidRPr="00E5521A" w:rsidRDefault="00F876D2" w:rsidP="009C452A">
            <w:pPr>
              <w:spacing w:after="0" w:line="240" w:lineRule="auto"/>
              <w:contextualSpacing/>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понедельник</w:t>
            </w:r>
          </w:p>
        </w:tc>
        <w:tc>
          <w:tcPr>
            <w:tcW w:w="8080" w:type="dxa"/>
          </w:tcPr>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Малоподвижные игры</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Пальчиковые игры</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Игры с куклой (сюжетно-отобразительные игры)</w:t>
            </w:r>
          </w:p>
          <w:p w:rsidR="00F876D2" w:rsidRPr="00E5521A" w:rsidRDefault="00F876D2" w:rsidP="009C452A">
            <w:pPr>
              <w:spacing w:after="0" w:line="240" w:lineRule="auto"/>
              <w:contextualSpacing/>
              <w:rPr>
                <w:rFonts w:ascii="Times New Roman" w:eastAsia="Times New Roman" w:hAnsi="Times New Roman" w:cs="Times New Roman"/>
                <w:sz w:val="24"/>
                <w:szCs w:val="24"/>
              </w:rPr>
            </w:pPr>
            <w:r w:rsidRPr="00E5521A">
              <w:rPr>
                <w:rFonts w:ascii="Times New Roman" w:hAnsi="Times New Roman" w:cs="Times New Roman"/>
                <w:sz w:val="24"/>
                <w:szCs w:val="24"/>
              </w:rPr>
              <w:t>Индивидуальная работа по   развитию мелкой моторики рук</w:t>
            </w:r>
          </w:p>
        </w:tc>
      </w:tr>
      <w:tr w:rsidR="00F876D2" w:rsidRPr="00E5521A" w:rsidTr="008A4232">
        <w:tc>
          <w:tcPr>
            <w:tcW w:w="1951" w:type="dxa"/>
          </w:tcPr>
          <w:p w:rsidR="00F876D2" w:rsidRPr="00E5521A" w:rsidRDefault="00F876D2" w:rsidP="009C452A">
            <w:pPr>
              <w:spacing w:after="0" w:line="240" w:lineRule="auto"/>
              <w:contextualSpacing/>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вторник</w:t>
            </w:r>
          </w:p>
        </w:tc>
        <w:tc>
          <w:tcPr>
            <w:tcW w:w="8080" w:type="dxa"/>
          </w:tcPr>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Дидактические игры по ознакомлению с окружающим</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Малоподвижные игры (хороводные)</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Чтение</w:t>
            </w:r>
          </w:p>
          <w:p w:rsidR="00F876D2" w:rsidRPr="00E5521A" w:rsidRDefault="00F876D2" w:rsidP="009C452A">
            <w:pPr>
              <w:spacing w:after="0" w:line="240" w:lineRule="auto"/>
              <w:contextualSpacing/>
              <w:rPr>
                <w:rFonts w:ascii="Times New Roman" w:eastAsia="Times New Roman" w:hAnsi="Times New Roman" w:cs="Times New Roman"/>
                <w:sz w:val="24"/>
                <w:szCs w:val="24"/>
              </w:rPr>
            </w:pPr>
            <w:r w:rsidRPr="00E5521A">
              <w:rPr>
                <w:rFonts w:ascii="Times New Roman" w:hAnsi="Times New Roman" w:cs="Times New Roman"/>
                <w:sz w:val="24"/>
                <w:szCs w:val="24"/>
              </w:rPr>
              <w:t>Индивидуальная работа по рисованию</w:t>
            </w:r>
          </w:p>
        </w:tc>
      </w:tr>
      <w:tr w:rsidR="00F876D2" w:rsidRPr="00E5521A" w:rsidTr="008A4232">
        <w:tc>
          <w:tcPr>
            <w:tcW w:w="1951" w:type="dxa"/>
          </w:tcPr>
          <w:p w:rsidR="00F876D2" w:rsidRPr="00E5521A" w:rsidRDefault="00F876D2" w:rsidP="009C452A">
            <w:pPr>
              <w:spacing w:after="0" w:line="240" w:lineRule="auto"/>
              <w:contextualSpacing/>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Среда</w:t>
            </w:r>
          </w:p>
        </w:tc>
        <w:tc>
          <w:tcPr>
            <w:tcW w:w="8080" w:type="dxa"/>
          </w:tcPr>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Рассматривание книги</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Чтение</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Сюжетно-отобразительные  игры</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Индивидуальная работа по конструированию</w:t>
            </w:r>
          </w:p>
        </w:tc>
      </w:tr>
      <w:tr w:rsidR="00F876D2" w:rsidRPr="00E5521A" w:rsidTr="008A4232">
        <w:tc>
          <w:tcPr>
            <w:tcW w:w="1951" w:type="dxa"/>
          </w:tcPr>
          <w:p w:rsidR="00F876D2" w:rsidRPr="00E5521A" w:rsidRDefault="00F876D2" w:rsidP="008760FE">
            <w:pPr>
              <w:contextualSpacing/>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Четверг</w:t>
            </w:r>
          </w:p>
        </w:tc>
        <w:tc>
          <w:tcPr>
            <w:tcW w:w="8080" w:type="dxa"/>
          </w:tcPr>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Чтение</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Музыкально-дидактические игры</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Индивидуальная работа по ознакомлению с окружающим.</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Игры с песком и водой</w:t>
            </w:r>
          </w:p>
        </w:tc>
      </w:tr>
      <w:tr w:rsidR="00F876D2" w:rsidRPr="00E5521A" w:rsidTr="008A4232">
        <w:tc>
          <w:tcPr>
            <w:tcW w:w="1951" w:type="dxa"/>
          </w:tcPr>
          <w:p w:rsidR="00F876D2" w:rsidRPr="00E5521A" w:rsidRDefault="00F876D2" w:rsidP="008760FE">
            <w:pPr>
              <w:contextualSpacing/>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пятница</w:t>
            </w:r>
          </w:p>
        </w:tc>
        <w:tc>
          <w:tcPr>
            <w:tcW w:w="8080" w:type="dxa"/>
          </w:tcPr>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Сюжетные игры</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Чтение</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 xml:space="preserve">Настольно-дидактические игры </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Индивидуальная работа по развитию движений.</w:t>
            </w:r>
          </w:p>
          <w:p w:rsidR="00F876D2" w:rsidRPr="00E5521A" w:rsidRDefault="00F876D2" w:rsidP="009C452A">
            <w:pPr>
              <w:tabs>
                <w:tab w:val="left" w:pos="1295"/>
              </w:tabs>
              <w:spacing w:after="0" w:line="240" w:lineRule="auto"/>
              <w:rPr>
                <w:rFonts w:ascii="Times New Roman" w:hAnsi="Times New Roman" w:cs="Times New Roman"/>
                <w:sz w:val="24"/>
                <w:szCs w:val="24"/>
              </w:rPr>
            </w:pPr>
            <w:r w:rsidRPr="00E5521A">
              <w:rPr>
                <w:rFonts w:ascii="Times New Roman" w:hAnsi="Times New Roman" w:cs="Times New Roman"/>
                <w:sz w:val="24"/>
                <w:szCs w:val="24"/>
              </w:rPr>
              <w:t>Групповой досуг</w:t>
            </w:r>
          </w:p>
        </w:tc>
      </w:tr>
      <w:tr w:rsidR="00F876D2" w:rsidRPr="00E5521A" w:rsidTr="008A4232">
        <w:trPr>
          <w:trHeight w:val="801"/>
        </w:trPr>
        <w:tc>
          <w:tcPr>
            <w:tcW w:w="10031" w:type="dxa"/>
            <w:gridSpan w:val="2"/>
          </w:tcPr>
          <w:p w:rsidR="00F876D2" w:rsidRPr="00E5521A" w:rsidRDefault="00F876D2" w:rsidP="008760FE">
            <w:pPr>
              <w:spacing w:before="225" w:after="225"/>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lastRenderedPageBreak/>
              <w:t xml:space="preserve">Обучение родителей руководству свободной деятельностью детей. Групповое или индивидуальное консультирование родителей. (педагог-психолог, медик, узкие специалисты) </w:t>
            </w:r>
          </w:p>
        </w:tc>
      </w:tr>
    </w:tbl>
    <w:p w:rsidR="008760FE" w:rsidRDefault="008760FE" w:rsidP="00C45A60">
      <w:pPr>
        <w:shd w:val="clear" w:color="auto" w:fill="FFFFFF"/>
        <w:spacing w:after="0" w:line="240" w:lineRule="auto"/>
        <w:rPr>
          <w:rFonts w:ascii="Times New Roman" w:eastAsia="Times New Roman" w:hAnsi="Times New Roman" w:cs="Times New Roman"/>
          <w:b/>
          <w:bCs/>
          <w:spacing w:val="-2"/>
          <w:sz w:val="24"/>
          <w:szCs w:val="24"/>
        </w:rPr>
      </w:pPr>
    </w:p>
    <w:p w:rsidR="00136389" w:rsidRDefault="00136389" w:rsidP="00F876D2">
      <w:pPr>
        <w:shd w:val="clear" w:color="auto" w:fill="FFFFFF"/>
        <w:spacing w:after="0" w:line="240" w:lineRule="auto"/>
        <w:ind w:firstLine="720"/>
        <w:jc w:val="center"/>
        <w:rPr>
          <w:rFonts w:ascii="Times New Roman" w:eastAsia="Times New Roman" w:hAnsi="Times New Roman" w:cs="Times New Roman"/>
          <w:b/>
          <w:bCs/>
          <w:spacing w:val="-2"/>
          <w:sz w:val="24"/>
          <w:szCs w:val="24"/>
        </w:rPr>
      </w:pPr>
    </w:p>
    <w:p w:rsidR="00F876D2" w:rsidRPr="00E5521A" w:rsidRDefault="00F876D2" w:rsidP="00F876D2">
      <w:pPr>
        <w:shd w:val="clear" w:color="auto" w:fill="FFFFFF"/>
        <w:spacing w:after="0" w:line="240" w:lineRule="auto"/>
        <w:ind w:firstLine="720"/>
        <w:jc w:val="center"/>
        <w:rPr>
          <w:rFonts w:ascii="Times New Roman" w:eastAsia="Times New Roman" w:hAnsi="Times New Roman" w:cs="Times New Roman"/>
          <w:b/>
          <w:bCs/>
          <w:spacing w:val="-2"/>
          <w:sz w:val="24"/>
          <w:szCs w:val="24"/>
        </w:rPr>
      </w:pPr>
      <w:r w:rsidRPr="00E5521A">
        <w:rPr>
          <w:rFonts w:ascii="Times New Roman" w:eastAsia="Times New Roman" w:hAnsi="Times New Roman" w:cs="Times New Roman"/>
          <w:b/>
          <w:bCs/>
          <w:spacing w:val="-2"/>
          <w:sz w:val="24"/>
          <w:szCs w:val="24"/>
        </w:rPr>
        <w:t>Перечень основных видов организованной образовательной деятельности.</w:t>
      </w:r>
    </w:p>
    <w:p w:rsidR="00F876D2" w:rsidRPr="00E5521A" w:rsidRDefault="00F876D2" w:rsidP="00F876D2">
      <w:pPr>
        <w:shd w:val="clear" w:color="auto" w:fill="FFFFFF"/>
        <w:spacing w:after="0" w:line="240" w:lineRule="auto"/>
        <w:ind w:firstLine="720"/>
        <w:jc w:val="center"/>
        <w:rPr>
          <w:rFonts w:ascii="Times New Roman" w:eastAsia="Times New Roman" w:hAnsi="Times New Roman" w:cs="Times New Roman"/>
          <w:b/>
          <w:bCs/>
          <w:spacing w:val="-2"/>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4"/>
        <w:gridCol w:w="2037"/>
        <w:gridCol w:w="5147"/>
      </w:tblGrid>
      <w:tr w:rsidR="00F876D2" w:rsidRPr="00E5521A" w:rsidTr="008760FE">
        <w:trPr>
          <w:trHeight w:val="1218"/>
        </w:trPr>
        <w:tc>
          <w:tcPr>
            <w:tcW w:w="2268"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tabs>
                <w:tab w:val="right" w:pos="2120"/>
              </w:tabs>
              <w:spacing w:after="0" w:line="240" w:lineRule="auto"/>
              <w:jc w:val="center"/>
              <w:rPr>
                <w:rFonts w:ascii="Times New Roman" w:eastAsia="Times New Roman" w:hAnsi="Times New Roman" w:cs="Times New Roman"/>
                <w:i/>
                <w:sz w:val="24"/>
                <w:szCs w:val="24"/>
              </w:rPr>
            </w:pPr>
            <w:r w:rsidRPr="00E5521A">
              <w:rPr>
                <w:rFonts w:ascii="Times New Roman" w:eastAsia="Times New Roman" w:hAnsi="Times New Roman" w:cs="Times New Roman"/>
                <w:i/>
                <w:sz w:val="24"/>
                <w:szCs w:val="24"/>
              </w:rPr>
              <w:t>Основные направления</w:t>
            </w:r>
          </w:p>
        </w:tc>
        <w:tc>
          <w:tcPr>
            <w:tcW w:w="2791" w:type="dxa"/>
            <w:gridSpan w:val="2"/>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i/>
                <w:sz w:val="24"/>
                <w:szCs w:val="24"/>
              </w:rPr>
            </w:pPr>
            <w:r w:rsidRPr="00E5521A">
              <w:rPr>
                <w:rFonts w:ascii="Times New Roman" w:eastAsia="Times New Roman" w:hAnsi="Times New Roman" w:cs="Times New Roman"/>
                <w:i/>
                <w:sz w:val="24"/>
                <w:szCs w:val="24"/>
              </w:rPr>
              <w:t>Виды образовательной деятельности</w:t>
            </w:r>
          </w:p>
        </w:tc>
        <w:tc>
          <w:tcPr>
            <w:tcW w:w="5147" w:type="dxa"/>
            <w:tcBorders>
              <w:top w:val="single" w:sz="4" w:space="0" w:color="auto"/>
              <w:left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i/>
                <w:sz w:val="24"/>
                <w:szCs w:val="24"/>
              </w:rPr>
            </w:pPr>
            <w:r w:rsidRPr="00E5521A">
              <w:rPr>
                <w:rFonts w:ascii="Times New Roman" w:eastAsia="Times New Roman" w:hAnsi="Times New Roman" w:cs="Times New Roman"/>
                <w:i/>
                <w:sz w:val="24"/>
                <w:szCs w:val="24"/>
              </w:rPr>
              <w:t>Количество НОД</w:t>
            </w:r>
          </w:p>
          <w:p w:rsidR="00F876D2" w:rsidRPr="00E5521A" w:rsidRDefault="00F876D2" w:rsidP="008760FE">
            <w:pPr>
              <w:spacing w:after="0" w:line="240" w:lineRule="auto"/>
              <w:jc w:val="center"/>
              <w:rPr>
                <w:rFonts w:ascii="Times New Roman" w:eastAsia="Times New Roman" w:hAnsi="Times New Roman" w:cs="Times New Roman"/>
                <w:b/>
                <w:i/>
                <w:sz w:val="24"/>
                <w:szCs w:val="24"/>
              </w:rPr>
            </w:pPr>
            <w:r w:rsidRPr="00E5521A">
              <w:rPr>
                <w:rFonts w:ascii="Times New Roman" w:eastAsia="Times New Roman" w:hAnsi="Times New Roman" w:cs="Times New Roman"/>
                <w:i/>
                <w:sz w:val="24"/>
                <w:szCs w:val="24"/>
              </w:rPr>
              <w:t>( мин.) в неделю</w:t>
            </w:r>
          </w:p>
        </w:tc>
      </w:tr>
      <w:tr w:rsidR="00F876D2" w:rsidRPr="00E5521A" w:rsidTr="008760FE">
        <w:trPr>
          <w:trHeight w:val="407"/>
        </w:trPr>
        <w:tc>
          <w:tcPr>
            <w:tcW w:w="2268" w:type="dxa"/>
            <w:vMerge w:val="restart"/>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b/>
                <w:sz w:val="24"/>
                <w:szCs w:val="24"/>
              </w:rPr>
            </w:pPr>
            <w:r w:rsidRPr="00E5521A">
              <w:rPr>
                <w:rFonts w:ascii="Times New Roman" w:eastAsia="Times New Roman" w:hAnsi="Times New Roman" w:cs="Times New Roman"/>
                <w:b/>
                <w:sz w:val="24"/>
                <w:szCs w:val="24"/>
              </w:rPr>
              <w:t>Физическое</w:t>
            </w:r>
          </w:p>
        </w:tc>
        <w:tc>
          <w:tcPr>
            <w:tcW w:w="2791" w:type="dxa"/>
            <w:gridSpan w:val="2"/>
            <w:vMerge w:val="restart"/>
            <w:tcBorders>
              <w:top w:val="single" w:sz="4" w:space="0" w:color="auto"/>
              <w:left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Физическая культура</w:t>
            </w:r>
          </w:p>
        </w:tc>
        <w:tc>
          <w:tcPr>
            <w:tcW w:w="5147"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1 /20 мин.</w:t>
            </w:r>
          </w:p>
          <w:p w:rsidR="00F876D2" w:rsidRPr="00E5521A" w:rsidRDefault="00F876D2" w:rsidP="008760FE">
            <w:pPr>
              <w:spacing w:after="0" w:line="240" w:lineRule="auto"/>
              <w:jc w:val="center"/>
              <w:rPr>
                <w:rFonts w:ascii="Times New Roman" w:eastAsia="Times New Roman" w:hAnsi="Times New Roman" w:cs="Times New Roman"/>
                <w:sz w:val="24"/>
                <w:szCs w:val="24"/>
              </w:rPr>
            </w:pPr>
          </w:p>
        </w:tc>
      </w:tr>
      <w:tr w:rsidR="00F876D2" w:rsidRPr="00E5521A" w:rsidTr="008760FE">
        <w:trPr>
          <w:trHeight w:val="52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F876D2" w:rsidRPr="00E5521A" w:rsidRDefault="00F876D2" w:rsidP="008760FE">
            <w:pPr>
              <w:spacing w:after="0" w:line="240" w:lineRule="auto"/>
              <w:rPr>
                <w:rFonts w:ascii="Times New Roman" w:eastAsia="Times New Roman" w:hAnsi="Times New Roman" w:cs="Times New Roman"/>
                <w:b/>
                <w:sz w:val="24"/>
                <w:szCs w:val="24"/>
              </w:rPr>
            </w:pPr>
          </w:p>
        </w:tc>
        <w:tc>
          <w:tcPr>
            <w:tcW w:w="2791" w:type="dxa"/>
            <w:gridSpan w:val="2"/>
            <w:vMerge/>
            <w:tcBorders>
              <w:left w:val="single" w:sz="4" w:space="0" w:color="auto"/>
              <w:bottom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sz w:val="24"/>
                <w:szCs w:val="24"/>
              </w:rPr>
            </w:pPr>
          </w:p>
        </w:tc>
        <w:tc>
          <w:tcPr>
            <w:tcW w:w="5147"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Интегрировано в ходе различных  видов детской деятельности</w:t>
            </w:r>
          </w:p>
        </w:tc>
      </w:tr>
      <w:tr w:rsidR="00F876D2" w:rsidRPr="00E5521A" w:rsidTr="008760FE">
        <w:trPr>
          <w:trHeight w:val="993"/>
        </w:trPr>
        <w:tc>
          <w:tcPr>
            <w:tcW w:w="2268"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b/>
                <w:sz w:val="24"/>
                <w:szCs w:val="24"/>
              </w:rPr>
            </w:pPr>
            <w:r w:rsidRPr="00E5521A">
              <w:rPr>
                <w:rFonts w:ascii="Times New Roman" w:eastAsia="Times New Roman" w:hAnsi="Times New Roman" w:cs="Times New Roman"/>
                <w:b/>
                <w:sz w:val="24"/>
                <w:szCs w:val="24"/>
              </w:rPr>
              <w:t>Социально – коммуникативное</w:t>
            </w:r>
          </w:p>
        </w:tc>
        <w:tc>
          <w:tcPr>
            <w:tcW w:w="2791" w:type="dxa"/>
            <w:gridSpan w:val="2"/>
            <w:tcBorders>
              <w:top w:val="single" w:sz="4" w:space="0" w:color="auto"/>
              <w:left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Игры со строительным и дидактическим  материалом</w:t>
            </w:r>
          </w:p>
        </w:tc>
        <w:tc>
          <w:tcPr>
            <w:tcW w:w="5147" w:type="dxa"/>
            <w:tcBorders>
              <w:top w:val="single" w:sz="4" w:space="0" w:color="auto"/>
              <w:left w:val="single" w:sz="4" w:space="0" w:color="auto"/>
              <w:right w:val="single" w:sz="4" w:space="0" w:color="auto"/>
            </w:tcBorders>
            <w:hideMark/>
          </w:tcPr>
          <w:p w:rsidR="00F876D2" w:rsidRPr="00E5521A" w:rsidRDefault="00F876D2" w:rsidP="008760FE">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Интегрировано в ходе различных  видов детской деятельности</w:t>
            </w:r>
          </w:p>
        </w:tc>
      </w:tr>
      <w:tr w:rsidR="00F876D2" w:rsidRPr="00E5521A" w:rsidTr="008760FE">
        <w:trPr>
          <w:trHeight w:val="521"/>
        </w:trPr>
        <w:tc>
          <w:tcPr>
            <w:tcW w:w="2268"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b/>
                <w:sz w:val="24"/>
                <w:szCs w:val="24"/>
              </w:rPr>
            </w:pPr>
            <w:r w:rsidRPr="00E5521A">
              <w:rPr>
                <w:rFonts w:ascii="Times New Roman" w:eastAsia="Times New Roman" w:hAnsi="Times New Roman" w:cs="Times New Roman"/>
                <w:b/>
                <w:sz w:val="24"/>
                <w:szCs w:val="24"/>
              </w:rPr>
              <w:t>Познавательно –</w:t>
            </w:r>
          </w:p>
          <w:p w:rsidR="00F876D2" w:rsidRPr="00E5521A" w:rsidRDefault="00F876D2" w:rsidP="008760FE">
            <w:pPr>
              <w:spacing w:after="0" w:line="240" w:lineRule="auto"/>
              <w:jc w:val="center"/>
              <w:rPr>
                <w:rFonts w:ascii="Times New Roman" w:eastAsia="Times New Roman" w:hAnsi="Times New Roman" w:cs="Times New Roman"/>
                <w:b/>
                <w:sz w:val="24"/>
                <w:szCs w:val="24"/>
              </w:rPr>
            </w:pPr>
          </w:p>
        </w:tc>
        <w:tc>
          <w:tcPr>
            <w:tcW w:w="2791" w:type="dxa"/>
            <w:gridSpan w:val="2"/>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Окружающий мир</w:t>
            </w:r>
          </w:p>
        </w:tc>
        <w:tc>
          <w:tcPr>
            <w:tcW w:w="5147"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Интегрировано в ходе различных  видов детской деятельности</w:t>
            </w:r>
          </w:p>
        </w:tc>
      </w:tr>
      <w:tr w:rsidR="00F876D2" w:rsidRPr="00E5521A" w:rsidTr="008760FE">
        <w:trPr>
          <w:trHeight w:val="270"/>
        </w:trPr>
        <w:tc>
          <w:tcPr>
            <w:tcW w:w="2268" w:type="dxa"/>
            <w:vMerge w:val="restart"/>
            <w:tcBorders>
              <w:top w:val="single" w:sz="4" w:space="0" w:color="auto"/>
              <w:left w:val="single" w:sz="4" w:space="0" w:color="auto"/>
              <w:right w:val="single" w:sz="4" w:space="0" w:color="auto"/>
            </w:tcBorders>
            <w:vAlign w:val="center"/>
            <w:hideMark/>
          </w:tcPr>
          <w:p w:rsidR="00F876D2" w:rsidRPr="00E5521A" w:rsidRDefault="00F876D2" w:rsidP="008760FE">
            <w:pPr>
              <w:spacing w:after="0" w:line="240" w:lineRule="auto"/>
              <w:jc w:val="center"/>
              <w:rPr>
                <w:rFonts w:ascii="Times New Roman" w:eastAsia="Times New Roman" w:hAnsi="Times New Roman" w:cs="Times New Roman"/>
                <w:b/>
                <w:sz w:val="24"/>
                <w:szCs w:val="24"/>
              </w:rPr>
            </w:pPr>
          </w:p>
          <w:p w:rsidR="00F876D2" w:rsidRPr="00E5521A" w:rsidRDefault="00F876D2" w:rsidP="008760FE">
            <w:pPr>
              <w:spacing w:after="0" w:line="240" w:lineRule="auto"/>
              <w:jc w:val="center"/>
              <w:rPr>
                <w:rFonts w:ascii="Times New Roman" w:eastAsia="Times New Roman" w:hAnsi="Times New Roman" w:cs="Times New Roman"/>
                <w:b/>
                <w:sz w:val="24"/>
                <w:szCs w:val="24"/>
              </w:rPr>
            </w:pPr>
            <w:r w:rsidRPr="00E5521A">
              <w:rPr>
                <w:rFonts w:ascii="Times New Roman" w:eastAsia="Times New Roman" w:hAnsi="Times New Roman" w:cs="Times New Roman"/>
                <w:b/>
                <w:sz w:val="24"/>
                <w:szCs w:val="24"/>
              </w:rPr>
              <w:t xml:space="preserve"> Речевое</w:t>
            </w:r>
          </w:p>
        </w:tc>
        <w:tc>
          <w:tcPr>
            <w:tcW w:w="2791" w:type="dxa"/>
            <w:gridSpan w:val="2"/>
            <w:vMerge w:val="restart"/>
            <w:tcBorders>
              <w:top w:val="single" w:sz="4" w:space="0" w:color="auto"/>
              <w:left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Развитие речи</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Чтение художественной литературы</w:t>
            </w:r>
          </w:p>
        </w:tc>
        <w:tc>
          <w:tcPr>
            <w:tcW w:w="5147"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Интегрировано в ходе  различных видов детской деятельности</w:t>
            </w:r>
          </w:p>
        </w:tc>
      </w:tr>
      <w:tr w:rsidR="00F876D2" w:rsidRPr="00E5521A" w:rsidTr="008760FE">
        <w:trPr>
          <w:trHeight w:val="270"/>
        </w:trPr>
        <w:tc>
          <w:tcPr>
            <w:tcW w:w="2268" w:type="dxa"/>
            <w:vMerge/>
            <w:tcBorders>
              <w:left w:val="single" w:sz="4" w:space="0" w:color="auto"/>
              <w:right w:val="single" w:sz="4" w:space="0" w:color="auto"/>
            </w:tcBorders>
            <w:vAlign w:val="center"/>
            <w:hideMark/>
          </w:tcPr>
          <w:p w:rsidR="00F876D2" w:rsidRPr="00E5521A" w:rsidRDefault="00F876D2" w:rsidP="008760FE">
            <w:pPr>
              <w:spacing w:after="0" w:line="240" w:lineRule="auto"/>
              <w:jc w:val="center"/>
              <w:rPr>
                <w:rFonts w:ascii="Times New Roman" w:eastAsia="Times New Roman" w:hAnsi="Times New Roman" w:cs="Times New Roman"/>
                <w:b/>
                <w:sz w:val="24"/>
                <w:szCs w:val="24"/>
              </w:rPr>
            </w:pPr>
          </w:p>
        </w:tc>
        <w:tc>
          <w:tcPr>
            <w:tcW w:w="2791" w:type="dxa"/>
            <w:gridSpan w:val="2"/>
            <w:vMerge/>
            <w:tcBorders>
              <w:left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p>
        </w:tc>
        <w:tc>
          <w:tcPr>
            <w:tcW w:w="5147"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Интегрировано в ходе  различных видов детской деятельности, в свободной деятельности</w:t>
            </w:r>
          </w:p>
        </w:tc>
      </w:tr>
      <w:tr w:rsidR="00F876D2" w:rsidRPr="00E5521A" w:rsidTr="008760FE">
        <w:trPr>
          <w:trHeight w:val="521"/>
        </w:trPr>
        <w:tc>
          <w:tcPr>
            <w:tcW w:w="2268" w:type="dxa"/>
            <w:vMerge/>
            <w:tcBorders>
              <w:left w:val="single" w:sz="4" w:space="0" w:color="auto"/>
              <w:bottom w:val="single" w:sz="4" w:space="0" w:color="auto"/>
              <w:right w:val="single" w:sz="4" w:space="0" w:color="auto"/>
            </w:tcBorders>
            <w:vAlign w:val="center"/>
            <w:hideMark/>
          </w:tcPr>
          <w:p w:rsidR="00F876D2" w:rsidRPr="00E5521A" w:rsidRDefault="00F876D2" w:rsidP="008760FE">
            <w:pPr>
              <w:spacing w:after="0" w:line="240" w:lineRule="auto"/>
              <w:rPr>
                <w:rFonts w:ascii="Times New Roman" w:eastAsia="Times New Roman" w:hAnsi="Times New Roman" w:cs="Times New Roman"/>
                <w:b/>
                <w:sz w:val="24"/>
                <w:szCs w:val="24"/>
              </w:rPr>
            </w:pPr>
          </w:p>
        </w:tc>
        <w:tc>
          <w:tcPr>
            <w:tcW w:w="2791" w:type="dxa"/>
            <w:gridSpan w:val="2"/>
            <w:vMerge/>
            <w:tcBorders>
              <w:left w:val="single" w:sz="4" w:space="0" w:color="auto"/>
              <w:bottom w:val="single" w:sz="4" w:space="0" w:color="auto"/>
              <w:right w:val="single" w:sz="4" w:space="0" w:color="auto"/>
            </w:tcBorders>
          </w:tcPr>
          <w:p w:rsidR="00F876D2" w:rsidRPr="00E5521A" w:rsidRDefault="00F876D2" w:rsidP="008760FE">
            <w:pPr>
              <w:spacing w:after="0" w:line="240" w:lineRule="auto"/>
              <w:jc w:val="center"/>
              <w:rPr>
                <w:rFonts w:ascii="Times New Roman" w:eastAsia="Times New Roman" w:hAnsi="Times New Roman" w:cs="Times New Roman"/>
                <w:sz w:val="24"/>
                <w:szCs w:val="24"/>
              </w:rPr>
            </w:pPr>
          </w:p>
        </w:tc>
        <w:tc>
          <w:tcPr>
            <w:tcW w:w="5147"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Интегрировано в ходе  различных видов детской деятельности</w:t>
            </w:r>
          </w:p>
        </w:tc>
      </w:tr>
      <w:tr w:rsidR="00F876D2" w:rsidRPr="00E5521A" w:rsidTr="008760FE">
        <w:trPr>
          <w:trHeight w:val="521"/>
        </w:trPr>
        <w:tc>
          <w:tcPr>
            <w:tcW w:w="2268" w:type="dxa"/>
            <w:vMerge w:val="restart"/>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b/>
                <w:sz w:val="24"/>
                <w:szCs w:val="24"/>
              </w:rPr>
            </w:pPr>
            <w:r w:rsidRPr="00E5521A">
              <w:rPr>
                <w:rFonts w:ascii="Times New Roman" w:eastAsia="Times New Roman" w:hAnsi="Times New Roman" w:cs="Times New Roman"/>
                <w:b/>
                <w:sz w:val="24"/>
                <w:szCs w:val="24"/>
              </w:rPr>
              <w:t xml:space="preserve">Художественно – </w:t>
            </w:r>
          </w:p>
          <w:p w:rsidR="00F876D2" w:rsidRPr="00E5521A" w:rsidRDefault="00F876D2" w:rsidP="008760FE">
            <w:pPr>
              <w:spacing w:after="0" w:line="240" w:lineRule="auto"/>
              <w:jc w:val="center"/>
              <w:rPr>
                <w:rFonts w:ascii="Times New Roman" w:eastAsia="Times New Roman" w:hAnsi="Times New Roman" w:cs="Times New Roman"/>
                <w:b/>
                <w:sz w:val="24"/>
                <w:szCs w:val="24"/>
              </w:rPr>
            </w:pPr>
            <w:r w:rsidRPr="00E5521A">
              <w:rPr>
                <w:rFonts w:ascii="Times New Roman" w:eastAsia="Times New Roman" w:hAnsi="Times New Roman" w:cs="Times New Roman"/>
                <w:b/>
                <w:sz w:val="24"/>
                <w:szCs w:val="24"/>
              </w:rPr>
              <w:t>эстетическое</w:t>
            </w:r>
          </w:p>
        </w:tc>
        <w:tc>
          <w:tcPr>
            <w:tcW w:w="2791" w:type="dxa"/>
            <w:gridSpan w:val="2"/>
            <w:vMerge w:val="restart"/>
            <w:tcBorders>
              <w:top w:val="single" w:sz="4" w:space="0" w:color="auto"/>
              <w:left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Музыкальное</w:t>
            </w:r>
          </w:p>
          <w:p w:rsidR="00F876D2" w:rsidRPr="00E5521A" w:rsidRDefault="00F876D2" w:rsidP="008760FE">
            <w:pPr>
              <w:spacing w:after="0" w:line="240" w:lineRule="auto"/>
              <w:jc w:val="center"/>
              <w:rPr>
                <w:rFonts w:ascii="Times New Roman" w:eastAsia="Times New Roman" w:hAnsi="Times New Roman" w:cs="Times New Roman"/>
                <w:sz w:val="24"/>
                <w:szCs w:val="24"/>
              </w:rPr>
            </w:pPr>
          </w:p>
        </w:tc>
        <w:tc>
          <w:tcPr>
            <w:tcW w:w="5147"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2 /20 мин</w:t>
            </w:r>
          </w:p>
        </w:tc>
      </w:tr>
      <w:tr w:rsidR="00F876D2" w:rsidRPr="00E5521A" w:rsidTr="008760FE">
        <w:trPr>
          <w:trHeight w:val="33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F876D2" w:rsidRPr="00E5521A" w:rsidRDefault="00F876D2" w:rsidP="008760FE">
            <w:pPr>
              <w:spacing w:after="0" w:line="240" w:lineRule="auto"/>
              <w:rPr>
                <w:rFonts w:ascii="Times New Roman" w:eastAsia="Times New Roman" w:hAnsi="Times New Roman" w:cs="Times New Roman"/>
                <w:sz w:val="24"/>
                <w:szCs w:val="24"/>
              </w:rPr>
            </w:pPr>
          </w:p>
        </w:tc>
        <w:tc>
          <w:tcPr>
            <w:tcW w:w="2791" w:type="dxa"/>
            <w:gridSpan w:val="2"/>
            <w:vMerge/>
            <w:tcBorders>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p>
        </w:tc>
        <w:tc>
          <w:tcPr>
            <w:tcW w:w="5147"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2 /20 мин</w:t>
            </w:r>
          </w:p>
        </w:tc>
      </w:tr>
      <w:tr w:rsidR="00F876D2" w:rsidRPr="00E5521A" w:rsidTr="008760FE">
        <w:trPr>
          <w:gridAfter w:val="2"/>
          <w:wAfter w:w="7184" w:type="dxa"/>
        </w:trPr>
        <w:tc>
          <w:tcPr>
            <w:tcW w:w="3022" w:type="dxa"/>
            <w:gridSpan w:val="2"/>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6/ 60 мин.</w:t>
            </w:r>
          </w:p>
        </w:tc>
      </w:tr>
    </w:tbl>
    <w:p w:rsidR="00F876D2" w:rsidRPr="00E5521A" w:rsidRDefault="00F876D2" w:rsidP="00C45A60">
      <w:pPr>
        <w:spacing w:after="0" w:line="240" w:lineRule="auto"/>
        <w:rPr>
          <w:rFonts w:ascii="Times New Roman" w:eastAsia="Times New Roman" w:hAnsi="Times New Roman" w:cs="Times New Roman"/>
          <w:b/>
          <w:i/>
          <w:sz w:val="24"/>
          <w:szCs w:val="24"/>
        </w:rPr>
      </w:pPr>
      <w:r w:rsidRPr="00E5521A">
        <w:rPr>
          <w:rFonts w:ascii="Times New Roman" w:eastAsia="Times New Roman" w:hAnsi="Times New Roman" w:cs="Times New Roman"/>
          <w:b/>
          <w:i/>
          <w:sz w:val="24"/>
          <w:szCs w:val="24"/>
        </w:rPr>
        <w:t>Формы  организации  образовательного  процесса</w:t>
      </w:r>
    </w:p>
    <w:p w:rsidR="00F876D2" w:rsidRPr="00E5521A" w:rsidRDefault="00F876D2" w:rsidP="00F876D2">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270"/>
        <w:gridCol w:w="2293"/>
        <w:gridCol w:w="2141"/>
      </w:tblGrid>
      <w:tr w:rsidR="00F876D2" w:rsidRPr="00E5521A" w:rsidTr="008760FE">
        <w:tc>
          <w:tcPr>
            <w:tcW w:w="3484"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Непосредственно – образовательная  деятельность</w:t>
            </w:r>
          </w:p>
        </w:tc>
        <w:tc>
          <w:tcPr>
            <w:tcW w:w="2270"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Непосредственно – образовательная деятельность  в ходе  режимных  моментов</w:t>
            </w:r>
          </w:p>
        </w:tc>
        <w:tc>
          <w:tcPr>
            <w:tcW w:w="2293"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Самостоятельная  деятельность  детей</w:t>
            </w:r>
          </w:p>
        </w:tc>
        <w:tc>
          <w:tcPr>
            <w:tcW w:w="2141"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Взаимодействие  ссемьями  воспитанников</w:t>
            </w:r>
          </w:p>
        </w:tc>
      </w:tr>
      <w:tr w:rsidR="00F876D2" w:rsidRPr="00E5521A" w:rsidTr="008760FE">
        <w:tc>
          <w:tcPr>
            <w:tcW w:w="3484"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Игры</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Беседы</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Чтение х/л</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Наблюдение</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Игры-эксперименты Драматизация</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Интегративная  деятельность</w:t>
            </w:r>
          </w:p>
          <w:p w:rsidR="00F876D2" w:rsidRPr="00E5521A" w:rsidRDefault="00F876D2" w:rsidP="008760FE">
            <w:pPr>
              <w:spacing w:after="0" w:line="240" w:lineRule="auto"/>
              <w:jc w:val="center"/>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С/р  игры (обучение, игровые ситуации))</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Беседы</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Решение  проблемных  ситуаций</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Чтение х/л</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Рассматривание</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Задания</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Поручения</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Ситуативный  разговор</w:t>
            </w:r>
          </w:p>
        </w:tc>
        <w:tc>
          <w:tcPr>
            <w:tcW w:w="2293" w:type="dxa"/>
            <w:tcBorders>
              <w:top w:val="single" w:sz="4" w:space="0" w:color="auto"/>
              <w:left w:val="single" w:sz="4" w:space="0" w:color="auto"/>
              <w:bottom w:val="single" w:sz="4" w:space="0" w:color="auto"/>
              <w:right w:val="single" w:sz="4" w:space="0" w:color="auto"/>
            </w:tcBorders>
            <w:hideMark/>
          </w:tcPr>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Рассматривание</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Д/игры</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Конструирование</w:t>
            </w:r>
          </w:p>
          <w:p w:rsidR="00F876D2" w:rsidRPr="00E5521A" w:rsidRDefault="00F876D2" w:rsidP="008760FE">
            <w:pPr>
              <w:spacing w:after="0" w:line="240" w:lineRule="auto"/>
              <w:jc w:val="center"/>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Продуктивные  виды  деятельности  </w:t>
            </w:r>
          </w:p>
        </w:tc>
        <w:tc>
          <w:tcPr>
            <w:tcW w:w="2141" w:type="dxa"/>
            <w:tcBorders>
              <w:top w:val="single" w:sz="4" w:space="0" w:color="auto"/>
              <w:left w:val="single" w:sz="4" w:space="0" w:color="auto"/>
              <w:bottom w:val="single" w:sz="4" w:space="0" w:color="auto"/>
              <w:right w:val="single" w:sz="4" w:space="0" w:color="auto"/>
            </w:tcBorders>
          </w:tcPr>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Вовлечение родителей в образовательный процесс группы.</w:t>
            </w:r>
          </w:p>
          <w:p w:rsidR="00F876D2" w:rsidRPr="00E5521A" w:rsidRDefault="00F876D2" w:rsidP="008760FE">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в течении  режима дня)</w:t>
            </w:r>
          </w:p>
          <w:p w:rsidR="00F876D2" w:rsidRPr="00E5521A" w:rsidRDefault="00F876D2" w:rsidP="008760FE">
            <w:pPr>
              <w:spacing w:after="0" w:line="240" w:lineRule="auto"/>
              <w:jc w:val="center"/>
              <w:rPr>
                <w:rFonts w:ascii="Times New Roman" w:eastAsia="Times New Roman" w:hAnsi="Times New Roman" w:cs="Times New Roman"/>
                <w:sz w:val="24"/>
                <w:szCs w:val="24"/>
              </w:rPr>
            </w:pPr>
          </w:p>
        </w:tc>
      </w:tr>
    </w:tbl>
    <w:p w:rsidR="00F876D2" w:rsidRPr="00E5521A" w:rsidRDefault="00F876D2" w:rsidP="00F876D2">
      <w:pPr>
        <w:tabs>
          <w:tab w:val="left" w:pos="10489"/>
        </w:tabs>
        <w:spacing w:after="0" w:line="240" w:lineRule="auto"/>
        <w:ind w:right="-1"/>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lastRenderedPageBreak/>
        <w:t>Подход в организации планирования образовательной работы с дошкольниками, основанный на принципе интеграции образовательных областей, подразумевает планирование образовательной деятельности по единым лексическим темам, которые позволяют гибко реализовывать в режиме дня различные виды детской деятельности. Для реализации данного вида деятельности поможет тематический календарь, разработанный на основе значимых дат и важных событий</w:t>
      </w:r>
    </w:p>
    <w:p w:rsidR="00ED2733" w:rsidRDefault="00ED2733" w:rsidP="00F876D2">
      <w:pPr>
        <w:spacing w:after="0" w:line="240" w:lineRule="auto"/>
        <w:rPr>
          <w:rFonts w:ascii="Times New Roman" w:eastAsia="Times New Roman" w:hAnsi="Times New Roman" w:cs="Times New Roman"/>
          <w:b/>
          <w:bCs/>
          <w:sz w:val="24"/>
          <w:szCs w:val="24"/>
        </w:rPr>
      </w:pPr>
    </w:p>
    <w:p w:rsidR="00F876D2" w:rsidRPr="00E5521A" w:rsidRDefault="00F876D2" w:rsidP="00F876D2">
      <w:pPr>
        <w:spacing w:after="0" w:line="240" w:lineRule="auto"/>
        <w:rPr>
          <w:rFonts w:ascii="Times New Roman" w:eastAsia="Times New Roman" w:hAnsi="Times New Roman" w:cs="Times New Roman"/>
          <w:b/>
          <w:bCs/>
          <w:sz w:val="24"/>
          <w:szCs w:val="24"/>
        </w:rPr>
      </w:pPr>
      <w:r w:rsidRPr="00E5521A">
        <w:rPr>
          <w:rFonts w:ascii="Times New Roman" w:eastAsia="Times New Roman" w:hAnsi="Times New Roman" w:cs="Times New Roman"/>
          <w:b/>
          <w:bCs/>
          <w:sz w:val="24"/>
          <w:szCs w:val="24"/>
        </w:rPr>
        <w:t>Предметно-развивающая  среда в группе кратковременного пребывания</w:t>
      </w:r>
    </w:p>
    <w:p w:rsidR="00F876D2" w:rsidRPr="00E5521A" w:rsidRDefault="00F876D2" w:rsidP="00F876D2">
      <w:pPr>
        <w:spacing w:after="0" w:line="240" w:lineRule="auto"/>
        <w:rPr>
          <w:rFonts w:ascii="Times New Roman" w:eastAsia="Times New Roman" w:hAnsi="Times New Roman" w:cs="Times New Roman"/>
          <w:b/>
          <w:bCs/>
          <w:sz w:val="24"/>
          <w:szCs w:val="24"/>
        </w:rPr>
      </w:pPr>
      <w:r w:rsidRPr="00E5521A">
        <w:rPr>
          <w:rFonts w:ascii="Times New Roman" w:eastAsia="Times New Roman" w:hAnsi="Times New Roman" w:cs="Times New Roman"/>
          <w:b/>
          <w:bCs/>
          <w:sz w:val="24"/>
          <w:szCs w:val="24"/>
        </w:rPr>
        <w:t>№ 1 «Мать и дитя»</w:t>
      </w:r>
      <w:r w:rsidR="00670164">
        <w:rPr>
          <w:rFonts w:ascii="Times New Roman" w:eastAsia="Times New Roman" w:hAnsi="Times New Roman" w:cs="Times New Roman"/>
          <w:b/>
          <w:bCs/>
          <w:sz w:val="24"/>
          <w:szCs w:val="24"/>
        </w:rPr>
        <w:t>.</w:t>
      </w:r>
    </w:p>
    <w:p w:rsidR="00F876D2" w:rsidRPr="00E5521A" w:rsidRDefault="00F876D2" w:rsidP="00F876D2">
      <w:pPr>
        <w:spacing w:after="0" w:line="240" w:lineRule="auto"/>
        <w:ind w:firstLine="709"/>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Создание и обновление предметно-развивающей среды в группе.  </w:t>
      </w:r>
      <w:r w:rsidRPr="00E5521A">
        <w:rPr>
          <w:rFonts w:ascii="Times New Roman" w:eastAsia="Times New Roman" w:hAnsi="Times New Roman" w:cs="Times New Roman"/>
          <w:bCs/>
          <w:sz w:val="24"/>
          <w:szCs w:val="24"/>
        </w:rPr>
        <w:t xml:space="preserve"> «Мать и дитя» </w:t>
      </w:r>
      <w:r w:rsidRPr="00E5521A">
        <w:rPr>
          <w:rFonts w:ascii="Times New Roman" w:eastAsia="Times New Roman" w:hAnsi="Times New Roman" w:cs="Times New Roman"/>
          <w:sz w:val="24"/>
          <w:szCs w:val="24"/>
        </w:rPr>
        <w:t>свя</w:t>
      </w:r>
      <w:r w:rsidRPr="00E5521A">
        <w:rPr>
          <w:rFonts w:ascii="Times New Roman" w:eastAsia="Times New Roman" w:hAnsi="Times New Roman" w:cs="Times New Roman"/>
          <w:sz w:val="24"/>
          <w:szCs w:val="24"/>
        </w:rPr>
        <w:softHyphen/>
        <w:t>зано с её  влиянием на физическое, психическое и интеллектуаль</w:t>
      </w:r>
      <w:r w:rsidRPr="00E5521A">
        <w:rPr>
          <w:rFonts w:ascii="Times New Roman" w:eastAsia="Times New Roman" w:hAnsi="Times New Roman" w:cs="Times New Roman"/>
          <w:sz w:val="24"/>
          <w:szCs w:val="24"/>
        </w:rPr>
        <w:softHyphen/>
        <w:t>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w:t>
      </w:r>
    </w:p>
    <w:p w:rsidR="00F876D2" w:rsidRPr="00E5521A" w:rsidRDefault="00F876D2" w:rsidP="00F876D2">
      <w:pPr>
        <w:spacing w:after="0" w:line="240" w:lineRule="auto"/>
        <w:ind w:firstLine="709"/>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Предметно-развивающая среда группы кратковременного пребывания:</w:t>
      </w:r>
    </w:p>
    <w:p w:rsidR="00F876D2" w:rsidRPr="00E5521A" w:rsidRDefault="00F876D2" w:rsidP="00F876D2">
      <w:pPr>
        <w:shd w:val="clear" w:color="auto" w:fill="FFFFFF"/>
        <w:spacing w:before="125" w:after="0"/>
        <w:ind w:left="370"/>
        <w:rPr>
          <w:rFonts w:ascii="Times New Roman" w:eastAsia="Times New Roman" w:hAnsi="Times New Roman" w:cs="Times New Roman"/>
          <w:sz w:val="24"/>
          <w:szCs w:val="24"/>
        </w:rPr>
      </w:pPr>
      <w:r w:rsidRPr="00E5521A">
        <w:rPr>
          <w:rFonts w:ascii="Times New Roman" w:eastAsia="Times New Roman" w:hAnsi="Times New Roman" w:cs="Times New Roman"/>
          <w:spacing w:val="-8"/>
          <w:sz w:val="24"/>
          <w:szCs w:val="24"/>
        </w:rPr>
        <w:t>- позволяет в полной мере задействовать все возможности растущего человека;</w:t>
      </w:r>
    </w:p>
    <w:p w:rsidR="00F876D2" w:rsidRPr="00E5521A" w:rsidRDefault="00F876D2" w:rsidP="00F876D2">
      <w:pPr>
        <w:shd w:val="clear" w:color="auto" w:fill="FFFFFF"/>
        <w:tabs>
          <w:tab w:val="left" w:pos="9610"/>
        </w:tabs>
        <w:spacing w:after="0"/>
        <w:ind w:left="374"/>
        <w:rPr>
          <w:rFonts w:ascii="Times New Roman" w:eastAsia="Times New Roman" w:hAnsi="Times New Roman" w:cs="Times New Roman"/>
          <w:sz w:val="24"/>
          <w:szCs w:val="24"/>
        </w:rPr>
      </w:pPr>
      <w:r w:rsidRPr="00E5521A">
        <w:rPr>
          <w:rFonts w:ascii="Times New Roman" w:eastAsia="Times New Roman" w:hAnsi="Times New Roman" w:cs="Times New Roman"/>
          <w:spacing w:val="-8"/>
          <w:sz w:val="24"/>
          <w:szCs w:val="24"/>
        </w:rPr>
        <w:t>- удовлетворяет потребность ребенка в спонтанной деятельности;</w:t>
      </w:r>
      <w:r w:rsidRPr="00E5521A">
        <w:rPr>
          <w:rFonts w:ascii="Times New Roman" w:eastAsia="Times New Roman" w:hAnsi="Times New Roman" w:cs="Times New Roman"/>
          <w:spacing w:val="-8"/>
          <w:sz w:val="24"/>
          <w:szCs w:val="24"/>
        </w:rPr>
        <w:tab/>
      </w:r>
    </w:p>
    <w:p w:rsidR="00F876D2" w:rsidRPr="00E5521A" w:rsidRDefault="00F876D2" w:rsidP="00F876D2">
      <w:pPr>
        <w:shd w:val="clear" w:color="auto" w:fill="FFFFFF"/>
        <w:spacing w:after="0"/>
        <w:ind w:left="374"/>
        <w:rPr>
          <w:rFonts w:ascii="Times New Roman" w:eastAsia="Times New Roman" w:hAnsi="Times New Roman" w:cs="Times New Roman"/>
          <w:sz w:val="24"/>
          <w:szCs w:val="24"/>
        </w:rPr>
      </w:pPr>
      <w:r w:rsidRPr="00E5521A">
        <w:rPr>
          <w:rFonts w:ascii="Times New Roman" w:eastAsia="Times New Roman" w:hAnsi="Times New Roman" w:cs="Times New Roman"/>
          <w:spacing w:val="-8"/>
          <w:sz w:val="24"/>
          <w:szCs w:val="24"/>
        </w:rPr>
        <w:t>- предоставляет «пищу» разуму и не сковывает движения;</w:t>
      </w:r>
    </w:p>
    <w:p w:rsidR="00F876D2" w:rsidRPr="00E5521A" w:rsidRDefault="00F876D2" w:rsidP="00F876D2">
      <w:pPr>
        <w:shd w:val="clear" w:color="auto" w:fill="FFFFFF"/>
        <w:spacing w:after="0"/>
        <w:ind w:left="374"/>
        <w:rPr>
          <w:rFonts w:ascii="Times New Roman" w:eastAsia="Times New Roman" w:hAnsi="Times New Roman" w:cs="Times New Roman"/>
          <w:sz w:val="24"/>
          <w:szCs w:val="24"/>
        </w:rPr>
      </w:pPr>
      <w:r w:rsidRPr="00E5521A">
        <w:rPr>
          <w:rFonts w:ascii="Times New Roman" w:eastAsia="Times New Roman" w:hAnsi="Times New Roman" w:cs="Times New Roman"/>
          <w:spacing w:val="-8"/>
          <w:sz w:val="24"/>
          <w:szCs w:val="24"/>
        </w:rPr>
        <w:t>- соответствует возрастным и сезонным возможностям и потребностям ребенка;</w:t>
      </w:r>
    </w:p>
    <w:p w:rsidR="00F876D2" w:rsidRPr="00E5521A" w:rsidRDefault="00F876D2" w:rsidP="00F876D2">
      <w:pPr>
        <w:shd w:val="clear" w:color="auto" w:fill="FFFFFF"/>
        <w:spacing w:after="0"/>
        <w:ind w:left="389"/>
        <w:rPr>
          <w:rFonts w:ascii="Times New Roman" w:eastAsia="Times New Roman" w:hAnsi="Times New Roman" w:cs="Times New Roman"/>
          <w:sz w:val="24"/>
          <w:szCs w:val="24"/>
        </w:rPr>
      </w:pPr>
      <w:r w:rsidRPr="00E5521A">
        <w:rPr>
          <w:rFonts w:ascii="Times New Roman" w:eastAsia="Times New Roman" w:hAnsi="Times New Roman" w:cs="Times New Roman"/>
          <w:spacing w:val="-8"/>
          <w:sz w:val="24"/>
          <w:szCs w:val="24"/>
        </w:rPr>
        <w:t>- строго упорядочена;</w:t>
      </w:r>
    </w:p>
    <w:p w:rsidR="00F876D2" w:rsidRPr="00E5521A" w:rsidRDefault="00F876D2" w:rsidP="00F876D2">
      <w:pPr>
        <w:spacing w:after="0"/>
        <w:rPr>
          <w:rFonts w:ascii="Times New Roman" w:eastAsia="Times New Roman" w:hAnsi="Times New Roman" w:cs="Times New Roman"/>
          <w:spacing w:val="-15"/>
          <w:sz w:val="24"/>
          <w:szCs w:val="24"/>
        </w:rPr>
      </w:pPr>
      <w:r w:rsidRPr="00E5521A">
        <w:rPr>
          <w:rFonts w:ascii="Times New Roman" w:eastAsia="Times New Roman" w:hAnsi="Times New Roman" w:cs="Times New Roman"/>
          <w:spacing w:val="-6"/>
          <w:sz w:val="24"/>
          <w:szCs w:val="24"/>
        </w:rPr>
        <w:t>- представляет собой доступную для впитывания сознанием ребенка систему понятий и яв</w:t>
      </w:r>
      <w:r w:rsidRPr="00E5521A">
        <w:rPr>
          <w:rFonts w:ascii="Times New Roman" w:eastAsia="Times New Roman" w:hAnsi="Times New Roman" w:cs="Times New Roman"/>
          <w:spacing w:val="-6"/>
          <w:sz w:val="24"/>
          <w:szCs w:val="24"/>
        </w:rPr>
        <w:softHyphen/>
      </w:r>
      <w:r w:rsidRPr="00E5521A">
        <w:rPr>
          <w:rFonts w:ascii="Times New Roman" w:eastAsia="Times New Roman" w:hAnsi="Times New Roman" w:cs="Times New Roman"/>
          <w:spacing w:val="-15"/>
          <w:sz w:val="24"/>
          <w:szCs w:val="24"/>
        </w:rPr>
        <w:t>лений окружающего мира.</w:t>
      </w:r>
    </w:p>
    <w:p w:rsidR="00F876D2" w:rsidRPr="00E5521A" w:rsidRDefault="00F876D2" w:rsidP="00F876D2">
      <w:pPr>
        <w:spacing w:after="0" w:line="240" w:lineRule="auto"/>
        <w:ind w:firstLine="360"/>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w:t>
      </w:r>
      <w:r w:rsidRPr="00E5521A">
        <w:rPr>
          <w:rFonts w:ascii="Times New Roman" w:eastAsia="Times New Roman" w:hAnsi="Times New Roman" w:cs="Times New Roman"/>
          <w:bCs/>
          <w:sz w:val="24"/>
          <w:szCs w:val="24"/>
        </w:rPr>
        <w:t xml:space="preserve"> среда  оборудована в соответствии с запросами детей.</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b/>
          <w:bCs/>
          <w:sz w:val="24"/>
          <w:szCs w:val="24"/>
        </w:rPr>
        <w:t>1. Уголок театрализованной деятельности-</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красивая ширма для показа представлений, игрушки серии «БИ-БА-БО» (кошка, собака, заяц, лиса, волк, медведь и т. д.), настольный театр к сказкам «Репка», «Колобок», «Курочка ряба», «Теремок», «Заюшкина избушка». </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b/>
          <w:bCs/>
          <w:sz w:val="24"/>
          <w:szCs w:val="24"/>
        </w:rPr>
        <w:t xml:space="preserve">Уголок ряженья. </w:t>
      </w:r>
      <w:r w:rsidRPr="00E5521A">
        <w:rPr>
          <w:rFonts w:ascii="Times New Roman" w:eastAsia="Times New Roman" w:hAnsi="Times New Roman" w:cs="Times New Roman"/>
          <w:sz w:val="24"/>
          <w:szCs w:val="24"/>
        </w:rPr>
        <w:t>Разнообразные театральные костюмы, шапочки, косыночки, колпаки, маски животных, фартучки, бусы и другие атрибуты.</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b/>
          <w:bCs/>
          <w:sz w:val="24"/>
          <w:szCs w:val="24"/>
        </w:rPr>
        <w:t>2. Музыкальный уголок:</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Погремушки, деревянные ложки, труба, бубен, барабан, гитара, гармошка, пианино,</w:t>
      </w:r>
      <w:r w:rsidR="002D0877">
        <w:rPr>
          <w:rFonts w:ascii="Times New Roman" w:eastAsia="Times New Roman" w:hAnsi="Times New Roman" w:cs="Times New Roman"/>
          <w:sz w:val="24"/>
          <w:szCs w:val="24"/>
        </w:rPr>
        <w:t xml:space="preserve"> </w:t>
      </w:r>
      <w:r w:rsidRPr="00E5521A">
        <w:rPr>
          <w:rFonts w:ascii="Times New Roman" w:eastAsia="Times New Roman" w:hAnsi="Times New Roman" w:cs="Times New Roman"/>
          <w:sz w:val="24"/>
          <w:szCs w:val="24"/>
        </w:rPr>
        <w:t>музыкальные рули.</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b/>
          <w:bCs/>
          <w:sz w:val="24"/>
          <w:szCs w:val="24"/>
        </w:rPr>
        <w:t>3. Уголок изобразительной деятельности:</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 xml:space="preserve"> В уголке собраны крупные трафареты различных животных, овощей, фруктов и карандаши, книжки раскраски, пластилин, мелки, фломастеры, доска для самостоятельного рисования.</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b/>
          <w:bCs/>
          <w:sz w:val="24"/>
          <w:szCs w:val="24"/>
        </w:rPr>
        <w:t>4. Уголок конструирования.</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Различный строительный материал, деревянные кубики, кирпичики, пластины.</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b/>
          <w:bCs/>
          <w:sz w:val="24"/>
          <w:szCs w:val="24"/>
        </w:rPr>
        <w:t>5. Уголок сенсорного развития</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материал для освоения малышами представлений о форме, цвете, размере, характере поверхности предметов (пирамидки, матрешки, коробочки разных цветов, игрушки-вкладыши, набор «Маленькие и большие», мозаика, счеты с лабиринтами.), различные дидактические игры для владения действиями с определенными предметами, обучения культуре общения.</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b/>
          <w:bCs/>
          <w:sz w:val="24"/>
          <w:szCs w:val="24"/>
        </w:rPr>
        <w:t>6. Уголок опытно-</w:t>
      </w:r>
      <w:r w:rsidR="009C452A">
        <w:rPr>
          <w:rFonts w:ascii="Times New Roman" w:eastAsia="Times New Roman" w:hAnsi="Times New Roman" w:cs="Times New Roman"/>
          <w:b/>
          <w:bCs/>
          <w:sz w:val="24"/>
          <w:szCs w:val="24"/>
        </w:rPr>
        <w:t xml:space="preserve"> </w:t>
      </w:r>
      <w:r w:rsidRPr="00E5521A">
        <w:rPr>
          <w:rFonts w:ascii="Times New Roman" w:eastAsia="Times New Roman" w:hAnsi="Times New Roman" w:cs="Times New Roman"/>
          <w:b/>
          <w:bCs/>
          <w:sz w:val="24"/>
          <w:szCs w:val="24"/>
        </w:rPr>
        <w:t>экспериментательной  деятельности детей</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Сухой бассейн, банки с отверстием в крышке и мелкими шариками, бусы деревянные, крупные для нанизывания на шнурок, различные шнуровки, природный материал для сортировки, баночки с прорезями в крышках и пуговицы (сортировка пуговиц по цвету), емкости разной величины для игр с крупами, кувшинчик, ложки, сито (для пересыпания и п</w:t>
      </w:r>
      <w:r w:rsidR="009C452A">
        <w:rPr>
          <w:rFonts w:ascii="Times New Roman" w:eastAsia="Times New Roman" w:hAnsi="Times New Roman" w:cs="Times New Roman"/>
          <w:sz w:val="24"/>
          <w:szCs w:val="24"/>
        </w:rPr>
        <w:t>росеивания сыпучих, песка), прищ</w:t>
      </w:r>
      <w:r w:rsidRPr="00E5521A">
        <w:rPr>
          <w:rFonts w:ascii="Times New Roman" w:eastAsia="Times New Roman" w:hAnsi="Times New Roman" w:cs="Times New Roman"/>
          <w:sz w:val="24"/>
          <w:szCs w:val="24"/>
        </w:rPr>
        <w:t>епки на вертикальной и горизонтальной основе и т. д.</w:t>
      </w:r>
    </w:p>
    <w:p w:rsidR="00F876D2" w:rsidRPr="00E5521A" w:rsidRDefault="00F876D2" w:rsidP="00F876D2">
      <w:pPr>
        <w:spacing w:after="0" w:line="240" w:lineRule="auto"/>
        <w:rPr>
          <w:rFonts w:ascii="Times New Roman" w:eastAsia="Times New Roman" w:hAnsi="Times New Roman" w:cs="Times New Roman"/>
          <w:b/>
          <w:bCs/>
          <w:sz w:val="24"/>
          <w:szCs w:val="24"/>
        </w:rPr>
      </w:pP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b/>
          <w:bCs/>
          <w:sz w:val="24"/>
          <w:szCs w:val="24"/>
        </w:rPr>
        <w:lastRenderedPageBreak/>
        <w:t>7. Спортивный уголок:</w:t>
      </w:r>
      <w:r w:rsidR="009C452A">
        <w:rPr>
          <w:rFonts w:ascii="Times New Roman" w:eastAsia="Times New Roman" w:hAnsi="Times New Roman" w:cs="Times New Roman"/>
          <w:b/>
          <w:bCs/>
          <w:sz w:val="24"/>
          <w:szCs w:val="24"/>
        </w:rPr>
        <w:t xml:space="preserve"> </w:t>
      </w:r>
      <w:r w:rsidRPr="00E5521A">
        <w:rPr>
          <w:rFonts w:ascii="Times New Roman" w:eastAsia="Times New Roman" w:hAnsi="Times New Roman" w:cs="Times New Roman"/>
          <w:sz w:val="24"/>
          <w:szCs w:val="24"/>
        </w:rPr>
        <w:t>яркие разноцветные мячи разного размера, кегли, мягкие набивные кубы, игрушки-каталки, скакалки (через них дети переступают или перепрыгивают), горка для скатывания детей,</w:t>
      </w:r>
      <w:r w:rsidR="009C452A">
        <w:rPr>
          <w:rFonts w:ascii="Times New Roman" w:eastAsia="Times New Roman" w:hAnsi="Times New Roman" w:cs="Times New Roman"/>
          <w:sz w:val="24"/>
          <w:szCs w:val="24"/>
        </w:rPr>
        <w:t xml:space="preserve"> </w:t>
      </w:r>
      <w:r w:rsidRPr="00E5521A">
        <w:rPr>
          <w:rFonts w:ascii="Times New Roman" w:eastAsia="Times New Roman" w:hAnsi="Times New Roman" w:cs="Times New Roman"/>
          <w:bCs/>
          <w:sz w:val="24"/>
          <w:szCs w:val="24"/>
        </w:rPr>
        <w:t>сухой бассейн</w:t>
      </w:r>
      <w:r w:rsidRPr="00E5521A">
        <w:rPr>
          <w:rFonts w:ascii="Times New Roman" w:eastAsia="Times New Roman" w:hAnsi="Times New Roman" w:cs="Times New Roman"/>
          <w:sz w:val="24"/>
          <w:szCs w:val="24"/>
        </w:rPr>
        <w:t xml:space="preserve"> т. д.</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b/>
          <w:bCs/>
          <w:sz w:val="24"/>
          <w:szCs w:val="24"/>
        </w:rPr>
        <w:t>8. Уголок художественно-речевой</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Яркие сюжетные картинки, книжки, в соответствии с возрастом детей, речевые коробочки с мелкими предметами, предметные картинки по темам: «Одежда», «Транспорт», «Игрушки», «Посуда» и т. д., предметные картинки с изображением животных и растений, лото-пазлы, набор муляжей овощей и фруктов, набор фигурок животных диких и домашних, карточки с изображением животных «Папа-Мама-Детёныши», куклы перчатки и т. д.</w:t>
      </w: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В группе имеются картотеки: подвижных игр, дидактических игр, пальчиковых игр и сюжетно-ролевых игр.</w:t>
      </w:r>
    </w:p>
    <w:p w:rsidR="00F876D2" w:rsidRPr="00E5521A" w:rsidRDefault="00F876D2" w:rsidP="00F876D2">
      <w:pPr>
        <w:spacing w:after="0" w:line="240" w:lineRule="auto"/>
        <w:rPr>
          <w:rFonts w:ascii="Times New Roman" w:eastAsia="Times New Roman" w:hAnsi="Times New Roman" w:cs="Times New Roman"/>
          <w:sz w:val="24"/>
          <w:szCs w:val="24"/>
        </w:rPr>
      </w:pPr>
    </w:p>
    <w:p w:rsidR="00F876D2" w:rsidRPr="00E5521A" w:rsidRDefault="00F876D2" w:rsidP="00F876D2">
      <w:pPr>
        <w:spacing w:after="0" w:line="240" w:lineRule="auto"/>
        <w:rPr>
          <w:rFonts w:ascii="Times New Roman" w:eastAsia="Times New Roman" w:hAnsi="Times New Roman" w:cs="Times New Roman"/>
          <w:sz w:val="24"/>
          <w:szCs w:val="24"/>
        </w:rPr>
      </w:pPr>
      <w:r w:rsidRPr="00E5521A">
        <w:rPr>
          <w:rFonts w:ascii="Times New Roman" w:eastAsia="Times New Roman" w:hAnsi="Times New Roman" w:cs="Times New Roman"/>
          <w:b/>
          <w:sz w:val="24"/>
          <w:szCs w:val="24"/>
        </w:rPr>
        <w:t>Формы взаимодействия  с родителями группы кратковременного пребывания  «Мать и дитя»</w:t>
      </w:r>
    </w:p>
    <w:p w:rsidR="00F876D2" w:rsidRPr="00E5521A" w:rsidRDefault="00F876D2" w:rsidP="00F876D2">
      <w:pPr>
        <w:spacing w:after="0" w:line="240" w:lineRule="auto"/>
        <w:ind w:firstLine="567"/>
        <w:jc w:val="both"/>
        <w:rPr>
          <w:rFonts w:ascii="Times New Roman" w:eastAsia="Times New Roman" w:hAnsi="Times New Roman" w:cs="Times New Roman"/>
          <w:sz w:val="24"/>
          <w:szCs w:val="24"/>
        </w:rPr>
      </w:pPr>
      <w:r w:rsidRPr="00E5521A">
        <w:rPr>
          <w:rFonts w:ascii="Times New Roman" w:eastAsia="Times New Roman" w:hAnsi="Times New Roman" w:cs="Times New Roman"/>
          <w:sz w:val="24"/>
          <w:szCs w:val="24"/>
        </w:rPr>
        <w:t>В группе кратковременного пребывания общеразвивающей направленности для детей 1-2 лет № 1 «Мать и дитя»  родители  являются  активными  участниками    жизни   группы,  педагоги  используются  различные  способы  вовлечения   родителей   в  воспитательный  и  образовательный  процесс:</w:t>
      </w:r>
    </w:p>
    <w:p w:rsidR="00F876D2" w:rsidRPr="00E5521A" w:rsidRDefault="00F876D2" w:rsidP="00F876D2">
      <w:pPr>
        <w:spacing w:after="0" w:line="240" w:lineRule="auto"/>
        <w:jc w:val="both"/>
        <w:rPr>
          <w:rFonts w:ascii="Times New Roman" w:eastAsia="Times New Roman" w:hAnsi="Times New Roman" w:cs="Times New Roman"/>
          <w:sz w:val="24"/>
          <w:szCs w:val="24"/>
        </w:rPr>
      </w:pPr>
    </w:p>
    <w:p w:rsidR="00F876D2" w:rsidRPr="00E5521A" w:rsidRDefault="00F876D2" w:rsidP="00C64D5F">
      <w:pPr>
        <w:numPr>
          <w:ilvl w:val="0"/>
          <w:numId w:val="44"/>
        </w:numPr>
        <w:spacing w:after="0" w:line="240" w:lineRule="auto"/>
        <w:jc w:val="both"/>
        <w:rPr>
          <w:rFonts w:ascii="Times New Roman" w:eastAsia="Times New Roman" w:hAnsi="Times New Roman" w:cs="Times New Roman"/>
          <w:i/>
          <w:sz w:val="24"/>
          <w:szCs w:val="24"/>
        </w:rPr>
      </w:pPr>
      <w:r w:rsidRPr="00E5521A">
        <w:rPr>
          <w:rFonts w:ascii="Times New Roman" w:eastAsia="Times New Roman" w:hAnsi="Times New Roman" w:cs="Times New Roman"/>
          <w:sz w:val="24"/>
          <w:szCs w:val="24"/>
        </w:rPr>
        <w:t>Педагогические  беседы  с родителями</w:t>
      </w:r>
    </w:p>
    <w:p w:rsidR="00F876D2" w:rsidRPr="00E5521A" w:rsidRDefault="00F876D2" w:rsidP="00C64D5F">
      <w:pPr>
        <w:numPr>
          <w:ilvl w:val="0"/>
          <w:numId w:val="44"/>
        </w:numPr>
        <w:spacing w:after="0" w:line="240" w:lineRule="auto"/>
        <w:jc w:val="both"/>
        <w:rPr>
          <w:rFonts w:ascii="Times New Roman" w:eastAsia="Times New Roman" w:hAnsi="Times New Roman" w:cs="Times New Roman"/>
          <w:i/>
          <w:sz w:val="24"/>
          <w:szCs w:val="24"/>
        </w:rPr>
      </w:pPr>
      <w:r w:rsidRPr="00E5521A">
        <w:rPr>
          <w:rFonts w:ascii="Times New Roman" w:eastAsia="Times New Roman" w:hAnsi="Times New Roman" w:cs="Times New Roman"/>
          <w:sz w:val="24"/>
          <w:szCs w:val="24"/>
        </w:rPr>
        <w:t>Тематические  консультации</w:t>
      </w:r>
    </w:p>
    <w:p w:rsidR="00F876D2" w:rsidRPr="00E5521A" w:rsidRDefault="00F876D2" w:rsidP="00C64D5F">
      <w:pPr>
        <w:numPr>
          <w:ilvl w:val="0"/>
          <w:numId w:val="44"/>
        </w:numPr>
        <w:spacing w:after="0" w:line="240" w:lineRule="auto"/>
        <w:jc w:val="both"/>
        <w:rPr>
          <w:rFonts w:ascii="Times New Roman" w:eastAsia="Times New Roman" w:hAnsi="Times New Roman" w:cs="Times New Roman"/>
          <w:i/>
          <w:sz w:val="24"/>
          <w:szCs w:val="24"/>
        </w:rPr>
      </w:pPr>
      <w:r w:rsidRPr="00E5521A">
        <w:rPr>
          <w:rFonts w:ascii="Times New Roman" w:eastAsia="Times New Roman" w:hAnsi="Times New Roman" w:cs="Times New Roman"/>
          <w:sz w:val="24"/>
          <w:szCs w:val="24"/>
        </w:rPr>
        <w:t>Круглый  стол</w:t>
      </w:r>
    </w:p>
    <w:p w:rsidR="00F876D2" w:rsidRPr="00E5521A" w:rsidRDefault="00F876D2" w:rsidP="00C64D5F">
      <w:pPr>
        <w:numPr>
          <w:ilvl w:val="0"/>
          <w:numId w:val="44"/>
        </w:numPr>
        <w:spacing w:after="0" w:line="240" w:lineRule="auto"/>
        <w:jc w:val="both"/>
        <w:rPr>
          <w:rFonts w:ascii="Times New Roman" w:eastAsia="Times New Roman" w:hAnsi="Times New Roman" w:cs="Times New Roman"/>
          <w:i/>
          <w:sz w:val="24"/>
          <w:szCs w:val="24"/>
        </w:rPr>
      </w:pPr>
      <w:r w:rsidRPr="00E5521A">
        <w:rPr>
          <w:rFonts w:ascii="Times New Roman" w:eastAsia="Times New Roman" w:hAnsi="Times New Roman" w:cs="Times New Roman"/>
          <w:sz w:val="24"/>
          <w:szCs w:val="24"/>
        </w:rPr>
        <w:t>Наглядная  пропаганда</w:t>
      </w:r>
    </w:p>
    <w:p w:rsidR="00F876D2" w:rsidRPr="00E5521A" w:rsidRDefault="00F876D2" w:rsidP="00C64D5F">
      <w:pPr>
        <w:numPr>
          <w:ilvl w:val="0"/>
          <w:numId w:val="44"/>
        </w:numPr>
        <w:spacing w:after="0" w:line="240" w:lineRule="auto"/>
        <w:jc w:val="both"/>
        <w:rPr>
          <w:rFonts w:ascii="Times New Roman" w:eastAsia="Times New Roman" w:hAnsi="Times New Roman" w:cs="Times New Roman"/>
          <w:i/>
          <w:sz w:val="24"/>
          <w:szCs w:val="24"/>
        </w:rPr>
      </w:pPr>
      <w:r w:rsidRPr="00E5521A">
        <w:rPr>
          <w:rFonts w:ascii="Times New Roman" w:eastAsia="Times New Roman" w:hAnsi="Times New Roman" w:cs="Times New Roman"/>
          <w:sz w:val="24"/>
          <w:szCs w:val="24"/>
        </w:rPr>
        <w:t>Родительские  собрания</w:t>
      </w:r>
    </w:p>
    <w:p w:rsidR="00F876D2" w:rsidRPr="00E5521A" w:rsidRDefault="00F876D2" w:rsidP="00C64D5F">
      <w:pPr>
        <w:numPr>
          <w:ilvl w:val="0"/>
          <w:numId w:val="44"/>
        </w:numPr>
        <w:spacing w:after="0" w:line="240" w:lineRule="auto"/>
        <w:jc w:val="both"/>
        <w:rPr>
          <w:rFonts w:ascii="Times New Roman" w:eastAsia="Times New Roman" w:hAnsi="Times New Roman" w:cs="Times New Roman"/>
          <w:i/>
          <w:sz w:val="24"/>
          <w:szCs w:val="24"/>
        </w:rPr>
      </w:pPr>
      <w:r w:rsidRPr="00E5521A">
        <w:rPr>
          <w:rFonts w:ascii="Times New Roman" w:eastAsia="Times New Roman" w:hAnsi="Times New Roman" w:cs="Times New Roman"/>
          <w:sz w:val="24"/>
          <w:szCs w:val="24"/>
        </w:rPr>
        <w:t>Телефонные  звонки</w:t>
      </w:r>
    </w:p>
    <w:p w:rsidR="00F876D2" w:rsidRPr="00E5521A" w:rsidRDefault="00F876D2" w:rsidP="00C64D5F">
      <w:pPr>
        <w:numPr>
          <w:ilvl w:val="0"/>
          <w:numId w:val="44"/>
        </w:numPr>
        <w:spacing w:after="0" w:line="240" w:lineRule="auto"/>
        <w:jc w:val="both"/>
        <w:rPr>
          <w:rFonts w:ascii="Times New Roman" w:eastAsia="Times New Roman" w:hAnsi="Times New Roman" w:cs="Times New Roman"/>
          <w:i/>
          <w:sz w:val="24"/>
          <w:szCs w:val="24"/>
        </w:rPr>
      </w:pPr>
      <w:r w:rsidRPr="00E5521A">
        <w:rPr>
          <w:rFonts w:ascii="Times New Roman" w:eastAsia="Times New Roman" w:hAnsi="Times New Roman" w:cs="Times New Roman"/>
          <w:sz w:val="24"/>
          <w:szCs w:val="24"/>
        </w:rPr>
        <w:t>Совместное  проведение  развлечений</w:t>
      </w:r>
    </w:p>
    <w:p w:rsidR="00F876D2" w:rsidRPr="00E5521A" w:rsidRDefault="00F876D2" w:rsidP="00C64D5F">
      <w:pPr>
        <w:numPr>
          <w:ilvl w:val="0"/>
          <w:numId w:val="44"/>
        </w:numPr>
        <w:spacing w:after="0" w:line="240" w:lineRule="auto"/>
        <w:jc w:val="both"/>
        <w:rPr>
          <w:rFonts w:ascii="Times New Roman" w:eastAsia="Times New Roman" w:hAnsi="Times New Roman" w:cs="Times New Roman"/>
          <w:i/>
          <w:sz w:val="24"/>
          <w:szCs w:val="24"/>
        </w:rPr>
      </w:pPr>
      <w:r w:rsidRPr="00E5521A">
        <w:rPr>
          <w:rFonts w:ascii="Times New Roman" w:eastAsia="Times New Roman" w:hAnsi="Times New Roman" w:cs="Times New Roman"/>
          <w:sz w:val="24"/>
          <w:szCs w:val="24"/>
        </w:rPr>
        <w:t>Совместное  творчество</w:t>
      </w:r>
    </w:p>
    <w:p w:rsidR="00F876D2" w:rsidRPr="00E5521A" w:rsidRDefault="00F876D2" w:rsidP="00C64D5F">
      <w:pPr>
        <w:numPr>
          <w:ilvl w:val="0"/>
          <w:numId w:val="44"/>
        </w:numPr>
        <w:spacing w:after="0" w:line="240" w:lineRule="auto"/>
        <w:jc w:val="both"/>
        <w:rPr>
          <w:rFonts w:ascii="Times New Roman" w:eastAsia="Times New Roman" w:hAnsi="Times New Roman" w:cs="Times New Roman"/>
          <w:i/>
          <w:sz w:val="24"/>
          <w:szCs w:val="24"/>
        </w:rPr>
      </w:pPr>
      <w:r w:rsidRPr="00E5521A">
        <w:rPr>
          <w:rFonts w:ascii="Times New Roman" w:eastAsia="Times New Roman" w:hAnsi="Times New Roman" w:cs="Times New Roman"/>
          <w:sz w:val="24"/>
          <w:szCs w:val="24"/>
        </w:rPr>
        <w:t>Совместные проекты</w:t>
      </w:r>
    </w:p>
    <w:p w:rsidR="00F876D2" w:rsidRPr="008760FE" w:rsidRDefault="00F876D2" w:rsidP="00C64D5F">
      <w:pPr>
        <w:numPr>
          <w:ilvl w:val="0"/>
          <w:numId w:val="44"/>
        </w:numPr>
        <w:spacing w:after="0" w:line="240" w:lineRule="auto"/>
        <w:jc w:val="both"/>
        <w:rPr>
          <w:rFonts w:ascii="Times New Roman" w:eastAsia="Times New Roman" w:hAnsi="Times New Roman" w:cs="Times New Roman"/>
          <w:i/>
          <w:sz w:val="24"/>
          <w:szCs w:val="24"/>
        </w:rPr>
      </w:pPr>
      <w:r w:rsidRPr="00E5521A">
        <w:rPr>
          <w:rFonts w:ascii="Times New Roman" w:eastAsia="Times New Roman" w:hAnsi="Times New Roman" w:cs="Times New Roman"/>
          <w:sz w:val="24"/>
          <w:szCs w:val="24"/>
        </w:rPr>
        <w:t>Клубная работа</w:t>
      </w:r>
    </w:p>
    <w:p w:rsidR="008760FE" w:rsidRPr="00E5521A" w:rsidRDefault="008760FE" w:rsidP="00C64D5F">
      <w:pPr>
        <w:numPr>
          <w:ilvl w:val="0"/>
          <w:numId w:val="44"/>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Экскурсии</w:t>
      </w:r>
    </w:p>
    <w:p w:rsidR="00F876D2" w:rsidRPr="00E5521A" w:rsidRDefault="00F876D2" w:rsidP="00F876D2">
      <w:pPr>
        <w:spacing w:after="0" w:line="240" w:lineRule="auto"/>
        <w:ind w:left="720"/>
        <w:jc w:val="both"/>
        <w:rPr>
          <w:rFonts w:ascii="Times New Roman" w:eastAsia="Times New Roman" w:hAnsi="Times New Roman" w:cs="Times New Roman"/>
          <w:i/>
          <w:sz w:val="24"/>
          <w:szCs w:val="24"/>
        </w:rPr>
      </w:pPr>
    </w:p>
    <w:p w:rsidR="00F876D2" w:rsidRPr="00E5521A" w:rsidRDefault="00F876D2" w:rsidP="00F876D2">
      <w:pPr>
        <w:spacing w:after="0" w:line="240" w:lineRule="auto"/>
        <w:contextualSpacing/>
        <w:rPr>
          <w:rFonts w:ascii="Times New Roman" w:hAnsi="Times New Roman" w:cs="Times New Roman"/>
          <w:b/>
          <w:sz w:val="24"/>
          <w:szCs w:val="24"/>
        </w:rPr>
      </w:pPr>
    </w:p>
    <w:tbl>
      <w:tblPr>
        <w:tblpPr w:leftFromText="180" w:rightFromText="180" w:vertAnchor="text" w:horzAnchor="margin" w:tblpXSpec="center" w:tblpY="-509"/>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980"/>
      </w:tblGrid>
      <w:tr w:rsidR="00F876D2" w:rsidRPr="00E5521A" w:rsidTr="008760FE">
        <w:trPr>
          <w:trHeight w:val="4101"/>
        </w:trPr>
        <w:tc>
          <w:tcPr>
            <w:tcW w:w="2400" w:type="dxa"/>
          </w:tcPr>
          <w:p w:rsidR="00F876D2" w:rsidRPr="00E5521A" w:rsidRDefault="00F876D2" w:rsidP="008760FE">
            <w:pPr>
              <w:spacing w:after="0" w:line="240" w:lineRule="auto"/>
              <w:rPr>
                <w:rFonts w:ascii="Times New Roman" w:hAnsi="Times New Roman" w:cs="Times New Roman"/>
                <w:b/>
                <w:sz w:val="24"/>
                <w:szCs w:val="24"/>
              </w:rPr>
            </w:pPr>
            <w:r w:rsidRPr="00E5521A">
              <w:rPr>
                <w:rFonts w:ascii="Times New Roman" w:hAnsi="Times New Roman" w:cs="Times New Roman"/>
                <w:b/>
                <w:sz w:val="24"/>
                <w:szCs w:val="24"/>
              </w:rPr>
              <w:t>Перечень программ и технологий группы кратковременного пребывания</w:t>
            </w:r>
          </w:p>
          <w:p w:rsidR="00F876D2" w:rsidRPr="00E5521A" w:rsidRDefault="00F876D2" w:rsidP="008760FE">
            <w:pPr>
              <w:spacing w:after="0" w:line="240" w:lineRule="auto"/>
              <w:rPr>
                <w:rFonts w:ascii="Times New Roman" w:hAnsi="Times New Roman" w:cs="Times New Roman"/>
                <w:b/>
                <w:sz w:val="24"/>
                <w:szCs w:val="24"/>
              </w:rPr>
            </w:pPr>
            <w:r w:rsidRPr="00E5521A">
              <w:rPr>
                <w:rFonts w:ascii="Times New Roman" w:hAnsi="Times New Roman" w:cs="Times New Roman"/>
                <w:b/>
                <w:sz w:val="24"/>
                <w:szCs w:val="24"/>
              </w:rPr>
              <w:t xml:space="preserve"> «Мать и дитя»</w:t>
            </w:r>
          </w:p>
          <w:p w:rsidR="00F876D2" w:rsidRPr="00E5521A" w:rsidRDefault="00F876D2" w:rsidP="008760FE">
            <w:pPr>
              <w:spacing w:after="0" w:line="240" w:lineRule="auto"/>
              <w:rPr>
                <w:rFonts w:ascii="Times New Roman" w:hAnsi="Times New Roman" w:cs="Times New Roman"/>
                <w:b/>
                <w:sz w:val="24"/>
                <w:szCs w:val="24"/>
              </w:rPr>
            </w:pPr>
          </w:p>
          <w:p w:rsidR="00F876D2" w:rsidRPr="00E5521A" w:rsidRDefault="00F876D2" w:rsidP="008760FE">
            <w:pPr>
              <w:spacing w:after="0" w:line="240" w:lineRule="auto"/>
              <w:rPr>
                <w:rFonts w:ascii="Times New Roman" w:hAnsi="Times New Roman" w:cs="Times New Roman"/>
                <w:b/>
                <w:sz w:val="24"/>
                <w:szCs w:val="24"/>
              </w:rPr>
            </w:pPr>
          </w:p>
          <w:p w:rsidR="00F876D2" w:rsidRPr="00E5521A" w:rsidRDefault="00F876D2" w:rsidP="008760FE">
            <w:pPr>
              <w:spacing w:after="0" w:line="240" w:lineRule="auto"/>
              <w:rPr>
                <w:rFonts w:ascii="Times New Roman" w:hAnsi="Times New Roman" w:cs="Times New Roman"/>
                <w:b/>
                <w:sz w:val="24"/>
                <w:szCs w:val="24"/>
              </w:rPr>
            </w:pPr>
          </w:p>
          <w:p w:rsidR="00F876D2" w:rsidRPr="00E5521A" w:rsidRDefault="00F876D2" w:rsidP="008760FE">
            <w:pPr>
              <w:spacing w:after="0" w:line="240" w:lineRule="auto"/>
              <w:rPr>
                <w:rFonts w:ascii="Times New Roman" w:hAnsi="Times New Roman" w:cs="Times New Roman"/>
                <w:b/>
                <w:sz w:val="24"/>
                <w:szCs w:val="24"/>
              </w:rPr>
            </w:pPr>
          </w:p>
          <w:p w:rsidR="00F876D2" w:rsidRPr="00E5521A" w:rsidRDefault="00F876D2" w:rsidP="008760FE">
            <w:pPr>
              <w:spacing w:after="0" w:line="240" w:lineRule="auto"/>
              <w:rPr>
                <w:rFonts w:ascii="Times New Roman" w:hAnsi="Times New Roman" w:cs="Times New Roman"/>
                <w:b/>
                <w:sz w:val="24"/>
                <w:szCs w:val="24"/>
              </w:rPr>
            </w:pPr>
          </w:p>
          <w:p w:rsidR="00F876D2" w:rsidRPr="00E5521A" w:rsidRDefault="00F876D2" w:rsidP="008760FE">
            <w:pPr>
              <w:spacing w:after="0" w:line="240" w:lineRule="auto"/>
              <w:rPr>
                <w:rFonts w:ascii="Times New Roman" w:hAnsi="Times New Roman" w:cs="Times New Roman"/>
                <w:b/>
                <w:sz w:val="24"/>
                <w:szCs w:val="24"/>
              </w:rPr>
            </w:pPr>
          </w:p>
          <w:p w:rsidR="00F876D2" w:rsidRPr="00E5521A" w:rsidRDefault="00F876D2" w:rsidP="008760FE">
            <w:pPr>
              <w:spacing w:after="0" w:line="240" w:lineRule="auto"/>
              <w:rPr>
                <w:rFonts w:ascii="Times New Roman" w:hAnsi="Times New Roman" w:cs="Times New Roman"/>
                <w:b/>
                <w:sz w:val="24"/>
                <w:szCs w:val="24"/>
              </w:rPr>
            </w:pPr>
          </w:p>
          <w:p w:rsidR="00F876D2" w:rsidRPr="00E5521A" w:rsidRDefault="00F876D2" w:rsidP="008760FE">
            <w:pPr>
              <w:spacing w:after="0" w:line="240" w:lineRule="auto"/>
              <w:rPr>
                <w:rFonts w:ascii="Times New Roman" w:hAnsi="Times New Roman" w:cs="Times New Roman"/>
                <w:b/>
                <w:sz w:val="24"/>
                <w:szCs w:val="24"/>
              </w:rPr>
            </w:pPr>
          </w:p>
          <w:p w:rsidR="00F876D2" w:rsidRPr="00E5521A" w:rsidRDefault="00F876D2" w:rsidP="008760FE">
            <w:pPr>
              <w:spacing w:after="0" w:line="240" w:lineRule="auto"/>
              <w:rPr>
                <w:rFonts w:ascii="Times New Roman" w:hAnsi="Times New Roman" w:cs="Times New Roman"/>
                <w:b/>
                <w:sz w:val="24"/>
                <w:szCs w:val="24"/>
              </w:rPr>
            </w:pPr>
          </w:p>
        </w:tc>
        <w:tc>
          <w:tcPr>
            <w:tcW w:w="7980" w:type="dxa"/>
          </w:tcPr>
          <w:p w:rsidR="00F876D2" w:rsidRDefault="00F876D2" w:rsidP="008760FE">
            <w:pPr>
              <w:spacing w:after="0" w:line="240" w:lineRule="auto"/>
              <w:rPr>
                <w:rFonts w:ascii="Times New Roman" w:eastAsia="Times New Roman" w:hAnsi="Times New Roman" w:cs="Times New Roman"/>
                <w:sz w:val="24"/>
                <w:szCs w:val="24"/>
                <w:lang w:eastAsia="ar-SA"/>
              </w:rPr>
            </w:pPr>
            <w:r w:rsidRPr="00E5521A">
              <w:rPr>
                <w:rFonts w:ascii="Times New Roman" w:eastAsia="Times New Roman" w:hAnsi="Times New Roman" w:cs="Times New Roman"/>
                <w:bCs/>
                <w:sz w:val="24"/>
                <w:szCs w:val="24"/>
                <w:lang w:eastAsia="ar-SA"/>
              </w:rPr>
              <w:t>Примерная основная общеобразовательная программа дошкольного образования «</w:t>
            </w:r>
            <w:r w:rsidRPr="00E5521A">
              <w:rPr>
                <w:rFonts w:ascii="Times New Roman" w:eastAsia="Times New Roman" w:hAnsi="Times New Roman" w:cs="Times New Roman"/>
                <w:sz w:val="24"/>
                <w:szCs w:val="24"/>
              </w:rPr>
              <w:t xml:space="preserve"> От рождения до школы» </w:t>
            </w:r>
            <w:r w:rsidRPr="00E5521A">
              <w:rPr>
                <w:rFonts w:ascii="Times New Roman" w:eastAsia="Times New Roman" w:hAnsi="Times New Roman" w:cs="Times New Roman"/>
                <w:sz w:val="24"/>
                <w:szCs w:val="24"/>
                <w:lang w:eastAsia="ar-SA"/>
              </w:rPr>
              <w:t>/Под редакцией Н. Е. Вераксы, Т. С.</w:t>
            </w:r>
            <w:r w:rsidRPr="00E5521A">
              <w:rPr>
                <w:rFonts w:ascii="Times New Roman" w:eastAsia="Times New Roman" w:hAnsi="Times New Roman" w:cs="Times New Roman"/>
                <w:bCs/>
                <w:sz w:val="24"/>
                <w:szCs w:val="24"/>
                <w:lang w:eastAsia="ar-SA"/>
              </w:rPr>
              <w:t>Комаровой,</w:t>
            </w:r>
            <w:r w:rsidRPr="00E5521A">
              <w:rPr>
                <w:rFonts w:ascii="Times New Roman" w:eastAsia="Times New Roman" w:hAnsi="Times New Roman" w:cs="Times New Roman"/>
                <w:sz w:val="24"/>
                <w:szCs w:val="24"/>
                <w:lang w:eastAsia="ar-SA"/>
              </w:rPr>
              <w:t>М. А. Васильевой. 3-е изд., испр. и доп. -  М.: МОЗАИКА-СИНТЕЗ, 2014.</w:t>
            </w:r>
          </w:p>
          <w:p w:rsidR="002B4C6A" w:rsidRPr="00E5521A" w:rsidRDefault="002B4C6A" w:rsidP="008760F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ar-SA"/>
              </w:rPr>
              <w:t>М.Р Даминова , С.Ю. Петюренко «Развитие вариативных форм дошкольного образования»(Организация группы кратковременного пребывания в  ДОУ) С. -Петербург., Детство -Пресс. 2013</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Т.С Комарова. Изобразительная деятельность в д\с.-М..</w:t>
            </w:r>
            <w:r w:rsidR="008760FE">
              <w:rPr>
                <w:rFonts w:ascii="Times New Roman" w:hAnsi="Times New Roman" w:cs="Times New Roman"/>
                <w:sz w:val="24"/>
                <w:szCs w:val="24"/>
              </w:rPr>
              <w:t>,</w:t>
            </w:r>
            <w:r w:rsidRPr="00E5521A">
              <w:rPr>
                <w:rFonts w:ascii="Times New Roman" w:hAnsi="Times New Roman" w:cs="Times New Roman"/>
                <w:sz w:val="24"/>
                <w:szCs w:val="24"/>
              </w:rPr>
              <w:t>2006</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В И Петрова, Т.Д Стульнев. Нравственное воспитание  в д\с. –М..2006</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С. Комарова .Трудовое воспитание  в д\с.-М., 2006</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М.Б. Зацепина .Культурно-досуговая деятельность в д\с.-М., 2006</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О.В Дыбина  Ребенок и окружающий мир.-М., 2006</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Т.Н. Доронова.  Развитие детей  раннего возраста. – М.,2010</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Т.В Галанова. Развивающие игры с малышами до 3 лет.-Ярославль,1996</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А.С Галанов. Развивающие игры для малышей.-М.,2008</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Т.М.Горюнова. Развитие детей раннего возраста.-М.,2009</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О.И Давыдова</w:t>
            </w:r>
            <w:r w:rsidR="008760FE">
              <w:rPr>
                <w:rFonts w:ascii="Times New Roman" w:hAnsi="Times New Roman" w:cs="Times New Roman"/>
                <w:sz w:val="24"/>
                <w:szCs w:val="24"/>
              </w:rPr>
              <w:t>. Адаптационные группы в ДОУ.М.,</w:t>
            </w:r>
            <w:r w:rsidRPr="00E5521A">
              <w:rPr>
                <w:rFonts w:ascii="Times New Roman" w:hAnsi="Times New Roman" w:cs="Times New Roman"/>
                <w:sz w:val="24"/>
                <w:szCs w:val="24"/>
              </w:rPr>
              <w:t>2005</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И.Е .Аверина. Группы  кратковременно  пребывания.-М..2004</w:t>
            </w:r>
          </w:p>
          <w:p w:rsidR="00F876D2" w:rsidRPr="00E5521A" w:rsidRDefault="00F876D2" w:rsidP="008760FE">
            <w:pPr>
              <w:spacing w:after="0" w:line="240" w:lineRule="auto"/>
              <w:rPr>
                <w:rFonts w:ascii="Times New Roman" w:hAnsi="Times New Roman" w:cs="Times New Roman"/>
                <w:sz w:val="24"/>
                <w:szCs w:val="24"/>
              </w:rPr>
            </w:pPr>
            <w:r w:rsidRPr="00E5521A">
              <w:rPr>
                <w:rFonts w:ascii="Times New Roman" w:hAnsi="Times New Roman" w:cs="Times New Roman"/>
                <w:sz w:val="24"/>
                <w:szCs w:val="24"/>
              </w:rPr>
              <w:t xml:space="preserve"> Методическое пособие «Компклексные  занятия для группы раннего возраста» (авторская разработка педагога)</w:t>
            </w:r>
          </w:p>
          <w:p w:rsidR="00F876D2" w:rsidRPr="00E5521A" w:rsidRDefault="00F876D2" w:rsidP="008760FE">
            <w:pPr>
              <w:spacing w:after="0" w:line="240" w:lineRule="auto"/>
              <w:rPr>
                <w:rFonts w:ascii="Times New Roman" w:hAnsi="Times New Roman" w:cs="Times New Roman"/>
                <w:b/>
                <w:sz w:val="24"/>
                <w:szCs w:val="24"/>
              </w:rPr>
            </w:pPr>
            <w:r w:rsidRPr="00E5521A">
              <w:rPr>
                <w:rFonts w:ascii="Times New Roman" w:hAnsi="Times New Roman" w:cs="Times New Roman"/>
                <w:sz w:val="24"/>
                <w:szCs w:val="24"/>
              </w:rPr>
              <w:t>Календарно-тематическое планирование для детей.</w:t>
            </w:r>
          </w:p>
        </w:tc>
      </w:tr>
    </w:tbl>
    <w:p w:rsidR="00F876D2" w:rsidRPr="00E5521A" w:rsidRDefault="00F876D2" w:rsidP="00F876D2">
      <w:pPr>
        <w:tabs>
          <w:tab w:val="left" w:pos="10489"/>
        </w:tabs>
        <w:spacing w:after="0" w:line="240" w:lineRule="auto"/>
        <w:ind w:right="-1"/>
        <w:jc w:val="both"/>
        <w:rPr>
          <w:rFonts w:ascii="Times New Roman" w:eastAsia="Times New Roman" w:hAnsi="Times New Roman" w:cs="Times New Roman"/>
          <w:b/>
          <w:sz w:val="24"/>
          <w:szCs w:val="24"/>
          <w:u w:val="single"/>
        </w:rPr>
        <w:sectPr w:rsidR="00F876D2" w:rsidRPr="00E5521A" w:rsidSect="008756FA">
          <w:footerReference w:type="default" r:id="rId10"/>
          <w:pgSz w:w="11909" w:h="16834"/>
          <w:pgMar w:top="709" w:right="701" w:bottom="426" w:left="1128" w:header="720" w:footer="720" w:gutter="0"/>
          <w:pgNumType w:start="1"/>
          <w:cols w:space="60"/>
          <w:noEndnote/>
        </w:sectPr>
      </w:pPr>
    </w:p>
    <w:p w:rsidR="008760FE" w:rsidRPr="008760FE" w:rsidRDefault="008760FE" w:rsidP="008760FE">
      <w:pPr>
        <w:spacing w:after="0" w:line="240" w:lineRule="auto"/>
        <w:jc w:val="both"/>
        <w:rPr>
          <w:rFonts w:ascii="Times New Roman" w:eastAsia="Times New Roman" w:hAnsi="Times New Roman" w:cs="Times New Roman"/>
          <w:i/>
          <w:sz w:val="24"/>
          <w:szCs w:val="24"/>
        </w:rPr>
      </w:pPr>
      <w:r>
        <w:rPr>
          <w:rFonts w:ascii="Times New Roman" w:hAnsi="Times New Roman" w:cs="Times New Roman"/>
          <w:b/>
          <w:sz w:val="24"/>
          <w:szCs w:val="24"/>
        </w:rPr>
        <w:lastRenderedPageBreak/>
        <w:t xml:space="preserve">Описание образовательной деятельности </w:t>
      </w:r>
      <w:r w:rsidR="00C45A60">
        <w:rPr>
          <w:rFonts w:ascii="Times New Roman" w:hAnsi="Times New Roman" w:cs="Times New Roman"/>
          <w:b/>
          <w:sz w:val="24"/>
          <w:szCs w:val="24"/>
        </w:rPr>
        <w:t xml:space="preserve">в группах раннего возрастадля </w:t>
      </w:r>
      <w:r w:rsidRPr="008760FE">
        <w:rPr>
          <w:rFonts w:ascii="Times New Roman" w:hAnsi="Times New Roman" w:cs="Times New Roman"/>
          <w:b/>
          <w:sz w:val="24"/>
          <w:szCs w:val="24"/>
        </w:rPr>
        <w:t>детей  с</w:t>
      </w:r>
      <w:r w:rsidR="002D0877">
        <w:rPr>
          <w:rFonts w:ascii="Times New Roman" w:hAnsi="Times New Roman" w:cs="Times New Roman"/>
          <w:b/>
          <w:sz w:val="24"/>
          <w:szCs w:val="24"/>
        </w:rPr>
        <w:t xml:space="preserve"> </w:t>
      </w:r>
      <w:r>
        <w:rPr>
          <w:rFonts w:ascii="Times New Roman" w:hAnsi="Times New Roman" w:cs="Times New Roman"/>
          <w:b/>
          <w:sz w:val="24"/>
          <w:szCs w:val="24"/>
        </w:rPr>
        <w:t>2</w:t>
      </w:r>
      <w:r w:rsidRPr="008760FE">
        <w:rPr>
          <w:rFonts w:ascii="Times New Roman" w:hAnsi="Times New Roman" w:cs="Times New Roman"/>
          <w:b/>
          <w:sz w:val="24"/>
          <w:szCs w:val="24"/>
        </w:rPr>
        <w:t xml:space="preserve"> до - </w:t>
      </w:r>
      <w:r>
        <w:rPr>
          <w:rFonts w:ascii="Times New Roman" w:hAnsi="Times New Roman" w:cs="Times New Roman"/>
          <w:b/>
          <w:sz w:val="24"/>
          <w:szCs w:val="24"/>
        </w:rPr>
        <w:t>3</w:t>
      </w:r>
      <w:r w:rsidRPr="008760FE">
        <w:rPr>
          <w:rFonts w:ascii="Times New Roman" w:hAnsi="Times New Roman" w:cs="Times New Roman"/>
          <w:b/>
          <w:sz w:val="24"/>
          <w:szCs w:val="24"/>
        </w:rPr>
        <w:t>-х лет</w:t>
      </w:r>
      <w:r w:rsidRPr="008760FE">
        <w:rPr>
          <w:rFonts w:ascii="Times New Roman" w:hAnsi="Times New Roman" w:cs="Times New Roman"/>
          <w:sz w:val="24"/>
          <w:szCs w:val="24"/>
        </w:rPr>
        <w:t>.</w:t>
      </w:r>
    </w:p>
    <w:p w:rsidR="008760FE" w:rsidRDefault="008760FE" w:rsidP="008760FE">
      <w:pPr>
        <w:tabs>
          <w:tab w:val="left" w:pos="1080"/>
        </w:tabs>
        <w:spacing w:after="0" w:line="240" w:lineRule="auto"/>
        <w:jc w:val="both"/>
        <w:rPr>
          <w:rFonts w:ascii="Times New Roman" w:hAnsi="Times New Roman" w:cs="Times New Roman"/>
          <w:sz w:val="24"/>
          <w:szCs w:val="24"/>
        </w:rPr>
      </w:pPr>
      <w:r w:rsidRPr="00920235">
        <w:rPr>
          <w:rFonts w:ascii="Times New Roman" w:hAnsi="Times New Roman" w:cs="Times New Roman"/>
          <w:sz w:val="24"/>
          <w:szCs w:val="24"/>
        </w:rPr>
        <w:t>Содержание  психолого-педагогической  работы  ориентировано  на ра</w:t>
      </w:r>
      <w:r w:rsidR="00D71803">
        <w:rPr>
          <w:rFonts w:ascii="Times New Roman" w:hAnsi="Times New Roman" w:cs="Times New Roman"/>
          <w:sz w:val="24"/>
          <w:szCs w:val="24"/>
        </w:rPr>
        <w:t>зностороннее развитие детей от 1 до 2</w:t>
      </w:r>
      <w:r w:rsidRPr="00920235">
        <w:rPr>
          <w:rFonts w:ascii="Times New Roman" w:hAnsi="Times New Roman" w:cs="Times New Roman"/>
          <w:sz w:val="24"/>
          <w:szCs w:val="24"/>
        </w:rPr>
        <w:t xml:space="preserve"> лет </w:t>
      </w:r>
      <w:r w:rsidR="00D71803" w:rsidRPr="00920235">
        <w:rPr>
          <w:rFonts w:ascii="Times New Roman" w:hAnsi="Times New Roman" w:cs="Times New Roman"/>
          <w:sz w:val="24"/>
          <w:szCs w:val="24"/>
        </w:rPr>
        <w:t>с учетом их возрастны</w:t>
      </w:r>
      <w:r w:rsidR="00D71803">
        <w:rPr>
          <w:rFonts w:ascii="Times New Roman" w:hAnsi="Times New Roman" w:cs="Times New Roman"/>
          <w:sz w:val="24"/>
          <w:szCs w:val="24"/>
        </w:rPr>
        <w:t xml:space="preserve">х и индивидуальных особенностей; ориентировано их раннюю  социализацию, позволяющую обеспечить успешную адаптацию ребенка к условиям дошкольного учреждения; на взаимодействие   с  родителями с целью развития у них педагогической компетенции по отношению к собственным детям. </w:t>
      </w:r>
      <w:r w:rsidRPr="00920235">
        <w:rPr>
          <w:rFonts w:ascii="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детей.</w:t>
      </w:r>
    </w:p>
    <w:p w:rsidR="008760FE" w:rsidRDefault="008760FE" w:rsidP="00417BE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417BE5" w:rsidRPr="006A0127" w:rsidRDefault="002F111B" w:rsidP="00417BE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Образовательная область «</w:t>
      </w:r>
      <w:r w:rsidR="00417BE5" w:rsidRPr="006A0127">
        <w:rPr>
          <w:rFonts w:ascii="Times New Roman" w:eastAsiaTheme="minorHAnsi" w:hAnsi="Times New Roman" w:cs="Times New Roman"/>
          <w:b/>
          <w:bCs/>
          <w:sz w:val="24"/>
          <w:szCs w:val="24"/>
          <w:lang w:eastAsia="en-US"/>
        </w:rPr>
        <w:t>Социально-коммуникативное развитие</w:t>
      </w:r>
      <w:r>
        <w:rPr>
          <w:rFonts w:ascii="Times New Roman" w:eastAsiaTheme="minorHAnsi" w:hAnsi="Times New Roman" w:cs="Times New Roman"/>
          <w:b/>
          <w:bCs/>
          <w:sz w:val="24"/>
          <w:szCs w:val="24"/>
          <w:lang w:eastAsia="en-US"/>
        </w:rPr>
        <w:t>»</w:t>
      </w:r>
    </w:p>
    <w:p w:rsidR="00417BE5" w:rsidRPr="006A0127" w:rsidRDefault="00417BE5" w:rsidP="00417BE5">
      <w:pPr>
        <w:spacing w:after="0" w:line="240" w:lineRule="auto"/>
        <w:ind w:firstLine="708"/>
        <w:jc w:val="both"/>
        <w:rPr>
          <w:rFonts w:ascii="Times New Roman" w:hAnsi="Times New Roman" w:cs="Times New Roman"/>
          <w:sz w:val="24"/>
          <w:szCs w:val="24"/>
        </w:rPr>
      </w:pPr>
      <w:r w:rsidRPr="006A0127">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742EA7" w:rsidRDefault="00742EA7"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Социализация, развитие общения, нравственное воспитание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Ребенок в семье и сообществе, патриотическое воспитание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Образ Я. </w:t>
      </w:r>
      <w:r w:rsidRPr="006A0127">
        <w:rPr>
          <w:rFonts w:ascii="Times New Roman" w:eastAsiaTheme="minorHAnsi" w:hAnsi="Times New Roman" w:cs="Times New Roman"/>
          <w:sz w:val="24"/>
          <w:szCs w:val="24"/>
          <w:lang w:eastAsia="en-US"/>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Формировать у каждого ребенка уверенность в том, что взрослые любят его, как и всех остальных детей.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Семья. </w:t>
      </w:r>
      <w:r w:rsidRPr="006A0127">
        <w:rPr>
          <w:rFonts w:ascii="Times New Roman" w:eastAsiaTheme="minorHAnsi" w:hAnsi="Times New Roman" w:cs="Times New Roman"/>
          <w:sz w:val="24"/>
          <w:szCs w:val="24"/>
          <w:lang w:eastAsia="en-US"/>
        </w:rPr>
        <w:t>Воспитывать внимательное отношение к родителям, близким людям. Поощрять умение называть имена членов своей семьи.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Детский сад. </w:t>
      </w:r>
      <w:r w:rsidRPr="006A0127">
        <w:rPr>
          <w:rFonts w:ascii="Times New Roman" w:eastAsiaTheme="minorHAnsi" w:hAnsi="Times New Roman" w:cs="Times New Roman"/>
          <w:sz w:val="24"/>
          <w:szCs w:val="24"/>
          <w:lang w:eastAsia="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lastRenderedPageBreak/>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Развивать умение ориентироваться в помещении группы, на участке.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Родная страна. </w:t>
      </w:r>
      <w:r w:rsidRPr="006A0127">
        <w:rPr>
          <w:rFonts w:ascii="Times New Roman" w:eastAsiaTheme="minorHAnsi" w:hAnsi="Times New Roman" w:cs="Times New Roman"/>
          <w:sz w:val="24"/>
          <w:szCs w:val="24"/>
          <w:lang w:eastAsia="en-US"/>
        </w:rPr>
        <w:t>Напоминать детям название города (поселка), в котором они живут.</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Самообслуживание, самостоятельность трудовое воспитание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Воспитание культурно-гигиенических навыков. </w:t>
      </w:r>
      <w:r w:rsidRPr="006A0127">
        <w:rPr>
          <w:rFonts w:ascii="Times New Roman" w:eastAsiaTheme="minorHAnsi" w:hAnsi="Times New Roman" w:cs="Times New Roman"/>
          <w:sz w:val="24"/>
          <w:szCs w:val="24"/>
          <w:lang w:eastAsia="en-US"/>
        </w:rPr>
        <w:t>Формировать привычку (сначала под контролем взрослого, а затем самостоятельно) мыть руки по мере загрязнения и перед едой, насухо вытирать лицо и руки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личным полотенцем.</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Формировать умение во время еды правильно держать ложку.</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Самообслуживание. </w:t>
      </w:r>
      <w:r w:rsidRPr="006A0127">
        <w:rPr>
          <w:rFonts w:ascii="Times New Roman" w:eastAsiaTheme="minorHAnsi" w:hAnsi="Times New Roman" w:cs="Times New Roman"/>
          <w:sz w:val="24"/>
          <w:szCs w:val="24"/>
          <w:lang w:eastAsia="en-US"/>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порядке аккуратно складывать снятую одежду. Приучать к опрятности.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Общественно-полезный труд. </w:t>
      </w:r>
      <w:r w:rsidRPr="006A0127">
        <w:rPr>
          <w:rFonts w:ascii="Times New Roman" w:eastAsiaTheme="minorHAnsi" w:hAnsi="Times New Roman" w:cs="Times New Roman"/>
          <w:sz w:val="24"/>
          <w:szCs w:val="24"/>
          <w:lang w:eastAsia="en-US"/>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Приучать поддерживать порядок в игровой комнате, по окончании игр расставлять игровой материал по местам.</w:t>
      </w:r>
    </w:p>
    <w:p w:rsidR="002F111B" w:rsidRPr="003C60C3"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Уважение к труду взрослых. </w:t>
      </w:r>
      <w:r w:rsidRPr="006A0127">
        <w:rPr>
          <w:rFonts w:ascii="Times New Roman" w:eastAsiaTheme="minorHAnsi" w:hAnsi="Times New Roman" w:cs="Times New Roman"/>
          <w:sz w:val="24"/>
          <w:szCs w:val="24"/>
          <w:lang w:eastAsia="en-US"/>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Формирование основ безопасности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Безопасное поведение в природе. </w:t>
      </w:r>
      <w:r w:rsidRPr="006A0127">
        <w:rPr>
          <w:rFonts w:ascii="Times New Roman" w:eastAsiaTheme="minorHAnsi" w:hAnsi="Times New Roman" w:cs="Times New Roman"/>
          <w:sz w:val="24"/>
          <w:szCs w:val="24"/>
          <w:lang w:eastAsia="en-US"/>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Безопасность на дорогах. </w:t>
      </w:r>
      <w:r w:rsidRPr="006A0127">
        <w:rPr>
          <w:rFonts w:ascii="Times New Roman" w:eastAsiaTheme="minorHAnsi" w:hAnsi="Times New Roman" w:cs="Times New Roman"/>
          <w:sz w:val="24"/>
          <w:szCs w:val="24"/>
          <w:lang w:eastAsia="en-US"/>
        </w:rPr>
        <w:t>Формировать первичные представления о машинах, улице, дороге.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Знакомить с некоторыми видами транспортных средств.</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Безопасность собственной жизнедеятельности. </w:t>
      </w:r>
      <w:r w:rsidRPr="006A0127">
        <w:rPr>
          <w:rFonts w:ascii="Times New Roman" w:eastAsiaTheme="minorHAnsi" w:hAnsi="Times New Roman" w:cs="Times New Roman"/>
          <w:sz w:val="24"/>
          <w:szCs w:val="24"/>
          <w:lang w:eastAsia="en-US"/>
        </w:rPr>
        <w:t>Знакомить с предметным миром и правилами безопасного обращения с предметами.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Знакомить с понятиями «можно — нельзя», «опасно».</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Формировать представления о правилах безопасного поведения в играх с песком и водой (воду не пить, песком не бросаться и т.д.).</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A0127">
        <w:rPr>
          <w:rFonts w:ascii="Times New Roman" w:eastAsiaTheme="minorHAnsi" w:hAnsi="Times New Roman" w:cs="Times New Roman"/>
          <w:b/>
          <w:bCs/>
          <w:sz w:val="24"/>
          <w:szCs w:val="24"/>
          <w:lang w:eastAsia="en-US"/>
        </w:rPr>
        <w:t>Познавательное развитие</w:t>
      </w:r>
    </w:p>
    <w:p w:rsidR="00D71803" w:rsidRPr="003C60C3" w:rsidRDefault="00417BE5" w:rsidP="003C60C3">
      <w:pPr>
        <w:spacing w:after="0" w:line="240" w:lineRule="auto"/>
        <w:jc w:val="both"/>
        <w:rPr>
          <w:rFonts w:ascii="Times New Roman" w:hAnsi="Times New Roman" w:cs="Times New Roman"/>
          <w:sz w:val="24"/>
          <w:szCs w:val="24"/>
        </w:rPr>
      </w:pPr>
      <w:r w:rsidRPr="006A0127">
        <w:rPr>
          <w:rFonts w:ascii="Times New Roman" w:hAnsi="Times New Roman" w:cs="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9C452A">
        <w:rPr>
          <w:rFonts w:ascii="Times New Roman" w:hAnsi="Times New Roman" w:cs="Times New Roman"/>
          <w:sz w:val="24"/>
          <w:szCs w:val="24"/>
        </w:rPr>
        <w:t xml:space="preserve"> о</w:t>
      </w:r>
      <w:r w:rsidR="00742EA7">
        <w:rPr>
          <w:rFonts w:ascii="Times New Roman" w:hAnsi="Times New Roman" w:cs="Times New Roman"/>
          <w:sz w:val="24"/>
          <w:szCs w:val="24"/>
        </w:rPr>
        <w:t>б</w:t>
      </w:r>
      <w:r w:rsidRPr="006A0127">
        <w:rPr>
          <w:rFonts w:ascii="Times New Roman" w:hAnsi="Times New Roman" w:cs="Times New Roman"/>
          <w:sz w:val="24"/>
          <w:szCs w:val="24"/>
        </w:rPr>
        <w:t>щем</w:t>
      </w:r>
      <w:r w:rsidR="009C452A">
        <w:rPr>
          <w:rFonts w:ascii="Times New Roman" w:hAnsi="Times New Roman" w:cs="Times New Roman"/>
          <w:sz w:val="24"/>
          <w:szCs w:val="24"/>
        </w:rPr>
        <w:t xml:space="preserve">  </w:t>
      </w:r>
      <w:r w:rsidRPr="006A0127">
        <w:rPr>
          <w:rFonts w:ascii="Times New Roman" w:hAnsi="Times New Roman" w:cs="Times New Roman"/>
          <w:sz w:val="24"/>
          <w:szCs w:val="24"/>
        </w:rPr>
        <w:t>доме людей, об особенностях ее природы, многообразии стран и народов мира».</w:t>
      </w:r>
    </w:p>
    <w:p w:rsidR="00D71803"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Развитие познавательно-исследовательской деятельности</w:t>
      </w:r>
      <w:r w:rsidR="00D71803">
        <w:rPr>
          <w:rFonts w:ascii="Times New Roman" w:eastAsiaTheme="minorHAnsi" w:hAnsi="Times New Roman" w:cs="Times New Roman"/>
          <w:b/>
          <w:sz w:val="24"/>
          <w:szCs w:val="24"/>
          <w:lang w:eastAsia="en-US"/>
        </w:rPr>
        <w:t>.</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Первичные представления об объектах окружающего мира. </w:t>
      </w:r>
      <w:r w:rsidRPr="006A0127">
        <w:rPr>
          <w:rFonts w:ascii="Times New Roman" w:eastAsiaTheme="minorHAnsi" w:hAnsi="Times New Roman" w:cs="Times New Roman"/>
          <w:sz w:val="24"/>
          <w:szCs w:val="24"/>
          <w:lang w:eastAsia="en-US"/>
        </w:rPr>
        <w:t>Формировать представления о предметах ближайшего окружения, о простейших связях между ними.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lastRenderedPageBreak/>
        <w:t>тождеству (найди такой же, подбери пару), группировать их по способу использования (из чашки пьют и т. д.).</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детей называть свойства предметов: большой, маленький, мягкий, пушистый и др.</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Сенсорное развитие. </w:t>
      </w:r>
      <w:r w:rsidRPr="006A0127">
        <w:rPr>
          <w:rFonts w:ascii="Times New Roman" w:eastAsiaTheme="minorHAnsi" w:hAnsi="Times New Roman" w:cs="Times New Roman"/>
          <w:sz w:val="24"/>
          <w:szCs w:val="24"/>
          <w:lang w:eastAsia="en-US"/>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Дидактические игры. </w:t>
      </w:r>
      <w:r w:rsidRPr="006A0127">
        <w:rPr>
          <w:rFonts w:ascii="Times New Roman" w:eastAsiaTheme="minorHAnsi" w:hAnsi="Times New Roman" w:cs="Times New Roman"/>
          <w:sz w:val="24"/>
          <w:szCs w:val="24"/>
          <w:lang w:eastAsia="en-US"/>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предметов по одному из сенсорных признаков — цвет, форма, величина).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Формирование элементарных математических представлений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Количество. </w:t>
      </w:r>
      <w:r w:rsidRPr="006A0127">
        <w:rPr>
          <w:rFonts w:ascii="Times New Roman" w:eastAsiaTheme="minorHAnsi" w:hAnsi="Times New Roman" w:cs="Times New Roman"/>
          <w:sz w:val="24"/>
          <w:szCs w:val="24"/>
          <w:lang w:eastAsia="en-US"/>
        </w:rPr>
        <w:t>Привлекать детей к формированию групп однородных предметов. Учить различать количество предметов (один — много).</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Величина. </w:t>
      </w:r>
      <w:r w:rsidRPr="006A0127">
        <w:rPr>
          <w:rFonts w:ascii="Times New Roman" w:eastAsiaTheme="minorHAnsi" w:hAnsi="Times New Roman" w:cs="Times New Roman"/>
          <w:sz w:val="24"/>
          <w:szCs w:val="24"/>
          <w:lang w:eastAsia="en-US"/>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мячи и т. д.).</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Форма. </w:t>
      </w:r>
      <w:r w:rsidRPr="006A0127">
        <w:rPr>
          <w:rFonts w:ascii="Times New Roman" w:eastAsiaTheme="minorHAnsi" w:hAnsi="Times New Roman" w:cs="Times New Roman"/>
          <w:sz w:val="24"/>
          <w:szCs w:val="24"/>
          <w:lang w:eastAsia="en-US"/>
        </w:rPr>
        <w:t>Учить различать предметы по форме и называть их (кубик, кирпичик, шар и пр.).</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Ориентировка в пространстве. </w:t>
      </w:r>
      <w:r w:rsidRPr="006A0127">
        <w:rPr>
          <w:rFonts w:ascii="Times New Roman" w:eastAsiaTheme="minorHAnsi" w:hAnsi="Times New Roman" w:cs="Times New Roman"/>
          <w:sz w:val="24"/>
          <w:szCs w:val="24"/>
          <w:lang w:eastAsia="en-US"/>
        </w:rPr>
        <w:t>Продолжать накапливать у детей опыт практического освоения окружающего пространства (помещений группы и участка детского сада).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Расширять опыт ориентировки в частях собственного тела (голова, лицо, руки, ноги, спина).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A0127">
        <w:rPr>
          <w:rFonts w:ascii="Times New Roman" w:eastAsiaTheme="minorHAnsi" w:hAnsi="Times New Roman" w:cs="Times New Roman"/>
          <w:sz w:val="24"/>
          <w:szCs w:val="24"/>
          <w:lang w:eastAsia="en-US"/>
        </w:rPr>
        <w:t>Учить двигаться за воспитателем в определенном направлении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Ознакомление с миром природы</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Знакомить детей с доступными явлениями природы.</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узнавать в натуре, на картинках, в игрушках домашних животных (кошку, собаку, корову, курицу и др.) и их детенышей и называть их.</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Узнавать на картинке некоторых диких животных (медведя, зайца, лису и др.) и называть их.</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Вместе с детьми наблюдать за птицами и насекомыми на участке, за рыбками в аквариуме; подкармливать птиц.</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различать по внешнему виду овощи (помидор, огурец, морковь  и др.) и фрукты (яблоко, груша и др.).</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Помогать детям, замечать красоту природы в разное время года.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bCs/>
          <w:iCs/>
          <w:sz w:val="24"/>
          <w:szCs w:val="24"/>
          <w:lang w:eastAsia="en-US"/>
        </w:rPr>
      </w:pPr>
      <w:r w:rsidRPr="006A0127">
        <w:rPr>
          <w:rFonts w:ascii="Times New Roman" w:eastAsiaTheme="minorHAnsi" w:hAnsi="Times New Roman" w:cs="Times New Roman"/>
          <w:b/>
          <w:bCs/>
          <w:iCs/>
          <w:sz w:val="24"/>
          <w:szCs w:val="24"/>
          <w:lang w:eastAsia="en-US"/>
        </w:rPr>
        <w:t>Сезонные наблюдения</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Осень. </w:t>
      </w:r>
      <w:r w:rsidRPr="006A0127">
        <w:rPr>
          <w:rFonts w:ascii="Times New Roman" w:eastAsiaTheme="minorHAnsi" w:hAnsi="Times New Roman" w:cs="Times New Roman"/>
          <w:sz w:val="24"/>
          <w:szCs w:val="24"/>
          <w:lang w:eastAsia="en-US"/>
        </w:rPr>
        <w:t>Обращать внимание детей на осенние изменения в природе:</w:t>
      </w:r>
      <w:r w:rsidR="002D0877">
        <w:rPr>
          <w:rFonts w:ascii="Times New Roman" w:eastAsiaTheme="minorHAnsi" w:hAnsi="Times New Roman" w:cs="Times New Roman"/>
          <w:sz w:val="24"/>
          <w:szCs w:val="24"/>
          <w:lang w:eastAsia="en-US"/>
        </w:rPr>
        <w:t xml:space="preserve"> </w:t>
      </w:r>
      <w:r w:rsidRPr="006A0127">
        <w:rPr>
          <w:rFonts w:ascii="Times New Roman" w:eastAsiaTheme="minorHAnsi" w:hAnsi="Times New Roman" w:cs="Times New Roman"/>
          <w:sz w:val="24"/>
          <w:szCs w:val="24"/>
          <w:lang w:eastAsia="en-US"/>
        </w:rPr>
        <w:t>похолодало, на деревьях пожелтели и опадают листья.</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 xml:space="preserve"> Формировать представления о том, что осенью созревают многие овощи и фрукты.</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Зима. </w:t>
      </w:r>
      <w:r w:rsidRPr="006A0127">
        <w:rPr>
          <w:rFonts w:ascii="Times New Roman" w:eastAsiaTheme="minorHAnsi" w:hAnsi="Times New Roman" w:cs="Times New Roman"/>
          <w:sz w:val="24"/>
          <w:szCs w:val="24"/>
          <w:lang w:eastAsia="en-US"/>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Весна. </w:t>
      </w:r>
      <w:r w:rsidRPr="006A0127">
        <w:rPr>
          <w:rFonts w:ascii="Times New Roman" w:eastAsiaTheme="minorHAnsi" w:hAnsi="Times New Roman" w:cs="Times New Roman"/>
          <w:sz w:val="24"/>
          <w:szCs w:val="24"/>
          <w:lang w:eastAsia="en-US"/>
        </w:rPr>
        <w:t>Формировать представления о весенних изменениях в природе: потеплело, тает снег; появились лужи, травка, насекомые; набухли почки.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Лето. </w:t>
      </w:r>
      <w:r w:rsidRPr="006A0127">
        <w:rPr>
          <w:rFonts w:ascii="Times New Roman" w:eastAsiaTheme="minorHAnsi" w:hAnsi="Times New Roman" w:cs="Times New Roman"/>
          <w:sz w:val="24"/>
          <w:szCs w:val="24"/>
          <w:lang w:eastAsia="en-US"/>
        </w:rPr>
        <w:t>Наблюдать природные изменения: яркое солнце, жарко, летают бабочки.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17BE5" w:rsidRPr="006A0127" w:rsidRDefault="002F111B" w:rsidP="00417BE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Образовательная область «</w:t>
      </w:r>
      <w:r w:rsidR="00417BE5" w:rsidRPr="006A0127">
        <w:rPr>
          <w:rFonts w:ascii="Times New Roman" w:eastAsiaTheme="minorHAnsi" w:hAnsi="Times New Roman" w:cs="Times New Roman"/>
          <w:b/>
          <w:bCs/>
          <w:sz w:val="24"/>
          <w:szCs w:val="24"/>
          <w:lang w:eastAsia="en-US"/>
        </w:rPr>
        <w:t>Речевое развитие</w:t>
      </w:r>
      <w:r>
        <w:rPr>
          <w:rFonts w:ascii="Times New Roman" w:eastAsiaTheme="minorHAnsi" w:hAnsi="Times New Roman" w:cs="Times New Roman"/>
          <w:b/>
          <w:bCs/>
          <w:sz w:val="24"/>
          <w:szCs w:val="24"/>
          <w:lang w:eastAsia="en-US"/>
        </w:rPr>
        <w:t>»</w:t>
      </w:r>
    </w:p>
    <w:p w:rsidR="00417BE5" w:rsidRPr="006A0127" w:rsidRDefault="00417BE5" w:rsidP="00417BE5">
      <w:pPr>
        <w:spacing w:after="0" w:line="240" w:lineRule="auto"/>
        <w:ind w:firstLine="708"/>
        <w:jc w:val="both"/>
        <w:rPr>
          <w:rFonts w:ascii="Times New Roman" w:hAnsi="Times New Roman" w:cs="Times New Roman"/>
          <w:sz w:val="24"/>
          <w:szCs w:val="24"/>
        </w:rPr>
      </w:pPr>
      <w:r w:rsidRPr="006A0127">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w:t>
      </w:r>
      <w:r w:rsidR="00670164">
        <w:rPr>
          <w:rFonts w:ascii="Times New Roman" w:hAnsi="Times New Roman" w:cs="Times New Roman"/>
          <w:sz w:val="24"/>
          <w:szCs w:val="24"/>
        </w:rPr>
        <w:t>; развитие связной, грамматичес</w:t>
      </w:r>
      <w:r w:rsidRPr="006A0127">
        <w:rPr>
          <w:rFonts w:ascii="Times New Roman" w:hAnsi="Times New Roman" w:cs="Times New Roman"/>
          <w:sz w:val="24"/>
          <w:szCs w:val="24"/>
        </w:rPr>
        <w:t>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760FE" w:rsidRDefault="008760FE" w:rsidP="00417BE5">
      <w:pPr>
        <w:spacing w:after="0" w:line="240" w:lineRule="auto"/>
        <w:ind w:firstLine="708"/>
        <w:jc w:val="both"/>
        <w:rPr>
          <w:rFonts w:ascii="Times New Roman" w:hAnsi="Times New Roman" w:cs="Times New Roman"/>
          <w:b/>
          <w:sz w:val="24"/>
          <w:szCs w:val="24"/>
        </w:rPr>
      </w:pPr>
    </w:p>
    <w:p w:rsidR="00417BE5" w:rsidRPr="006A0127" w:rsidRDefault="00417BE5" w:rsidP="003C60C3">
      <w:pPr>
        <w:spacing w:after="0" w:line="240" w:lineRule="auto"/>
        <w:jc w:val="both"/>
        <w:rPr>
          <w:rFonts w:ascii="Times New Roman" w:hAnsi="Times New Roman" w:cs="Times New Roman"/>
          <w:b/>
          <w:sz w:val="24"/>
          <w:szCs w:val="24"/>
        </w:rPr>
      </w:pPr>
      <w:r w:rsidRPr="006A0127">
        <w:rPr>
          <w:rFonts w:ascii="Times New Roman" w:hAnsi="Times New Roman" w:cs="Times New Roman"/>
          <w:b/>
          <w:sz w:val="24"/>
          <w:szCs w:val="24"/>
        </w:rPr>
        <w:t>Основные цели и задачи:</w:t>
      </w:r>
    </w:p>
    <w:p w:rsidR="00417BE5" w:rsidRPr="006A0127" w:rsidRDefault="00417BE5" w:rsidP="00417BE5">
      <w:pPr>
        <w:spacing w:after="0" w:line="240" w:lineRule="auto"/>
        <w:ind w:firstLine="708"/>
        <w:jc w:val="both"/>
        <w:rPr>
          <w:rFonts w:ascii="Times New Roman" w:hAnsi="Times New Roman" w:cs="Times New Roman"/>
          <w:sz w:val="24"/>
          <w:szCs w:val="24"/>
        </w:rPr>
      </w:pPr>
      <w:r w:rsidRPr="006A0127">
        <w:rPr>
          <w:rFonts w:ascii="Times New Roman" w:hAnsi="Times New Roman" w:cs="Times New Roman"/>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417BE5" w:rsidRPr="006A0127" w:rsidRDefault="00417BE5" w:rsidP="00417BE5">
      <w:pPr>
        <w:spacing w:after="0" w:line="240" w:lineRule="auto"/>
        <w:ind w:firstLine="708"/>
        <w:jc w:val="both"/>
        <w:rPr>
          <w:rFonts w:ascii="Times New Roman" w:hAnsi="Times New Roman" w:cs="Times New Roman"/>
          <w:sz w:val="24"/>
          <w:szCs w:val="24"/>
        </w:rPr>
      </w:pPr>
      <w:r w:rsidRPr="006A0127">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417BE5" w:rsidRPr="006A0127" w:rsidRDefault="00417BE5" w:rsidP="00417BE5">
      <w:pPr>
        <w:spacing w:after="0" w:line="240" w:lineRule="auto"/>
        <w:jc w:val="both"/>
        <w:rPr>
          <w:rFonts w:ascii="Times New Roman" w:hAnsi="Times New Roman" w:cs="Times New Roman"/>
          <w:sz w:val="24"/>
          <w:szCs w:val="24"/>
        </w:rPr>
      </w:pPr>
      <w:r w:rsidRPr="006A0127">
        <w:rPr>
          <w:rFonts w:ascii="Times New Roman" w:hAnsi="Times New Roman" w:cs="Times New Roman"/>
          <w:sz w:val="24"/>
          <w:szCs w:val="24"/>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Развивающая речевая среда. </w:t>
      </w:r>
      <w:r w:rsidRPr="006A0127">
        <w:rPr>
          <w:rFonts w:ascii="Times New Roman" w:eastAsiaTheme="minorHAnsi" w:hAnsi="Times New Roman" w:cs="Times New Roman"/>
          <w:sz w:val="24"/>
          <w:szCs w:val="24"/>
          <w:lang w:eastAsia="en-US"/>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полноценным средством общения детей друг с другом.</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животных); показывать на картинках состояние людей и животных (радуется, грустит и т. д.).</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Формирование словаря. </w:t>
      </w:r>
      <w:r w:rsidRPr="006A0127">
        <w:rPr>
          <w:rFonts w:ascii="Times New Roman" w:eastAsiaTheme="minorHAnsi" w:hAnsi="Times New Roman" w:cs="Times New Roman"/>
          <w:sz w:val="24"/>
          <w:szCs w:val="24"/>
          <w:lang w:eastAsia="en-US"/>
        </w:rPr>
        <w:t>На основе расширения ориентировки детей в ближайшем окружении развивать понимание речи и активизировать словарь.</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понимать речь взрослых без наглядного сопровождения.</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медвежонок»).</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Обогащать словарь детей: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i/>
          <w:sz w:val="24"/>
          <w:szCs w:val="24"/>
          <w:lang w:eastAsia="en-US"/>
        </w:rPr>
        <w:t>• существительными</w:t>
      </w:r>
      <w:r w:rsidRPr="006A0127">
        <w:rPr>
          <w:rFonts w:ascii="Times New Roman" w:eastAsiaTheme="minorHAnsi" w:hAnsi="Times New Roman" w:cs="Times New Roman"/>
          <w:sz w:val="24"/>
          <w:szCs w:val="24"/>
          <w:lang w:eastAsia="en-US"/>
        </w:rPr>
        <w:t>,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душка, простыня, пижама), транспортных средств (автомашина, автобус), овощей, фруктов, домашних животных и их детенышей;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i/>
          <w:sz w:val="24"/>
          <w:szCs w:val="24"/>
          <w:lang w:eastAsia="en-US"/>
        </w:rPr>
        <w:t>• глаголами</w:t>
      </w:r>
      <w:r w:rsidRPr="006A0127">
        <w:rPr>
          <w:rFonts w:ascii="Times New Roman" w:eastAsiaTheme="minorHAnsi" w:hAnsi="Times New Roman" w:cs="Times New Roman"/>
          <w:sz w:val="24"/>
          <w:szCs w:val="24"/>
          <w:lang w:eastAsia="en-US"/>
        </w:rPr>
        <w:t>, обозначающими трудовые действия (стирать, лечить,</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эмоциональное состояние (плакать, смеяться, радоваться, обижаться);</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i/>
          <w:sz w:val="24"/>
          <w:szCs w:val="24"/>
          <w:lang w:eastAsia="en-US"/>
        </w:rPr>
        <w:t>• прилагательными</w:t>
      </w:r>
      <w:r w:rsidRPr="006A0127">
        <w:rPr>
          <w:rFonts w:ascii="Times New Roman" w:eastAsiaTheme="minorHAnsi" w:hAnsi="Times New Roman" w:cs="Times New Roman"/>
          <w:sz w:val="24"/>
          <w:szCs w:val="24"/>
          <w:lang w:eastAsia="en-US"/>
        </w:rPr>
        <w:t>, обозначающими цвет, величину, вкус, температуру предметов (красный, синий, сладкий, кислый, большой, маленький, холодный, горячий);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w:t>
      </w:r>
      <w:r w:rsidRPr="006A0127">
        <w:rPr>
          <w:rFonts w:ascii="Times New Roman" w:eastAsiaTheme="minorHAnsi" w:hAnsi="Times New Roman" w:cs="Times New Roman"/>
          <w:i/>
          <w:sz w:val="24"/>
          <w:szCs w:val="24"/>
          <w:lang w:eastAsia="en-US"/>
        </w:rPr>
        <w:t xml:space="preserve"> наречиями</w:t>
      </w:r>
      <w:r w:rsidRPr="006A0127">
        <w:rPr>
          <w:rFonts w:ascii="Times New Roman" w:eastAsiaTheme="minorHAnsi" w:hAnsi="Times New Roman" w:cs="Times New Roman"/>
          <w:sz w:val="24"/>
          <w:szCs w:val="24"/>
          <w:lang w:eastAsia="en-US"/>
        </w:rPr>
        <w:t xml:space="preserve"> (близко, далеко, высоко, быстро, темно, тихо, холодно, жарко, скользко).</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Способствовать употреблению усвоенных слов в самостоятельной речи детей.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lastRenderedPageBreak/>
        <w:t xml:space="preserve">Звуковая культура речи. </w:t>
      </w:r>
      <w:r w:rsidRPr="006A0127">
        <w:rPr>
          <w:rFonts w:ascii="Times New Roman" w:eastAsiaTheme="minorHAnsi" w:hAnsi="Times New Roman" w:cs="Times New Roman"/>
          <w:sz w:val="24"/>
          <w:szCs w:val="24"/>
          <w:lang w:eastAsia="en-US"/>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слов и несложных фраз (из 2–4 слов).</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Способствовать развитию артикуляционного и голосового аппарата, речевого дыхания, слухового внимания.</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Формировать умение пользоваться (по подражанию) высотой и силой голоса («Киска, брысь!», «Кто пришел?», «Кто стучит?»).</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Грамматический строй речи. </w:t>
      </w:r>
      <w:r w:rsidRPr="006A0127">
        <w:rPr>
          <w:rFonts w:ascii="Times New Roman" w:eastAsiaTheme="minorHAnsi" w:hAnsi="Times New Roman" w:cs="Times New Roman"/>
          <w:sz w:val="24"/>
          <w:szCs w:val="24"/>
          <w:lang w:eastAsia="en-US"/>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 за, под).</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Упражнять в употреблении некоторых вопросительных слов (кто, что, где) и несложных фраз, состоящих из 2–4 слов («Кисонька-муры-сенька, куда пошла?»).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Связная речь. </w:t>
      </w:r>
      <w:r w:rsidRPr="006A0127">
        <w:rPr>
          <w:rFonts w:ascii="Times New Roman" w:eastAsiaTheme="minorHAnsi" w:hAnsi="Times New Roman" w:cs="Times New Roman"/>
          <w:sz w:val="24"/>
          <w:szCs w:val="24"/>
          <w:lang w:eastAsia="en-US"/>
        </w:rPr>
        <w:t>Помогать детям отвечать на простейшие («Что?», «Кто?», «Что делает?») и более сложные вопросы («Во что одет?», «Что везет?», «Кому?», «Какой?», «Где?», «Когда?», «Куда?»).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6A0127">
        <w:rPr>
          <w:rFonts w:ascii="Times New Roman" w:eastAsiaTheme="minorHAnsi" w:hAnsi="Times New Roman" w:cs="Times New Roman"/>
          <w:sz w:val="24"/>
          <w:szCs w:val="24"/>
          <w:lang w:eastAsia="en-US"/>
        </w:rPr>
        <w:t>Учить слушать небольшие рассказы без наглядного сопровождения</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Художественная литература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Читать детям художественные произведения, предусмотренные программой для второй группы раннего возраста.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 xml:space="preserve">Сопровождать чтение небольших поэтических произведений игровыми действиями. </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Предоставлять детям возможность договаривать слова, фразы при чтении воспитателем знакомых стихотворений.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Поощрять попытки прочесть стихотворный текст целиком с помощью взрослого.</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Помогать детям старше 2 лет 6 месяцев играть в хорошо знакомую сказку.</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делает?».</w:t>
      </w:r>
    </w:p>
    <w:p w:rsidR="00417BE5" w:rsidRPr="006A0127" w:rsidRDefault="002F111B" w:rsidP="00417BE5">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Образовательная область «</w:t>
      </w:r>
      <w:r w:rsidR="00417BE5" w:rsidRPr="006A0127">
        <w:rPr>
          <w:rFonts w:ascii="Times New Roman" w:eastAsiaTheme="minorHAnsi" w:hAnsi="Times New Roman" w:cs="Times New Roman"/>
          <w:b/>
          <w:bCs/>
          <w:sz w:val="24"/>
          <w:szCs w:val="24"/>
          <w:lang w:eastAsia="en-US"/>
        </w:rPr>
        <w:t>Художественно-эстетическое развитие</w:t>
      </w:r>
      <w:r>
        <w:rPr>
          <w:rFonts w:ascii="Times New Roman" w:eastAsiaTheme="minorHAnsi" w:hAnsi="Times New Roman" w:cs="Times New Roman"/>
          <w:b/>
          <w:bCs/>
          <w:sz w:val="24"/>
          <w:szCs w:val="24"/>
          <w:lang w:eastAsia="en-US"/>
        </w:rPr>
        <w:t>»</w:t>
      </w:r>
    </w:p>
    <w:p w:rsidR="00417BE5" w:rsidRPr="006A0127" w:rsidRDefault="00417BE5" w:rsidP="00417BE5">
      <w:pPr>
        <w:spacing w:after="0" w:line="240" w:lineRule="auto"/>
        <w:ind w:firstLine="708"/>
        <w:jc w:val="both"/>
        <w:rPr>
          <w:rFonts w:ascii="Times New Roman" w:hAnsi="Times New Roman" w:cs="Times New Roman"/>
          <w:sz w:val="24"/>
          <w:szCs w:val="24"/>
        </w:rPr>
      </w:pPr>
      <w:r w:rsidRPr="006A0127">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876D2" w:rsidRDefault="00F876D2" w:rsidP="00417BE5">
      <w:pPr>
        <w:spacing w:after="0" w:line="240" w:lineRule="auto"/>
        <w:ind w:firstLine="708"/>
        <w:jc w:val="both"/>
        <w:rPr>
          <w:rFonts w:ascii="Times New Roman" w:hAnsi="Times New Roman" w:cs="Times New Roman"/>
          <w:b/>
          <w:sz w:val="24"/>
          <w:szCs w:val="24"/>
        </w:rPr>
      </w:pPr>
    </w:p>
    <w:p w:rsidR="00417BE5" w:rsidRPr="006A0127" w:rsidRDefault="00417BE5" w:rsidP="003C60C3">
      <w:pPr>
        <w:spacing w:after="0" w:line="240" w:lineRule="auto"/>
        <w:jc w:val="both"/>
        <w:rPr>
          <w:rFonts w:ascii="Times New Roman" w:hAnsi="Times New Roman" w:cs="Times New Roman"/>
          <w:b/>
          <w:sz w:val="24"/>
          <w:szCs w:val="24"/>
        </w:rPr>
      </w:pPr>
      <w:r w:rsidRPr="006A0127">
        <w:rPr>
          <w:rFonts w:ascii="Times New Roman" w:hAnsi="Times New Roman" w:cs="Times New Roman"/>
          <w:b/>
          <w:sz w:val="24"/>
          <w:szCs w:val="24"/>
        </w:rPr>
        <w:t xml:space="preserve">Основные цели и задачи: </w:t>
      </w:r>
    </w:p>
    <w:p w:rsidR="00417BE5" w:rsidRPr="006A0127" w:rsidRDefault="00417BE5" w:rsidP="00417BE5">
      <w:pPr>
        <w:spacing w:after="0" w:line="240" w:lineRule="auto"/>
        <w:ind w:firstLine="708"/>
        <w:jc w:val="both"/>
        <w:rPr>
          <w:rFonts w:ascii="Times New Roman" w:hAnsi="Times New Roman" w:cs="Times New Roman"/>
          <w:sz w:val="24"/>
          <w:szCs w:val="24"/>
        </w:rPr>
      </w:pPr>
      <w:r w:rsidRPr="006A0127">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w:t>
      </w:r>
      <w:r w:rsidRPr="006A0127">
        <w:rPr>
          <w:rFonts w:ascii="Times New Roman" w:hAnsi="Times New Roman" w:cs="Times New Roman"/>
          <w:sz w:val="24"/>
          <w:szCs w:val="24"/>
        </w:rPr>
        <w:lastRenderedPageBreak/>
        <w:t xml:space="preserve">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Приобщение к искусству</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Знакомить с народными игрушками: дымковской, богородской, матрешкой, ванькой-встанькой и другими, соответствующими возрасту детей.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Обращать внимание детей на характер игрушек (веселая, забавнаяи др.), их форму, цветовое оформление.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Изобразительная деятельность</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Вызывать у детей интерес к действиям с карандашами, фломастерами, кистью, красками, глиной.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Рисование. </w:t>
      </w:r>
      <w:r w:rsidRPr="006A0127">
        <w:rPr>
          <w:rFonts w:ascii="Times New Roman" w:eastAsiaTheme="minorHAnsi" w:hAnsi="Times New Roman" w:cs="Times New Roman"/>
          <w:sz w:val="24"/>
          <w:szCs w:val="24"/>
          <w:lang w:eastAsia="en-US"/>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Подводить детей к изображению знакомых предметов, предоставляя им свободу выбора.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Лепка. </w:t>
      </w:r>
      <w:r w:rsidRPr="006A0127">
        <w:rPr>
          <w:rFonts w:ascii="Times New Roman" w:eastAsiaTheme="minorHAnsi" w:hAnsi="Times New Roman" w:cs="Times New Roman"/>
          <w:sz w:val="24"/>
          <w:szCs w:val="24"/>
          <w:lang w:eastAsia="en-US"/>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другу (колечко, бараночка, колесо и др.).</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Приучать детей класть глину и вылепленные предметы на дощечку или специальную заранее подготовленную клеенку.</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Конструктивно-модельная деятельность</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lastRenderedPageBreak/>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Знакомить детей с простейшими пластмассовыми конструкторами.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совместно с взрослым, конструировать башенки, домики, машины. Поддерживать желание детей строить самостоятельно.</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В летнее время способствовать строительным играм с использованием природного материала (песок, вода, желуди, камешки и т. п.).</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Музыкально-художественная деятельность</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Воспитывать интерес к музыке, желание слушать музыку, подпевать, выполнять простейшие танцевальные движения.</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Слушание. </w:t>
      </w:r>
      <w:r w:rsidRPr="006A0127">
        <w:rPr>
          <w:rFonts w:ascii="Times New Roman" w:eastAsiaTheme="minorHAnsi" w:hAnsi="Times New Roman" w:cs="Times New Roman"/>
          <w:sz w:val="24"/>
          <w:szCs w:val="24"/>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различать звуки по высоте (высокое и низкое звучание колокольчика, фортепьяно, металлофона).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Пение. </w:t>
      </w:r>
      <w:r w:rsidRPr="006A0127">
        <w:rPr>
          <w:rFonts w:ascii="Times New Roman" w:eastAsiaTheme="minorHAnsi" w:hAnsi="Times New Roman" w:cs="Times New Roman"/>
          <w:sz w:val="24"/>
          <w:szCs w:val="24"/>
          <w:lang w:eastAsia="en-US"/>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Музыкально-ритмические движения. </w:t>
      </w:r>
      <w:r w:rsidRPr="006A0127">
        <w:rPr>
          <w:rFonts w:ascii="Times New Roman" w:eastAsiaTheme="minorHAnsi" w:hAnsi="Times New Roman" w:cs="Times New Roman"/>
          <w:sz w:val="24"/>
          <w:szCs w:val="24"/>
          <w:lang w:eastAsia="en-US"/>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движения с изменением характера музыки или содержания песни.</w:t>
      </w:r>
    </w:p>
    <w:p w:rsidR="00417BE5" w:rsidRPr="006A0127" w:rsidRDefault="002F111B"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2F111B">
        <w:rPr>
          <w:rFonts w:ascii="Times New Roman" w:eastAsiaTheme="minorHAnsi" w:hAnsi="Times New Roman" w:cs="Times New Roman"/>
          <w:b/>
          <w:sz w:val="24"/>
          <w:szCs w:val="24"/>
          <w:lang w:eastAsia="en-US"/>
        </w:rPr>
        <w:t>Образовательная область</w:t>
      </w:r>
      <w:r>
        <w:rPr>
          <w:rFonts w:ascii="Times New Roman" w:eastAsiaTheme="minorHAnsi" w:hAnsi="Times New Roman" w:cs="Times New Roman"/>
          <w:sz w:val="24"/>
          <w:szCs w:val="24"/>
          <w:lang w:eastAsia="en-US"/>
        </w:rPr>
        <w:t xml:space="preserve"> «</w:t>
      </w:r>
      <w:r w:rsidR="00417BE5" w:rsidRPr="006A0127">
        <w:rPr>
          <w:rFonts w:ascii="Times New Roman" w:eastAsiaTheme="minorHAnsi" w:hAnsi="Times New Roman" w:cs="Times New Roman"/>
          <w:b/>
          <w:sz w:val="24"/>
          <w:szCs w:val="24"/>
          <w:lang w:eastAsia="en-US"/>
        </w:rPr>
        <w:t>Физическое развитие</w:t>
      </w:r>
      <w:r>
        <w:rPr>
          <w:rFonts w:ascii="Times New Roman" w:eastAsiaTheme="minorHAnsi" w:hAnsi="Times New Roman" w:cs="Times New Roman"/>
          <w:b/>
          <w:sz w:val="24"/>
          <w:szCs w:val="24"/>
          <w:lang w:eastAsia="en-US"/>
        </w:rPr>
        <w:t>»</w:t>
      </w:r>
    </w:p>
    <w:p w:rsidR="00D71803" w:rsidRPr="003C60C3" w:rsidRDefault="00417BE5" w:rsidP="003C60C3">
      <w:pPr>
        <w:spacing w:after="0" w:line="240" w:lineRule="auto"/>
        <w:ind w:firstLine="708"/>
        <w:jc w:val="both"/>
        <w:rPr>
          <w:rFonts w:ascii="Times New Roman" w:hAnsi="Times New Roman" w:cs="Times New Roman"/>
          <w:sz w:val="24"/>
          <w:szCs w:val="24"/>
        </w:rPr>
      </w:pPr>
      <w:r w:rsidRPr="006A0127">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17BE5" w:rsidRPr="006A0127" w:rsidRDefault="00417BE5" w:rsidP="003C60C3">
      <w:pPr>
        <w:spacing w:after="0" w:line="240" w:lineRule="auto"/>
        <w:jc w:val="both"/>
        <w:rPr>
          <w:rFonts w:ascii="Times New Roman" w:hAnsi="Times New Roman" w:cs="Times New Roman"/>
          <w:b/>
          <w:sz w:val="24"/>
          <w:szCs w:val="24"/>
        </w:rPr>
      </w:pPr>
      <w:r w:rsidRPr="006A0127">
        <w:rPr>
          <w:rFonts w:ascii="Times New Roman" w:hAnsi="Times New Roman" w:cs="Times New Roman"/>
          <w:b/>
          <w:sz w:val="24"/>
          <w:szCs w:val="24"/>
        </w:rPr>
        <w:t>Основные цели и задачи:</w:t>
      </w:r>
    </w:p>
    <w:p w:rsidR="00417BE5" w:rsidRPr="006A0127" w:rsidRDefault="00417BE5" w:rsidP="00417BE5">
      <w:pPr>
        <w:spacing w:after="0" w:line="240" w:lineRule="auto"/>
        <w:ind w:firstLine="708"/>
        <w:jc w:val="both"/>
        <w:rPr>
          <w:rFonts w:ascii="Times New Roman" w:hAnsi="Times New Roman" w:cs="Times New Roman"/>
          <w:b/>
          <w:sz w:val="24"/>
          <w:szCs w:val="24"/>
        </w:rPr>
      </w:pPr>
      <w:r w:rsidRPr="006A0127">
        <w:rPr>
          <w:rFonts w:ascii="Times New Roman" w:hAnsi="Times New Roman" w:cs="Times New Roman"/>
          <w:sz w:val="24"/>
          <w:szCs w:val="24"/>
        </w:rPr>
        <w:t xml:space="preserve">Формирование начальных представлений о здоровом образе жизни. Формирование у детей начальных представлений о здоровом образе жизни. </w:t>
      </w:r>
    </w:p>
    <w:p w:rsidR="00417BE5" w:rsidRPr="006A0127" w:rsidRDefault="00417BE5" w:rsidP="00417BE5">
      <w:pPr>
        <w:spacing w:after="0" w:line="240" w:lineRule="auto"/>
        <w:ind w:firstLine="708"/>
        <w:jc w:val="both"/>
        <w:rPr>
          <w:rFonts w:ascii="Times New Roman" w:hAnsi="Times New Roman" w:cs="Times New Roman"/>
          <w:b/>
          <w:sz w:val="24"/>
          <w:szCs w:val="24"/>
        </w:rPr>
      </w:pPr>
      <w:r w:rsidRPr="006A0127">
        <w:rPr>
          <w:rFonts w:ascii="Times New Roman" w:hAnsi="Times New Roman" w:cs="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17BE5" w:rsidRPr="006A0127" w:rsidRDefault="00417BE5" w:rsidP="00417BE5">
      <w:pPr>
        <w:spacing w:after="0" w:line="240" w:lineRule="auto"/>
        <w:ind w:firstLine="708"/>
        <w:jc w:val="both"/>
        <w:rPr>
          <w:rFonts w:ascii="Times New Roman" w:hAnsi="Times New Roman" w:cs="Times New Roman"/>
          <w:b/>
          <w:sz w:val="24"/>
          <w:szCs w:val="24"/>
        </w:rPr>
      </w:pPr>
      <w:r w:rsidRPr="006A0127">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C60C3" w:rsidRDefault="003C60C3"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lastRenderedPageBreak/>
        <w:t>Формирование начальных представлений о здоровом образе жизни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0127">
        <w:rPr>
          <w:rFonts w:ascii="Times New Roman" w:eastAsiaTheme="minorHAnsi" w:hAnsi="Times New Roman" w:cs="Times New Roman"/>
          <w:b/>
          <w:sz w:val="24"/>
          <w:szCs w:val="24"/>
          <w:lang w:eastAsia="en-US"/>
        </w:rPr>
        <w:t>Физическая культура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Формировать умение сохранять устойчивое положение тела, правильную осанку.</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зрительные ориентиры, менять направление и характер движения во время ходьбы и бега в соответствии с указанием педагога.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ногами.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Подвижные игры. </w:t>
      </w:r>
      <w:r w:rsidRPr="006A0127">
        <w:rPr>
          <w:rFonts w:ascii="Times New Roman" w:eastAsiaTheme="minorHAnsi" w:hAnsi="Times New Roman" w:cs="Times New Roman"/>
          <w:sz w:val="24"/>
          <w:szCs w:val="24"/>
          <w:lang w:eastAsia="en-US"/>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зернышки и попить водичку, как цыплята, и т. п.).</w:t>
      </w:r>
    </w:p>
    <w:p w:rsidR="00920235" w:rsidRDefault="0092023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417BE5" w:rsidRPr="00742EA7" w:rsidRDefault="00417BE5" w:rsidP="00417BE5">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742EA7">
        <w:rPr>
          <w:rFonts w:ascii="Times New Roman" w:eastAsiaTheme="minorHAnsi" w:hAnsi="Times New Roman" w:cs="Times New Roman"/>
          <w:b/>
          <w:sz w:val="24"/>
          <w:szCs w:val="24"/>
          <w:lang w:eastAsia="en-US"/>
        </w:rPr>
        <w:t>РАЗВИТИЕ ИГРОВОЙ ДЕЯТЕЛЬНОСТИ</w:t>
      </w:r>
    </w:p>
    <w:p w:rsidR="00417BE5" w:rsidRPr="006A0127" w:rsidRDefault="00417BE5" w:rsidP="00417BE5">
      <w:pPr>
        <w:spacing w:after="0" w:line="240" w:lineRule="auto"/>
        <w:ind w:firstLine="709"/>
        <w:jc w:val="both"/>
        <w:rPr>
          <w:rFonts w:ascii="Times New Roman" w:hAnsi="Times New Roman" w:cs="Times New Roman"/>
          <w:b/>
          <w:sz w:val="24"/>
          <w:szCs w:val="24"/>
        </w:rPr>
      </w:pPr>
      <w:r w:rsidRPr="006A0127">
        <w:rPr>
          <w:rFonts w:ascii="Times New Roman" w:hAnsi="Times New Roman" w:cs="Times New Roman"/>
          <w:b/>
          <w:sz w:val="24"/>
          <w:szCs w:val="24"/>
        </w:rPr>
        <w:t>Основные цели и задачи:</w:t>
      </w:r>
    </w:p>
    <w:p w:rsidR="00417BE5" w:rsidRPr="006A0127" w:rsidRDefault="00417BE5" w:rsidP="00417BE5">
      <w:pPr>
        <w:spacing w:after="0" w:line="240" w:lineRule="auto"/>
        <w:ind w:firstLine="709"/>
        <w:jc w:val="both"/>
        <w:rPr>
          <w:rFonts w:ascii="Times New Roman" w:hAnsi="Times New Roman" w:cs="Times New Roman"/>
          <w:sz w:val="24"/>
          <w:szCs w:val="24"/>
        </w:rPr>
      </w:pPr>
      <w:r w:rsidRPr="006A0127">
        <w:rPr>
          <w:rFonts w:ascii="Times New Roman" w:hAnsi="Times New Roman" w:cs="Times New Roman"/>
          <w:sz w:val="24"/>
          <w:szCs w:val="24"/>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Сюжетно-ролевые игры. </w:t>
      </w:r>
      <w:r w:rsidRPr="006A0127">
        <w:rPr>
          <w:rFonts w:ascii="Times New Roman" w:eastAsiaTheme="minorHAnsi" w:hAnsi="Times New Roman" w:cs="Times New Roman"/>
          <w:sz w:val="24"/>
          <w:szCs w:val="24"/>
          <w:lang w:eastAsia="en-US"/>
        </w:rPr>
        <w:t>Учить детей проявлять интерес к игровым действиям сверстников; помогать играть рядом, не мешать друг другу.</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канвой. Содействовать желанию детей самостоятельно подбирать игрушки и атрибуты для игры, использовать предметы-заместители.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Подводить детей к пониманию роли в игре. Формировать начальные навыки ролевого поведения; учить связывать сюжетные действия с ролью.</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Развивать предпосылки творчества.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Подвижные игры. </w:t>
      </w:r>
      <w:r w:rsidRPr="006A0127">
        <w:rPr>
          <w:rFonts w:ascii="Times New Roman" w:eastAsiaTheme="minorHAnsi" w:hAnsi="Times New Roman" w:cs="Times New Roman"/>
          <w:sz w:val="24"/>
          <w:szCs w:val="24"/>
          <w:lang w:eastAsia="en-US"/>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совершенствуются движения (ходьба, бег, бросание, катание).</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Театрализованные игры. </w:t>
      </w:r>
      <w:r w:rsidRPr="006A0127">
        <w:rPr>
          <w:rFonts w:ascii="Times New Roman" w:eastAsiaTheme="minorHAnsi" w:hAnsi="Times New Roman" w:cs="Times New Roman"/>
          <w:sz w:val="24"/>
          <w:szCs w:val="24"/>
          <w:lang w:eastAsia="en-US"/>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деревенский двор).</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lastRenderedPageBreak/>
        <w:t>Способствовать проявлению самостоятельности, активности в игре с персонажами-игрушками.</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Создавать условия для систематического восприятия театрализованных выступлений педагогического театра (взрослых).</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b/>
          <w:bCs/>
          <w:sz w:val="24"/>
          <w:szCs w:val="24"/>
          <w:lang w:eastAsia="en-US"/>
        </w:rPr>
        <w:t xml:space="preserve">Дидактические игры. </w:t>
      </w:r>
      <w:r w:rsidRPr="006A0127">
        <w:rPr>
          <w:rFonts w:ascii="Times New Roman" w:eastAsiaTheme="minorHAnsi" w:hAnsi="Times New Roman" w:cs="Times New Roman"/>
          <w:sz w:val="24"/>
          <w:szCs w:val="24"/>
          <w:lang w:eastAsia="en-US"/>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417BE5" w:rsidRPr="006A0127" w:rsidRDefault="00417BE5" w:rsidP="00417BE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0127">
        <w:rPr>
          <w:rFonts w:ascii="Times New Roman" w:eastAsiaTheme="minorHAnsi" w:hAnsi="Times New Roman" w:cs="Times New Roman"/>
          <w:sz w:val="24"/>
          <w:szCs w:val="24"/>
          <w:lang w:eastAsia="en-US"/>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D2733" w:rsidRDefault="00ED2733" w:rsidP="00F876D2">
      <w:pPr>
        <w:spacing w:after="0" w:line="240" w:lineRule="auto"/>
        <w:jc w:val="both"/>
        <w:rPr>
          <w:rFonts w:ascii="Times New Roman" w:hAnsi="Times New Roman"/>
          <w:b/>
          <w:sz w:val="24"/>
          <w:szCs w:val="24"/>
        </w:rPr>
      </w:pPr>
    </w:p>
    <w:p w:rsidR="00F876D2" w:rsidRPr="00F876D2" w:rsidRDefault="00F876D2" w:rsidP="00ED2733">
      <w:pPr>
        <w:pStyle w:val="-11"/>
        <w:spacing w:after="0" w:line="240" w:lineRule="auto"/>
        <w:ind w:left="0"/>
        <w:contextualSpacing w:val="0"/>
        <w:jc w:val="both"/>
        <w:rPr>
          <w:rFonts w:ascii="Times New Roman" w:hAnsi="Times New Roman"/>
          <w:sz w:val="24"/>
          <w:szCs w:val="24"/>
        </w:rPr>
      </w:pPr>
      <w:r w:rsidRPr="00F876D2">
        <w:rPr>
          <w:rFonts w:ascii="Times New Roman" w:hAnsi="Times New Roman"/>
          <w:sz w:val="24"/>
          <w:szCs w:val="24"/>
        </w:rPr>
        <w:t>Содержание образовательных областей зависит от возраста детей и  реализуется в определённых видах деятельности:</w:t>
      </w:r>
    </w:p>
    <w:p w:rsidR="00F876D2" w:rsidRPr="00ED2733" w:rsidRDefault="00F876D2" w:rsidP="00ED2733">
      <w:pPr>
        <w:pStyle w:val="a3"/>
        <w:jc w:val="both"/>
        <w:rPr>
          <w:rFonts w:ascii="Times New Roman" w:hAnsi="Times New Roman"/>
          <w:b/>
          <w:sz w:val="24"/>
          <w:szCs w:val="24"/>
        </w:rPr>
      </w:pPr>
      <w:r w:rsidRPr="00F876D2">
        <w:rPr>
          <w:rFonts w:ascii="Times New Roman" w:hAnsi="Times New Roman"/>
          <w:b/>
          <w:sz w:val="24"/>
          <w:szCs w:val="24"/>
        </w:rPr>
        <w:t xml:space="preserve">      Ведущие виды деятельности для детей </w:t>
      </w:r>
      <w:r w:rsidRPr="00F876D2">
        <w:rPr>
          <w:rFonts w:ascii="Times New Roman" w:hAnsi="Times New Roman"/>
          <w:sz w:val="24"/>
          <w:szCs w:val="24"/>
        </w:rPr>
        <w:t>в</w:t>
      </w:r>
      <w:r w:rsidR="009C452A">
        <w:rPr>
          <w:rFonts w:ascii="Times New Roman" w:hAnsi="Times New Roman"/>
          <w:sz w:val="24"/>
          <w:szCs w:val="24"/>
        </w:rPr>
        <w:t xml:space="preserve"> </w:t>
      </w:r>
      <w:r w:rsidRPr="00F876D2">
        <w:rPr>
          <w:rFonts w:ascii="Times New Roman" w:hAnsi="Times New Roman"/>
          <w:b/>
          <w:sz w:val="24"/>
          <w:szCs w:val="24"/>
        </w:rPr>
        <w:t xml:space="preserve">раннем возрасте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876D2" w:rsidRPr="00F876D2" w:rsidTr="008760FE">
        <w:tc>
          <w:tcPr>
            <w:tcW w:w="9889" w:type="dxa"/>
            <w:tcBorders>
              <w:top w:val="single" w:sz="4" w:space="0" w:color="auto"/>
              <w:left w:val="single" w:sz="4" w:space="0" w:color="auto"/>
              <w:bottom w:val="single" w:sz="4" w:space="0" w:color="auto"/>
              <w:right w:val="single" w:sz="4" w:space="0" w:color="auto"/>
            </w:tcBorders>
            <w:hideMark/>
          </w:tcPr>
          <w:p w:rsidR="00F876D2" w:rsidRPr="00F876D2" w:rsidRDefault="00F876D2" w:rsidP="00C64D5F">
            <w:pPr>
              <w:numPr>
                <w:ilvl w:val="0"/>
                <w:numId w:val="45"/>
              </w:numPr>
              <w:spacing w:after="0" w:line="240" w:lineRule="auto"/>
              <w:jc w:val="both"/>
              <w:rPr>
                <w:rFonts w:ascii="Times New Roman" w:eastAsia="Times New Roman" w:hAnsi="Times New Roman" w:cs="Times New Roman"/>
                <w:sz w:val="24"/>
                <w:szCs w:val="24"/>
              </w:rPr>
            </w:pPr>
            <w:r w:rsidRPr="00F876D2">
              <w:rPr>
                <w:rFonts w:ascii="Times New Roman" w:eastAsia="Times New Roman" w:hAnsi="Times New Roman" w:cs="Times New Roman"/>
                <w:b/>
                <w:sz w:val="24"/>
                <w:szCs w:val="24"/>
              </w:rPr>
              <w:t>предметная деятельность игры</w:t>
            </w:r>
            <w:r w:rsidRPr="00F876D2">
              <w:rPr>
                <w:rFonts w:ascii="Times New Roman" w:eastAsia="Times New Roman" w:hAnsi="Times New Roman" w:cs="Times New Roman"/>
                <w:sz w:val="24"/>
                <w:szCs w:val="24"/>
              </w:rPr>
              <w:t xml:space="preserve"> с составными и динамическими игрушками</w:t>
            </w:r>
          </w:p>
          <w:p w:rsidR="00F876D2" w:rsidRPr="00F876D2" w:rsidRDefault="00F876D2" w:rsidP="00C64D5F">
            <w:pPr>
              <w:numPr>
                <w:ilvl w:val="0"/>
                <w:numId w:val="45"/>
              </w:numPr>
              <w:spacing w:after="0" w:line="240" w:lineRule="auto"/>
              <w:jc w:val="both"/>
              <w:rPr>
                <w:rFonts w:ascii="Times New Roman" w:eastAsia="Times New Roman" w:hAnsi="Times New Roman" w:cs="Times New Roman"/>
                <w:sz w:val="24"/>
                <w:szCs w:val="24"/>
              </w:rPr>
            </w:pPr>
            <w:r w:rsidRPr="00F876D2">
              <w:rPr>
                <w:rFonts w:ascii="Times New Roman" w:eastAsia="Times New Roman" w:hAnsi="Times New Roman" w:cs="Times New Roman"/>
                <w:b/>
                <w:sz w:val="24"/>
                <w:szCs w:val="24"/>
              </w:rPr>
              <w:t>экспериментирование</w:t>
            </w:r>
            <w:r w:rsidRPr="00F876D2">
              <w:rPr>
                <w:rFonts w:ascii="Times New Roman" w:eastAsia="Times New Roman" w:hAnsi="Times New Roman" w:cs="Times New Roman"/>
                <w:sz w:val="24"/>
                <w:szCs w:val="24"/>
              </w:rPr>
              <w:t xml:space="preserve"> с материалами и веществами (песок, вода, тесто и пр.), </w:t>
            </w:r>
          </w:p>
          <w:p w:rsidR="00F876D2" w:rsidRPr="00F876D2" w:rsidRDefault="00F876D2" w:rsidP="008760FE">
            <w:pPr>
              <w:spacing w:after="0" w:line="240" w:lineRule="auto"/>
              <w:ind w:left="720"/>
              <w:jc w:val="both"/>
              <w:rPr>
                <w:rFonts w:ascii="Times New Roman" w:eastAsia="Times New Roman" w:hAnsi="Times New Roman" w:cs="Times New Roman"/>
                <w:sz w:val="24"/>
                <w:szCs w:val="24"/>
              </w:rPr>
            </w:pPr>
            <w:r w:rsidRPr="00F876D2">
              <w:rPr>
                <w:rFonts w:ascii="Times New Roman" w:eastAsia="Times New Roman" w:hAnsi="Times New Roman" w:cs="Times New Roman"/>
                <w:b/>
                <w:sz w:val="24"/>
                <w:szCs w:val="24"/>
              </w:rPr>
              <w:t>общение</w:t>
            </w:r>
            <w:r w:rsidRPr="00F876D2">
              <w:rPr>
                <w:rFonts w:ascii="Times New Roman" w:eastAsia="Times New Roman" w:hAnsi="Times New Roman" w:cs="Times New Roman"/>
                <w:sz w:val="24"/>
                <w:szCs w:val="24"/>
              </w:rPr>
              <w:t xml:space="preserve"> с взрослым и совместные игры со сверстниками под руководством взрослого, </w:t>
            </w:r>
          </w:p>
          <w:p w:rsidR="00F876D2" w:rsidRPr="00F876D2" w:rsidRDefault="00F876D2" w:rsidP="00C64D5F">
            <w:pPr>
              <w:numPr>
                <w:ilvl w:val="0"/>
                <w:numId w:val="45"/>
              </w:numPr>
              <w:spacing w:after="0" w:line="240" w:lineRule="auto"/>
              <w:jc w:val="both"/>
              <w:rPr>
                <w:rFonts w:ascii="Times New Roman" w:eastAsia="Times New Roman" w:hAnsi="Times New Roman" w:cs="Times New Roman"/>
                <w:sz w:val="24"/>
                <w:szCs w:val="24"/>
              </w:rPr>
            </w:pPr>
            <w:r w:rsidRPr="00F876D2">
              <w:rPr>
                <w:rFonts w:ascii="Times New Roman" w:eastAsia="Times New Roman" w:hAnsi="Times New Roman" w:cs="Times New Roman"/>
                <w:b/>
                <w:sz w:val="24"/>
                <w:szCs w:val="24"/>
              </w:rPr>
              <w:t>самообслуживание и действия с бытовыми предметами-</w:t>
            </w:r>
            <w:r w:rsidRPr="00F876D2">
              <w:rPr>
                <w:rFonts w:ascii="Times New Roman" w:eastAsia="Times New Roman" w:hAnsi="Times New Roman" w:cs="Times New Roman"/>
                <w:sz w:val="24"/>
                <w:szCs w:val="24"/>
              </w:rPr>
              <w:t>орудиями (ложка, совок, лопатка и пр.),</w:t>
            </w:r>
          </w:p>
          <w:p w:rsidR="00F876D2" w:rsidRPr="00F876D2" w:rsidRDefault="00F876D2" w:rsidP="00C64D5F">
            <w:pPr>
              <w:numPr>
                <w:ilvl w:val="0"/>
                <w:numId w:val="45"/>
              </w:numPr>
              <w:spacing w:after="0" w:line="240" w:lineRule="auto"/>
              <w:jc w:val="both"/>
              <w:rPr>
                <w:rFonts w:ascii="Times New Roman" w:eastAsia="Times New Roman" w:hAnsi="Times New Roman" w:cs="Times New Roman"/>
                <w:sz w:val="24"/>
                <w:szCs w:val="24"/>
              </w:rPr>
            </w:pPr>
            <w:r w:rsidRPr="00F876D2">
              <w:rPr>
                <w:rFonts w:ascii="Times New Roman" w:eastAsia="Times New Roman" w:hAnsi="Times New Roman" w:cs="Times New Roman"/>
                <w:b/>
                <w:sz w:val="24"/>
                <w:szCs w:val="24"/>
              </w:rPr>
              <w:t>восприятие смысла</w:t>
            </w:r>
            <w:r w:rsidRPr="00F876D2">
              <w:rPr>
                <w:rFonts w:ascii="Times New Roman" w:eastAsia="Times New Roman" w:hAnsi="Times New Roman" w:cs="Times New Roman"/>
                <w:sz w:val="24"/>
                <w:szCs w:val="24"/>
              </w:rPr>
              <w:t xml:space="preserve"> музыки, сказок, стихов, рассматривание картинок, двигательная активность;</w:t>
            </w:r>
          </w:p>
        </w:tc>
      </w:tr>
    </w:tbl>
    <w:p w:rsidR="00F56324" w:rsidRDefault="00F56324" w:rsidP="000059DD">
      <w:pPr>
        <w:pStyle w:val="a3"/>
        <w:jc w:val="both"/>
        <w:rPr>
          <w:rFonts w:ascii="Times New Roman" w:hAnsi="Times New Roman"/>
          <w:b/>
          <w:sz w:val="24"/>
          <w:szCs w:val="24"/>
        </w:rPr>
      </w:pPr>
    </w:p>
    <w:p w:rsidR="00363FFB" w:rsidRDefault="00363FFB" w:rsidP="00363FFB">
      <w:pPr>
        <w:spacing w:after="0" w:line="240" w:lineRule="auto"/>
        <w:contextualSpacing/>
        <w:rPr>
          <w:rFonts w:ascii="Times New Roman" w:eastAsia="Times New Roman" w:hAnsi="Times New Roman" w:cs="Times New Roman"/>
          <w:b/>
          <w:sz w:val="24"/>
          <w:szCs w:val="24"/>
        </w:rPr>
      </w:pPr>
      <w:r w:rsidRPr="00A07C42">
        <w:rPr>
          <w:rFonts w:ascii="Times New Roman" w:eastAsia="Times New Roman" w:hAnsi="Times New Roman" w:cs="Times New Roman"/>
          <w:b/>
          <w:sz w:val="24"/>
          <w:szCs w:val="24"/>
        </w:rPr>
        <w:t>Формы работы по направлениям развития детей</w:t>
      </w:r>
    </w:p>
    <w:p w:rsidR="00363FFB" w:rsidRPr="00E315E6" w:rsidRDefault="00363FFB" w:rsidP="00363FFB">
      <w:pPr>
        <w:spacing w:after="0" w:line="240" w:lineRule="auto"/>
        <w:rPr>
          <w:rFonts w:ascii="Times New Roman" w:hAnsi="Times New Roman" w:cs="Times New Roman"/>
          <w:b/>
          <w:color w:val="000000"/>
          <w:spacing w:val="-2"/>
          <w:sz w:val="24"/>
          <w:szCs w:val="24"/>
        </w:rPr>
      </w:pPr>
      <w:r>
        <w:rPr>
          <w:rFonts w:ascii="Times New Roman" w:hAnsi="Times New Roman" w:cs="Times New Roman"/>
          <w:color w:val="000000"/>
          <w:sz w:val="24"/>
        </w:rPr>
        <w:t>К</w:t>
      </w:r>
      <w:r w:rsidRPr="001A3E36">
        <w:rPr>
          <w:rFonts w:ascii="Times New Roman" w:hAnsi="Times New Roman" w:cs="Times New Roman"/>
          <w:color w:val="000000"/>
          <w:sz w:val="24"/>
        </w:rPr>
        <w:t>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371"/>
      </w:tblGrid>
      <w:tr w:rsidR="00363FFB" w:rsidRPr="00767382" w:rsidTr="008A4232">
        <w:tc>
          <w:tcPr>
            <w:tcW w:w="3843" w:type="dxa"/>
          </w:tcPr>
          <w:p w:rsidR="00363FFB" w:rsidRPr="00136389" w:rsidRDefault="00363FFB" w:rsidP="00136389">
            <w:pPr>
              <w:spacing w:after="0"/>
              <w:ind w:right="768"/>
              <w:rPr>
                <w:rFonts w:ascii="Times New Roman" w:hAnsi="Times New Roman" w:cs="Times New Roman"/>
                <w:b/>
                <w:color w:val="000000"/>
                <w:spacing w:val="-2"/>
                <w:sz w:val="24"/>
                <w:szCs w:val="24"/>
              </w:rPr>
            </w:pPr>
          </w:p>
          <w:p w:rsidR="00363FFB" w:rsidRPr="00136389" w:rsidRDefault="00363FFB" w:rsidP="00136389">
            <w:pPr>
              <w:spacing w:after="0"/>
              <w:ind w:right="768"/>
              <w:rPr>
                <w:rFonts w:ascii="Times New Roman" w:hAnsi="Times New Roman" w:cs="Times New Roman"/>
                <w:b/>
                <w:color w:val="000000"/>
                <w:spacing w:val="-2"/>
                <w:sz w:val="24"/>
                <w:szCs w:val="24"/>
              </w:rPr>
            </w:pPr>
          </w:p>
          <w:p w:rsidR="00363FFB" w:rsidRPr="00136389" w:rsidRDefault="00363FFB" w:rsidP="00136389">
            <w:pPr>
              <w:spacing w:after="0"/>
              <w:ind w:right="768"/>
              <w:rPr>
                <w:rFonts w:ascii="Times New Roman" w:hAnsi="Times New Roman" w:cs="Times New Roman"/>
                <w:b/>
                <w:color w:val="000000"/>
                <w:spacing w:val="-2"/>
                <w:sz w:val="24"/>
                <w:szCs w:val="24"/>
              </w:rPr>
            </w:pPr>
          </w:p>
          <w:p w:rsidR="00363FFB" w:rsidRPr="00136389" w:rsidRDefault="00363FFB" w:rsidP="00136389">
            <w:pPr>
              <w:spacing w:after="0"/>
              <w:ind w:right="768"/>
              <w:rPr>
                <w:rFonts w:ascii="Times New Roman" w:hAnsi="Times New Roman" w:cs="Times New Roman"/>
                <w:b/>
                <w:color w:val="000000"/>
                <w:spacing w:val="-2"/>
                <w:sz w:val="24"/>
                <w:szCs w:val="24"/>
              </w:rPr>
            </w:pPr>
          </w:p>
          <w:p w:rsidR="00363FFB" w:rsidRPr="00136389" w:rsidRDefault="00363FFB" w:rsidP="00136389">
            <w:pPr>
              <w:spacing w:after="0"/>
              <w:ind w:right="768"/>
              <w:rPr>
                <w:rFonts w:ascii="Times New Roman" w:hAnsi="Times New Roman" w:cs="Times New Roman"/>
                <w:b/>
                <w:color w:val="000000"/>
                <w:spacing w:val="-2"/>
                <w:sz w:val="24"/>
                <w:szCs w:val="24"/>
              </w:rPr>
            </w:pPr>
            <w:r w:rsidRPr="00136389">
              <w:rPr>
                <w:rFonts w:ascii="Times New Roman" w:hAnsi="Times New Roman" w:cs="Times New Roman"/>
                <w:b/>
                <w:color w:val="000000"/>
                <w:spacing w:val="-2"/>
                <w:sz w:val="24"/>
                <w:szCs w:val="24"/>
              </w:rPr>
              <w:t xml:space="preserve">Физическое развитие </w:t>
            </w:r>
          </w:p>
        </w:tc>
        <w:tc>
          <w:tcPr>
            <w:tcW w:w="5371" w:type="dxa"/>
          </w:tcPr>
          <w:p w:rsidR="00363FFB" w:rsidRPr="00136389" w:rsidRDefault="00363FFB" w:rsidP="00136389">
            <w:pPr>
              <w:numPr>
                <w:ilvl w:val="0"/>
                <w:numId w:val="40"/>
              </w:numPr>
              <w:tabs>
                <w:tab w:val="num" w:pos="285"/>
              </w:tabs>
              <w:spacing w:after="0"/>
              <w:ind w:left="612" w:hanging="612"/>
              <w:rPr>
                <w:rFonts w:ascii="Times New Roman" w:hAnsi="Times New Roman" w:cs="Times New Roman"/>
                <w:sz w:val="24"/>
                <w:szCs w:val="24"/>
              </w:rPr>
            </w:pPr>
            <w:r w:rsidRPr="00136389">
              <w:rPr>
                <w:rFonts w:ascii="Times New Roman" w:hAnsi="Times New Roman" w:cs="Times New Roman"/>
                <w:sz w:val="24"/>
                <w:szCs w:val="24"/>
              </w:rPr>
              <w:t>Игровая беседа с элементами</w:t>
            </w:r>
          </w:p>
          <w:p w:rsidR="00363FFB" w:rsidRPr="00136389" w:rsidRDefault="00363FFB" w:rsidP="00136389">
            <w:pPr>
              <w:numPr>
                <w:ilvl w:val="0"/>
                <w:numId w:val="40"/>
              </w:numPr>
              <w:tabs>
                <w:tab w:val="num" w:pos="285"/>
              </w:tabs>
              <w:spacing w:after="0"/>
              <w:ind w:left="612" w:hanging="612"/>
              <w:rPr>
                <w:rFonts w:ascii="Times New Roman" w:hAnsi="Times New Roman" w:cs="Times New Roman"/>
                <w:sz w:val="24"/>
                <w:szCs w:val="24"/>
              </w:rPr>
            </w:pPr>
            <w:r w:rsidRPr="00136389">
              <w:rPr>
                <w:rFonts w:ascii="Times New Roman" w:hAnsi="Times New Roman" w:cs="Times New Roman"/>
                <w:sz w:val="24"/>
                <w:szCs w:val="24"/>
              </w:rPr>
              <w:t>движений</w:t>
            </w:r>
          </w:p>
          <w:p w:rsidR="00363FFB" w:rsidRPr="00136389" w:rsidRDefault="00363FFB" w:rsidP="00136389">
            <w:pPr>
              <w:numPr>
                <w:ilvl w:val="0"/>
                <w:numId w:val="40"/>
              </w:numPr>
              <w:tabs>
                <w:tab w:val="num" w:pos="285"/>
              </w:tabs>
              <w:spacing w:after="0"/>
              <w:ind w:left="612" w:hanging="612"/>
              <w:rPr>
                <w:rFonts w:ascii="Times New Roman" w:hAnsi="Times New Roman" w:cs="Times New Roman"/>
                <w:sz w:val="24"/>
                <w:szCs w:val="24"/>
              </w:rPr>
            </w:pPr>
            <w:r w:rsidRPr="00136389">
              <w:rPr>
                <w:rFonts w:ascii="Times New Roman" w:hAnsi="Times New Roman" w:cs="Times New Roman"/>
                <w:sz w:val="24"/>
                <w:szCs w:val="24"/>
              </w:rPr>
              <w:t>Игра</w:t>
            </w:r>
          </w:p>
          <w:p w:rsidR="00363FFB" w:rsidRPr="00136389" w:rsidRDefault="00363FFB" w:rsidP="00136389">
            <w:pPr>
              <w:numPr>
                <w:ilvl w:val="0"/>
                <w:numId w:val="40"/>
              </w:numPr>
              <w:tabs>
                <w:tab w:val="num" w:pos="285"/>
              </w:tabs>
              <w:spacing w:after="0"/>
              <w:ind w:left="612" w:hanging="612"/>
              <w:rPr>
                <w:rFonts w:ascii="Times New Roman" w:hAnsi="Times New Roman" w:cs="Times New Roman"/>
                <w:sz w:val="24"/>
                <w:szCs w:val="24"/>
              </w:rPr>
            </w:pPr>
            <w:r w:rsidRPr="00136389">
              <w:rPr>
                <w:rFonts w:ascii="Times New Roman" w:hAnsi="Times New Roman" w:cs="Times New Roman"/>
                <w:sz w:val="24"/>
                <w:szCs w:val="24"/>
              </w:rPr>
              <w:t>Утренняя гимнастика</w:t>
            </w:r>
          </w:p>
          <w:p w:rsidR="00363FFB" w:rsidRPr="00136389" w:rsidRDefault="00363FFB" w:rsidP="00136389">
            <w:pPr>
              <w:numPr>
                <w:ilvl w:val="0"/>
                <w:numId w:val="40"/>
              </w:numPr>
              <w:tabs>
                <w:tab w:val="num" w:pos="285"/>
              </w:tabs>
              <w:spacing w:after="0"/>
              <w:ind w:left="612" w:hanging="612"/>
              <w:rPr>
                <w:rFonts w:ascii="Times New Roman" w:hAnsi="Times New Roman" w:cs="Times New Roman"/>
                <w:sz w:val="24"/>
                <w:szCs w:val="24"/>
              </w:rPr>
            </w:pPr>
            <w:r w:rsidRPr="00136389">
              <w:rPr>
                <w:rFonts w:ascii="Times New Roman" w:hAnsi="Times New Roman" w:cs="Times New Roman"/>
                <w:sz w:val="24"/>
                <w:szCs w:val="24"/>
              </w:rPr>
              <w:t>Интегративная деятельность</w:t>
            </w:r>
          </w:p>
          <w:p w:rsidR="00363FFB" w:rsidRPr="00136389" w:rsidRDefault="00363FFB" w:rsidP="00136389">
            <w:pPr>
              <w:numPr>
                <w:ilvl w:val="0"/>
                <w:numId w:val="40"/>
              </w:numPr>
              <w:tabs>
                <w:tab w:val="num" w:pos="285"/>
              </w:tabs>
              <w:spacing w:after="0"/>
              <w:ind w:left="612" w:hanging="612"/>
              <w:rPr>
                <w:rFonts w:ascii="Times New Roman" w:hAnsi="Times New Roman" w:cs="Times New Roman"/>
                <w:sz w:val="24"/>
                <w:szCs w:val="24"/>
              </w:rPr>
            </w:pPr>
            <w:r w:rsidRPr="00136389">
              <w:rPr>
                <w:rFonts w:ascii="Times New Roman" w:hAnsi="Times New Roman" w:cs="Times New Roman"/>
                <w:sz w:val="24"/>
                <w:szCs w:val="24"/>
              </w:rPr>
              <w:t>Упражнения</w:t>
            </w:r>
          </w:p>
          <w:p w:rsidR="00363FFB" w:rsidRPr="00136389" w:rsidRDefault="00363FFB" w:rsidP="00136389">
            <w:pPr>
              <w:numPr>
                <w:ilvl w:val="0"/>
                <w:numId w:val="40"/>
              </w:numPr>
              <w:tabs>
                <w:tab w:val="num" w:pos="285"/>
              </w:tabs>
              <w:spacing w:after="0"/>
              <w:ind w:left="612" w:hanging="612"/>
              <w:rPr>
                <w:rFonts w:ascii="Times New Roman" w:hAnsi="Times New Roman" w:cs="Times New Roman"/>
                <w:sz w:val="24"/>
                <w:szCs w:val="24"/>
              </w:rPr>
            </w:pPr>
            <w:r w:rsidRPr="00136389">
              <w:rPr>
                <w:rFonts w:ascii="Times New Roman" w:hAnsi="Times New Roman" w:cs="Times New Roman"/>
                <w:sz w:val="24"/>
                <w:szCs w:val="24"/>
              </w:rPr>
              <w:t>Беседа</w:t>
            </w:r>
          </w:p>
          <w:p w:rsidR="00363FFB" w:rsidRPr="00136389" w:rsidRDefault="00363FFB" w:rsidP="00136389">
            <w:pPr>
              <w:numPr>
                <w:ilvl w:val="0"/>
                <w:numId w:val="40"/>
              </w:numPr>
              <w:tabs>
                <w:tab w:val="num" w:pos="285"/>
              </w:tabs>
              <w:spacing w:after="0"/>
              <w:ind w:left="612" w:hanging="612"/>
              <w:rPr>
                <w:rFonts w:ascii="Times New Roman" w:hAnsi="Times New Roman" w:cs="Times New Roman"/>
                <w:sz w:val="24"/>
                <w:szCs w:val="24"/>
              </w:rPr>
            </w:pPr>
            <w:r w:rsidRPr="00136389">
              <w:rPr>
                <w:rFonts w:ascii="Times New Roman" w:hAnsi="Times New Roman" w:cs="Times New Roman"/>
                <w:sz w:val="24"/>
                <w:szCs w:val="24"/>
              </w:rPr>
              <w:t>Рассказ</w:t>
            </w:r>
          </w:p>
          <w:p w:rsidR="00363FFB" w:rsidRPr="00136389" w:rsidRDefault="00363FFB" w:rsidP="00136389">
            <w:pPr>
              <w:numPr>
                <w:ilvl w:val="0"/>
                <w:numId w:val="40"/>
              </w:numPr>
              <w:tabs>
                <w:tab w:val="num" w:pos="285"/>
              </w:tabs>
              <w:spacing w:after="0"/>
              <w:ind w:left="612" w:hanging="612"/>
              <w:rPr>
                <w:sz w:val="24"/>
                <w:szCs w:val="24"/>
              </w:rPr>
            </w:pPr>
            <w:r w:rsidRPr="00136389">
              <w:rPr>
                <w:rFonts w:ascii="Times New Roman" w:hAnsi="Times New Roman" w:cs="Times New Roman"/>
                <w:sz w:val="24"/>
                <w:szCs w:val="24"/>
              </w:rPr>
              <w:t>Чтение</w:t>
            </w:r>
          </w:p>
        </w:tc>
      </w:tr>
      <w:tr w:rsidR="00363FFB" w:rsidRPr="00B67B79" w:rsidTr="008A4232">
        <w:tc>
          <w:tcPr>
            <w:tcW w:w="3843" w:type="dxa"/>
          </w:tcPr>
          <w:p w:rsidR="00363FFB" w:rsidRPr="00136389" w:rsidRDefault="00363FFB" w:rsidP="00136389">
            <w:pPr>
              <w:spacing w:after="0"/>
              <w:ind w:right="768"/>
              <w:rPr>
                <w:rFonts w:ascii="Times New Roman" w:hAnsi="Times New Roman" w:cs="Times New Roman"/>
                <w:b/>
                <w:color w:val="000000"/>
                <w:spacing w:val="-2"/>
                <w:sz w:val="24"/>
                <w:szCs w:val="24"/>
              </w:rPr>
            </w:pPr>
          </w:p>
          <w:p w:rsidR="00363FFB" w:rsidRPr="00136389" w:rsidRDefault="00363FFB" w:rsidP="00136389">
            <w:pPr>
              <w:spacing w:after="0"/>
              <w:ind w:right="768"/>
              <w:rPr>
                <w:rFonts w:ascii="Times New Roman" w:hAnsi="Times New Roman" w:cs="Times New Roman"/>
                <w:b/>
                <w:color w:val="000000"/>
                <w:spacing w:val="-2"/>
                <w:sz w:val="24"/>
                <w:szCs w:val="24"/>
              </w:rPr>
            </w:pPr>
          </w:p>
          <w:p w:rsidR="00363FFB" w:rsidRPr="00136389" w:rsidRDefault="00363FFB" w:rsidP="00136389">
            <w:pPr>
              <w:spacing w:after="0"/>
              <w:ind w:right="768"/>
              <w:rPr>
                <w:rFonts w:ascii="Times New Roman" w:hAnsi="Times New Roman" w:cs="Times New Roman"/>
                <w:b/>
                <w:color w:val="000000"/>
                <w:spacing w:val="-2"/>
                <w:sz w:val="24"/>
                <w:szCs w:val="24"/>
              </w:rPr>
            </w:pPr>
          </w:p>
          <w:p w:rsidR="00363FFB" w:rsidRPr="00136389" w:rsidRDefault="00363FFB" w:rsidP="00136389">
            <w:pPr>
              <w:spacing w:after="0"/>
              <w:ind w:right="768"/>
              <w:rPr>
                <w:rFonts w:ascii="Times New Roman" w:hAnsi="Times New Roman" w:cs="Times New Roman"/>
                <w:b/>
                <w:color w:val="000000"/>
                <w:spacing w:val="-2"/>
                <w:sz w:val="24"/>
                <w:szCs w:val="24"/>
              </w:rPr>
            </w:pPr>
          </w:p>
          <w:p w:rsidR="00363FFB" w:rsidRPr="00136389" w:rsidRDefault="00363FFB" w:rsidP="00136389">
            <w:pPr>
              <w:spacing w:after="0"/>
              <w:ind w:right="768"/>
              <w:rPr>
                <w:rFonts w:ascii="Times New Roman" w:hAnsi="Times New Roman" w:cs="Times New Roman"/>
                <w:b/>
                <w:color w:val="000000"/>
                <w:spacing w:val="-2"/>
                <w:sz w:val="24"/>
                <w:szCs w:val="24"/>
              </w:rPr>
            </w:pPr>
            <w:r w:rsidRPr="00136389">
              <w:rPr>
                <w:rFonts w:ascii="Times New Roman" w:hAnsi="Times New Roman" w:cs="Times New Roman"/>
                <w:b/>
                <w:color w:val="000000"/>
                <w:spacing w:val="-2"/>
                <w:sz w:val="24"/>
                <w:szCs w:val="24"/>
              </w:rPr>
              <w:t>Социально-коммуникативное</w:t>
            </w:r>
          </w:p>
        </w:tc>
        <w:tc>
          <w:tcPr>
            <w:tcW w:w="5371" w:type="dxa"/>
          </w:tcPr>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Игровое упражнение</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Индивидуальная игра</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Совместная с воспитателем игра</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Совместная со сверстниками игра (парная, в малой группе)</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Игра</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Чтение</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Беседа</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Наблюдение</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lastRenderedPageBreak/>
              <w:t>Рассматривание</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Чтение</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Педагогическая ситуация</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Праздник</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Экскурсия</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Ситуация морального выбора</w:t>
            </w:r>
          </w:p>
          <w:p w:rsidR="00363FFB" w:rsidRPr="00136389" w:rsidRDefault="00363FFB" w:rsidP="00136389">
            <w:pPr>
              <w:numPr>
                <w:ilvl w:val="0"/>
                <w:numId w:val="43"/>
              </w:numPr>
              <w:spacing w:after="0"/>
              <w:rPr>
                <w:rFonts w:ascii="Times New Roman" w:hAnsi="Times New Roman" w:cs="Times New Roman"/>
                <w:sz w:val="24"/>
                <w:szCs w:val="24"/>
              </w:rPr>
            </w:pPr>
            <w:r w:rsidRPr="00136389">
              <w:rPr>
                <w:rFonts w:ascii="Times New Roman" w:hAnsi="Times New Roman" w:cs="Times New Roman"/>
                <w:sz w:val="24"/>
                <w:szCs w:val="24"/>
              </w:rPr>
              <w:t>Поручение</w:t>
            </w:r>
          </w:p>
          <w:p w:rsidR="00363FFB" w:rsidRPr="00136389" w:rsidRDefault="00363FFB" w:rsidP="00136389">
            <w:pPr>
              <w:numPr>
                <w:ilvl w:val="0"/>
                <w:numId w:val="43"/>
              </w:numPr>
              <w:spacing w:after="0"/>
              <w:rPr>
                <w:sz w:val="24"/>
                <w:szCs w:val="24"/>
              </w:rPr>
            </w:pPr>
            <w:r w:rsidRPr="00136389">
              <w:rPr>
                <w:rFonts w:ascii="Times New Roman" w:hAnsi="Times New Roman" w:cs="Times New Roman"/>
                <w:sz w:val="24"/>
                <w:szCs w:val="24"/>
              </w:rPr>
              <w:t xml:space="preserve">Поручения </w:t>
            </w:r>
          </w:p>
        </w:tc>
      </w:tr>
      <w:tr w:rsidR="00363FFB" w:rsidRPr="004A17DD" w:rsidTr="008A4232">
        <w:trPr>
          <w:trHeight w:val="60"/>
        </w:trPr>
        <w:tc>
          <w:tcPr>
            <w:tcW w:w="3843" w:type="dxa"/>
          </w:tcPr>
          <w:p w:rsidR="00363FFB" w:rsidRPr="00136389" w:rsidRDefault="00363FFB" w:rsidP="00136389">
            <w:pPr>
              <w:spacing w:after="0"/>
              <w:rPr>
                <w:rFonts w:ascii="Times New Roman" w:hAnsi="Times New Roman" w:cs="Times New Roman"/>
                <w:b/>
                <w:color w:val="000000"/>
                <w:spacing w:val="-2"/>
                <w:sz w:val="24"/>
                <w:szCs w:val="24"/>
              </w:rPr>
            </w:pPr>
          </w:p>
          <w:p w:rsidR="00363FFB" w:rsidRPr="00136389" w:rsidRDefault="00363FFB" w:rsidP="00136389">
            <w:pPr>
              <w:spacing w:after="0"/>
              <w:rPr>
                <w:rFonts w:ascii="Times New Roman" w:hAnsi="Times New Roman" w:cs="Times New Roman"/>
                <w:b/>
                <w:color w:val="000000"/>
                <w:spacing w:val="-2"/>
                <w:sz w:val="24"/>
                <w:szCs w:val="24"/>
              </w:rPr>
            </w:pPr>
          </w:p>
          <w:p w:rsidR="00363FFB" w:rsidRPr="00136389" w:rsidRDefault="00363FFB" w:rsidP="00136389">
            <w:pPr>
              <w:spacing w:after="0"/>
              <w:rPr>
                <w:rFonts w:ascii="Times New Roman" w:hAnsi="Times New Roman" w:cs="Times New Roman"/>
                <w:b/>
                <w:color w:val="000000"/>
                <w:spacing w:val="-2"/>
                <w:sz w:val="24"/>
                <w:szCs w:val="24"/>
              </w:rPr>
            </w:pPr>
          </w:p>
          <w:p w:rsidR="00363FFB" w:rsidRPr="00136389" w:rsidRDefault="00363FFB" w:rsidP="00136389">
            <w:pPr>
              <w:spacing w:after="0"/>
              <w:rPr>
                <w:rFonts w:ascii="Times New Roman" w:hAnsi="Times New Roman" w:cs="Times New Roman"/>
                <w:b/>
                <w:color w:val="000000"/>
                <w:spacing w:val="-2"/>
                <w:sz w:val="24"/>
                <w:szCs w:val="24"/>
              </w:rPr>
            </w:pPr>
            <w:r w:rsidRPr="00136389">
              <w:rPr>
                <w:rFonts w:ascii="Times New Roman" w:hAnsi="Times New Roman" w:cs="Times New Roman"/>
                <w:b/>
                <w:color w:val="000000"/>
                <w:spacing w:val="-2"/>
                <w:sz w:val="24"/>
                <w:szCs w:val="24"/>
              </w:rPr>
              <w:t>Речевое</w:t>
            </w:r>
          </w:p>
          <w:p w:rsidR="00363FFB" w:rsidRPr="00136389" w:rsidRDefault="00363FFB" w:rsidP="00136389">
            <w:pPr>
              <w:spacing w:after="0"/>
              <w:rPr>
                <w:rFonts w:ascii="Times New Roman" w:hAnsi="Times New Roman" w:cs="Times New Roman"/>
                <w:b/>
                <w:color w:val="000000"/>
                <w:spacing w:val="-2"/>
                <w:sz w:val="24"/>
                <w:szCs w:val="24"/>
              </w:rPr>
            </w:pPr>
          </w:p>
        </w:tc>
        <w:tc>
          <w:tcPr>
            <w:tcW w:w="5371" w:type="dxa"/>
          </w:tcPr>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Рассматривание</w:t>
            </w:r>
          </w:p>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Игровая ситуация</w:t>
            </w:r>
          </w:p>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Дидактическая  игра</w:t>
            </w:r>
          </w:p>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Ситуация общения.</w:t>
            </w:r>
          </w:p>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Интегративная деятельность</w:t>
            </w:r>
          </w:p>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Хороводная игра с пением</w:t>
            </w:r>
          </w:p>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Игра-драматизация</w:t>
            </w:r>
          </w:p>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Чтение (фольклор, сказки и тд)</w:t>
            </w:r>
          </w:p>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Обсуждение</w:t>
            </w:r>
          </w:p>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Игра</w:t>
            </w:r>
          </w:p>
        </w:tc>
      </w:tr>
      <w:tr w:rsidR="00363FFB" w:rsidRPr="004A17DD" w:rsidTr="008A4232">
        <w:trPr>
          <w:trHeight w:val="60"/>
        </w:trPr>
        <w:tc>
          <w:tcPr>
            <w:tcW w:w="3843" w:type="dxa"/>
          </w:tcPr>
          <w:p w:rsidR="00363FFB" w:rsidRPr="00136389" w:rsidRDefault="00363FFB" w:rsidP="00136389">
            <w:pPr>
              <w:spacing w:after="0"/>
              <w:rPr>
                <w:rFonts w:ascii="Times New Roman" w:hAnsi="Times New Roman" w:cs="Times New Roman"/>
                <w:b/>
                <w:color w:val="000000"/>
                <w:spacing w:val="-2"/>
                <w:sz w:val="24"/>
                <w:szCs w:val="24"/>
              </w:rPr>
            </w:pPr>
            <w:r w:rsidRPr="00136389">
              <w:rPr>
                <w:rFonts w:ascii="Times New Roman" w:hAnsi="Times New Roman" w:cs="Times New Roman"/>
                <w:b/>
                <w:color w:val="000000"/>
                <w:spacing w:val="-2"/>
                <w:sz w:val="24"/>
                <w:szCs w:val="24"/>
              </w:rPr>
              <w:t>Познавательное</w:t>
            </w:r>
          </w:p>
        </w:tc>
        <w:tc>
          <w:tcPr>
            <w:tcW w:w="5371" w:type="dxa"/>
          </w:tcPr>
          <w:p w:rsidR="00363FFB" w:rsidRPr="00136389" w:rsidRDefault="00363FFB" w:rsidP="00136389">
            <w:pPr>
              <w:numPr>
                <w:ilvl w:val="0"/>
                <w:numId w:val="41"/>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Рассматривание</w:t>
            </w:r>
          </w:p>
          <w:p w:rsidR="00363FFB" w:rsidRPr="00136389" w:rsidRDefault="00363FFB" w:rsidP="00136389">
            <w:pPr>
              <w:numPr>
                <w:ilvl w:val="0"/>
                <w:numId w:val="41"/>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Наблюдение</w:t>
            </w:r>
          </w:p>
          <w:p w:rsidR="00363FFB" w:rsidRPr="00136389" w:rsidRDefault="00363FFB" w:rsidP="00136389">
            <w:pPr>
              <w:numPr>
                <w:ilvl w:val="0"/>
                <w:numId w:val="41"/>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Игра-экспериментирование.</w:t>
            </w:r>
          </w:p>
          <w:p w:rsidR="00363FFB" w:rsidRPr="00136389" w:rsidRDefault="00363FFB" w:rsidP="00136389">
            <w:pPr>
              <w:numPr>
                <w:ilvl w:val="0"/>
                <w:numId w:val="41"/>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Конструирование</w:t>
            </w:r>
          </w:p>
          <w:p w:rsidR="00363FFB" w:rsidRPr="00136389" w:rsidRDefault="00363FFB" w:rsidP="00136389">
            <w:pPr>
              <w:numPr>
                <w:ilvl w:val="0"/>
                <w:numId w:val="41"/>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Развивающая игра</w:t>
            </w:r>
          </w:p>
          <w:p w:rsidR="00363FFB" w:rsidRPr="00136389" w:rsidRDefault="00363FFB" w:rsidP="00136389">
            <w:pPr>
              <w:numPr>
                <w:ilvl w:val="0"/>
                <w:numId w:val="41"/>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Экскурсия</w:t>
            </w:r>
          </w:p>
          <w:p w:rsidR="00363FFB" w:rsidRPr="00136389" w:rsidRDefault="00363FFB" w:rsidP="00136389">
            <w:pPr>
              <w:numPr>
                <w:ilvl w:val="0"/>
                <w:numId w:val="41"/>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Ситуативный разговор</w:t>
            </w:r>
          </w:p>
          <w:p w:rsidR="00363FFB" w:rsidRPr="00136389" w:rsidRDefault="00363FFB" w:rsidP="00136389">
            <w:pPr>
              <w:numPr>
                <w:ilvl w:val="0"/>
                <w:numId w:val="41"/>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Рассказ</w:t>
            </w:r>
          </w:p>
          <w:p w:rsidR="00363FFB" w:rsidRPr="00136389" w:rsidRDefault="00363FFB" w:rsidP="00136389">
            <w:pPr>
              <w:numPr>
                <w:ilvl w:val="0"/>
                <w:numId w:val="41"/>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Интегративная деятельность</w:t>
            </w:r>
          </w:p>
          <w:p w:rsidR="00363FFB" w:rsidRPr="00136389" w:rsidRDefault="00363FFB" w:rsidP="00136389">
            <w:pPr>
              <w:numPr>
                <w:ilvl w:val="0"/>
                <w:numId w:val="41"/>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Беседа</w:t>
            </w:r>
          </w:p>
          <w:p w:rsidR="00363FFB" w:rsidRPr="00136389" w:rsidRDefault="00363FFB" w:rsidP="00136389">
            <w:pPr>
              <w:numPr>
                <w:ilvl w:val="0"/>
                <w:numId w:val="43"/>
              </w:numPr>
              <w:spacing w:after="0"/>
              <w:ind w:left="0"/>
              <w:rPr>
                <w:rFonts w:ascii="Times New Roman" w:hAnsi="Times New Roman" w:cs="Times New Roman"/>
                <w:sz w:val="24"/>
                <w:szCs w:val="24"/>
              </w:rPr>
            </w:pPr>
            <w:r w:rsidRPr="00136389">
              <w:rPr>
                <w:rFonts w:ascii="Times New Roman" w:hAnsi="Times New Roman" w:cs="Times New Roman"/>
                <w:sz w:val="24"/>
                <w:szCs w:val="24"/>
              </w:rPr>
              <w:t>Проблемная ситуация</w:t>
            </w:r>
          </w:p>
        </w:tc>
      </w:tr>
      <w:tr w:rsidR="00363FFB" w:rsidRPr="004A17DD" w:rsidTr="008A4232">
        <w:trPr>
          <w:trHeight w:val="60"/>
        </w:trPr>
        <w:tc>
          <w:tcPr>
            <w:tcW w:w="3843" w:type="dxa"/>
          </w:tcPr>
          <w:p w:rsidR="00363FFB" w:rsidRPr="00136389" w:rsidRDefault="00363FFB" w:rsidP="00136389">
            <w:pPr>
              <w:spacing w:after="0"/>
              <w:rPr>
                <w:rFonts w:ascii="Times New Roman" w:hAnsi="Times New Roman" w:cs="Times New Roman"/>
                <w:b/>
                <w:color w:val="000000"/>
                <w:spacing w:val="-2"/>
                <w:sz w:val="24"/>
                <w:szCs w:val="24"/>
              </w:rPr>
            </w:pPr>
            <w:r w:rsidRPr="00136389">
              <w:rPr>
                <w:rFonts w:ascii="Times New Roman" w:hAnsi="Times New Roman" w:cs="Times New Roman"/>
                <w:b/>
                <w:color w:val="000000"/>
                <w:spacing w:val="-2"/>
                <w:sz w:val="24"/>
                <w:szCs w:val="24"/>
              </w:rPr>
              <w:t>Художественно-эстетическое</w:t>
            </w:r>
          </w:p>
        </w:tc>
        <w:tc>
          <w:tcPr>
            <w:tcW w:w="5371" w:type="dxa"/>
          </w:tcPr>
          <w:p w:rsidR="00363FFB" w:rsidRPr="00136389" w:rsidRDefault="00363FFB" w:rsidP="00136389">
            <w:pPr>
              <w:numPr>
                <w:ilvl w:val="0"/>
                <w:numId w:val="42"/>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Рассматривание эстетически</w:t>
            </w:r>
          </w:p>
          <w:p w:rsidR="00363FFB" w:rsidRPr="00136389" w:rsidRDefault="00363FFB" w:rsidP="00136389">
            <w:pPr>
              <w:spacing w:after="0"/>
              <w:rPr>
                <w:rFonts w:ascii="Times New Roman" w:hAnsi="Times New Roman" w:cs="Times New Roman"/>
                <w:sz w:val="24"/>
                <w:szCs w:val="24"/>
              </w:rPr>
            </w:pPr>
            <w:r w:rsidRPr="00136389">
              <w:rPr>
                <w:rFonts w:ascii="Times New Roman" w:hAnsi="Times New Roman" w:cs="Times New Roman"/>
                <w:sz w:val="24"/>
                <w:szCs w:val="24"/>
              </w:rPr>
              <w:t xml:space="preserve">привлекательных предметов </w:t>
            </w:r>
          </w:p>
          <w:p w:rsidR="00363FFB" w:rsidRPr="00136389" w:rsidRDefault="00363FFB" w:rsidP="00136389">
            <w:pPr>
              <w:numPr>
                <w:ilvl w:val="0"/>
                <w:numId w:val="42"/>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Игра</w:t>
            </w:r>
          </w:p>
          <w:p w:rsidR="00363FFB" w:rsidRPr="00136389" w:rsidRDefault="00363FFB" w:rsidP="00136389">
            <w:pPr>
              <w:numPr>
                <w:ilvl w:val="0"/>
                <w:numId w:val="42"/>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Организация выставок</w:t>
            </w:r>
          </w:p>
          <w:p w:rsidR="00363FFB" w:rsidRPr="00136389" w:rsidRDefault="00363FFB" w:rsidP="00136389">
            <w:pPr>
              <w:spacing w:after="0"/>
              <w:rPr>
                <w:rFonts w:ascii="Times New Roman" w:hAnsi="Times New Roman" w:cs="Times New Roman"/>
                <w:sz w:val="24"/>
                <w:szCs w:val="24"/>
              </w:rPr>
            </w:pPr>
            <w:r w:rsidRPr="00136389">
              <w:rPr>
                <w:rFonts w:ascii="Times New Roman" w:hAnsi="Times New Roman" w:cs="Times New Roman"/>
                <w:sz w:val="24"/>
                <w:szCs w:val="24"/>
              </w:rPr>
              <w:t>Изготовление украшений</w:t>
            </w:r>
          </w:p>
          <w:p w:rsidR="00363FFB" w:rsidRPr="00136389" w:rsidRDefault="00363FFB" w:rsidP="00136389">
            <w:pPr>
              <w:numPr>
                <w:ilvl w:val="0"/>
                <w:numId w:val="42"/>
              </w:numPr>
              <w:tabs>
                <w:tab w:val="num" w:pos="285"/>
              </w:tabs>
              <w:spacing w:after="0"/>
              <w:ind w:left="0" w:hanging="720"/>
              <w:rPr>
                <w:rFonts w:ascii="Times New Roman" w:hAnsi="Times New Roman" w:cs="Times New Roman"/>
                <w:sz w:val="24"/>
                <w:szCs w:val="24"/>
              </w:rPr>
            </w:pPr>
            <w:r w:rsidRPr="00136389">
              <w:rPr>
                <w:rFonts w:ascii="Times New Roman" w:hAnsi="Times New Roman" w:cs="Times New Roman"/>
                <w:sz w:val="24"/>
                <w:szCs w:val="24"/>
              </w:rPr>
              <w:t>Слушание соответствующей</w:t>
            </w:r>
          </w:p>
          <w:p w:rsidR="00363FFB" w:rsidRPr="00136389" w:rsidRDefault="00363FFB" w:rsidP="00136389">
            <w:pPr>
              <w:spacing w:after="0"/>
              <w:rPr>
                <w:rFonts w:ascii="Times New Roman" w:hAnsi="Times New Roman" w:cs="Times New Roman"/>
                <w:sz w:val="24"/>
                <w:szCs w:val="24"/>
              </w:rPr>
            </w:pPr>
            <w:r w:rsidRPr="00136389">
              <w:rPr>
                <w:rFonts w:ascii="Times New Roman" w:hAnsi="Times New Roman" w:cs="Times New Roman"/>
                <w:sz w:val="24"/>
                <w:szCs w:val="24"/>
              </w:rPr>
              <w:t>возрасту народной,</w:t>
            </w:r>
          </w:p>
          <w:p w:rsidR="00363FFB" w:rsidRPr="00136389" w:rsidRDefault="00363FFB" w:rsidP="00136389">
            <w:pPr>
              <w:spacing w:after="0"/>
              <w:rPr>
                <w:rFonts w:ascii="Times New Roman" w:hAnsi="Times New Roman" w:cs="Times New Roman"/>
                <w:sz w:val="24"/>
                <w:szCs w:val="24"/>
              </w:rPr>
            </w:pPr>
            <w:r w:rsidRPr="00136389">
              <w:rPr>
                <w:rFonts w:ascii="Times New Roman" w:hAnsi="Times New Roman" w:cs="Times New Roman"/>
                <w:sz w:val="24"/>
                <w:szCs w:val="24"/>
              </w:rPr>
              <w:t>детской музыки</w:t>
            </w:r>
          </w:p>
          <w:p w:rsidR="00363FFB" w:rsidRPr="00136389" w:rsidRDefault="00363FFB" w:rsidP="00136389">
            <w:pPr>
              <w:numPr>
                <w:ilvl w:val="0"/>
                <w:numId w:val="42"/>
              </w:numPr>
              <w:spacing w:after="0"/>
              <w:ind w:left="0" w:hanging="285"/>
              <w:rPr>
                <w:rFonts w:ascii="Times New Roman" w:hAnsi="Times New Roman" w:cs="Times New Roman"/>
                <w:sz w:val="24"/>
                <w:szCs w:val="24"/>
              </w:rPr>
            </w:pPr>
            <w:r w:rsidRPr="00136389">
              <w:rPr>
                <w:rFonts w:ascii="Times New Roman" w:hAnsi="Times New Roman" w:cs="Times New Roman"/>
                <w:sz w:val="24"/>
                <w:szCs w:val="24"/>
              </w:rPr>
              <w:t>Экспериментирование со</w:t>
            </w:r>
          </w:p>
          <w:p w:rsidR="00363FFB" w:rsidRPr="00136389" w:rsidRDefault="00363FFB" w:rsidP="00136389">
            <w:pPr>
              <w:spacing w:after="0"/>
              <w:rPr>
                <w:rFonts w:ascii="Times New Roman" w:hAnsi="Times New Roman" w:cs="Times New Roman"/>
                <w:sz w:val="24"/>
                <w:szCs w:val="24"/>
              </w:rPr>
            </w:pPr>
            <w:r w:rsidRPr="00136389">
              <w:rPr>
                <w:rFonts w:ascii="Times New Roman" w:hAnsi="Times New Roman" w:cs="Times New Roman"/>
                <w:sz w:val="24"/>
                <w:szCs w:val="24"/>
              </w:rPr>
              <w:t>звуками</w:t>
            </w:r>
          </w:p>
          <w:p w:rsidR="00363FFB" w:rsidRPr="00136389" w:rsidRDefault="00363FFB" w:rsidP="00136389">
            <w:pPr>
              <w:numPr>
                <w:ilvl w:val="0"/>
                <w:numId w:val="42"/>
              </w:numPr>
              <w:spacing w:after="0"/>
              <w:ind w:left="0" w:hanging="285"/>
              <w:rPr>
                <w:rFonts w:ascii="Times New Roman" w:hAnsi="Times New Roman" w:cs="Times New Roman"/>
                <w:sz w:val="24"/>
                <w:szCs w:val="24"/>
              </w:rPr>
            </w:pPr>
            <w:r w:rsidRPr="00136389">
              <w:rPr>
                <w:rFonts w:ascii="Times New Roman" w:hAnsi="Times New Roman" w:cs="Times New Roman"/>
                <w:sz w:val="24"/>
                <w:szCs w:val="24"/>
              </w:rPr>
              <w:t>Музыкально-дидактическая игра</w:t>
            </w:r>
          </w:p>
          <w:p w:rsidR="00363FFB" w:rsidRPr="00136389" w:rsidRDefault="00363FFB" w:rsidP="00136389">
            <w:pPr>
              <w:numPr>
                <w:ilvl w:val="0"/>
                <w:numId w:val="42"/>
              </w:numPr>
              <w:spacing w:after="0"/>
              <w:ind w:left="0" w:hanging="285"/>
              <w:rPr>
                <w:rFonts w:ascii="Times New Roman" w:hAnsi="Times New Roman" w:cs="Times New Roman"/>
                <w:sz w:val="24"/>
                <w:szCs w:val="24"/>
              </w:rPr>
            </w:pPr>
            <w:r w:rsidRPr="00136389">
              <w:rPr>
                <w:rFonts w:ascii="Times New Roman" w:hAnsi="Times New Roman" w:cs="Times New Roman"/>
                <w:sz w:val="24"/>
                <w:szCs w:val="24"/>
              </w:rPr>
              <w:t>Разучивание музыкальных игр и танцев</w:t>
            </w:r>
          </w:p>
          <w:p w:rsidR="00363FFB" w:rsidRPr="00136389" w:rsidRDefault="00363FFB" w:rsidP="00136389">
            <w:pPr>
              <w:numPr>
                <w:ilvl w:val="0"/>
                <w:numId w:val="42"/>
              </w:numPr>
              <w:tabs>
                <w:tab w:val="num" w:pos="0"/>
                <w:tab w:val="left" w:pos="285"/>
              </w:tabs>
              <w:spacing w:after="0"/>
              <w:ind w:left="0"/>
              <w:rPr>
                <w:rFonts w:ascii="Times New Roman" w:hAnsi="Times New Roman" w:cs="Times New Roman"/>
                <w:sz w:val="24"/>
                <w:szCs w:val="24"/>
              </w:rPr>
            </w:pPr>
            <w:r w:rsidRPr="00136389">
              <w:rPr>
                <w:rFonts w:ascii="Times New Roman" w:hAnsi="Times New Roman" w:cs="Times New Roman"/>
                <w:sz w:val="24"/>
                <w:szCs w:val="24"/>
              </w:rPr>
              <w:t>Совместное пение</w:t>
            </w:r>
          </w:p>
        </w:tc>
      </w:tr>
    </w:tbl>
    <w:p w:rsidR="00136389" w:rsidRDefault="00136389" w:rsidP="00136389">
      <w:pPr>
        <w:spacing w:after="0" w:line="240" w:lineRule="auto"/>
        <w:rPr>
          <w:rFonts w:ascii="Times New Roman" w:eastAsia="Times New Roman" w:hAnsi="Times New Roman" w:cs="Times New Roman"/>
          <w:b/>
          <w:sz w:val="24"/>
          <w:szCs w:val="24"/>
        </w:rPr>
      </w:pPr>
    </w:p>
    <w:p w:rsidR="00363FFB" w:rsidRPr="00137E00" w:rsidRDefault="00363FFB" w:rsidP="00136389">
      <w:pPr>
        <w:spacing w:after="0" w:line="240" w:lineRule="auto"/>
        <w:rPr>
          <w:rFonts w:ascii="Times New Roman" w:eastAsia="Times New Roman" w:hAnsi="Times New Roman" w:cs="Times New Roman"/>
          <w:b/>
          <w:sz w:val="24"/>
          <w:szCs w:val="24"/>
        </w:rPr>
      </w:pPr>
      <w:r w:rsidRPr="00137E00">
        <w:rPr>
          <w:rFonts w:ascii="Times New Roman" w:eastAsia="Times New Roman" w:hAnsi="Times New Roman" w:cs="Times New Roman"/>
          <w:b/>
          <w:sz w:val="24"/>
          <w:szCs w:val="24"/>
        </w:rPr>
        <w:lastRenderedPageBreak/>
        <w:t>Формы организации  образовательной деятельности:</w:t>
      </w:r>
    </w:p>
    <w:p w:rsidR="00363FFB" w:rsidRPr="00137E00" w:rsidRDefault="00363FFB" w:rsidP="00363FFB">
      <w:pPr>
        <w:spacing w:after="0" w:line="240" w:lineRule="auto"/>
        <w:jc w:val="both"/>
        <w:rPr>
          <w:rFonts w:ascii="Times New Roman" w:eastAsia="Times New Roman" w:hAnsi="Times New Roman" w:cs="Times New Roman"/>
          <w:sz w:val="24"/>
          <w:szCs w:val="24"/>
        </w:rPr>
      </w:pPr>
      <w:r w:rsidRPr="00137E00">
        <w:rPr>
          <w:rFonts w:ascii="Times New Roman" w:eastAsia="Times New Roman" w:hAnsi="Times New Roman" w:cs="Times New Roman"/>
          <w:sz w:val="24"/>
          <w:szCs w:val="24"/>
        </w:rPr>
        <w:t>-  для детей с 1 года до 3 лет – подгрупповая.</w:t>
      </w:r>
    </w:p>
    <w:p w:rsidR="00363FFB" w:rsidRDefault="00363FFB" w:rsidP="00363FFB">
      <w:pPr>
        <w:spacing w:after="0" w:line="240" w:lineRule="auto"/>
        <w:jc w:val="both"/>
        <w:rPr>
          <w:rFonts w:ascii="Times New Roman" w:eastAsia="Times New Roman" w:hAnsi="Times New Roman" w:cs="Times New Roman"/>
          <w:color w:val="000000"/>
          <w:sz w:val="24"/>
          <w:szCs w:val="24"/>
        </w:rPr>
      </w:pPr>
      <w:r w:rsidRPr="00137E00">
        <w:rPr>
          <w:rFonts w:ascii="Times New Roman" w:eastAsia="Times New Roman" w:hAnsi="Times New Roman" w:cs="Times New Roman"/>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r w:rsidRPr="00552C25">
        <w:rPr>
          <w:rFonts w:ascii="Times New Roman" w:eastAsia="Times New Roman" w:hAnsi="Times New Roman" w:cs="Times New Roman"/>
          <w:i/>
          <w:color w:val="000000"/>
          <w:sz w:val="24"/>
          <w:szCs w:val="24"/>
        </w:rPr>
        <w:t>(общении, игре, познавательно-исследовательской деятельности - как сквозных механизмах развития ребенка).</w:t>
      </w:r>
    </w:p>
    <w:p w:rsidR="00AC2173" w:rsidRPr="00CD63E2" w:rsidRDefault="00AC2173" w:rsidP="00AC2173">
      <w:pPr>
        <w:spacing w:after="0" w:line="240" w:lineRule="auto"/>
        <w:ind w:firstLine="284"/>
        <w:rPr>
          <w:rFonts w:ascii="Times New Roman" w:eastAsia="Times New Roman" w:hAnsi="Times New Roman" w:cs="Times New Roman"/>
          <w:color w:val="C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064"/>
        <w:gridCol w:w="2517"/>
        <w:gridCol w:w="2999"/>
      </w:tblGrid>
      <w:tr w:rsidR="00AC2173" w:rsidRPr="00EE7EC8" w:rsidTr="007E60A8">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AC2173" w:rsidRPr="00EE7EC8" w:rsidRDefault="00AC2173" w:rsidP="00AC2173">
            <w:pPr>
              <w:spacing w:after="0" w:line="240" w:lineRule="auto"/>
              <w:ind w:firstLine="284"/>
              <w:rPr>
                <w:rFonts w:ascii="Times New Roman" w:eastAsia="Times New Roman" w:hAnsi="Times New Roman" w:cs="Times New Roman"/>
                <w:b/>
                <w:sz w:val="24"/>
                <w:szCs w:val="24"/>
              </w:rPr>
            </w:pPr>
            <w:r w:rsidRPr="00EE7EC8">
              <w:rPr>
                <w:rFonts w:ascii="Times New Roman" w:eastAsia="Times New Roman" w:hAnsi="Times New Roman" w:cs="Times New Roman"/>
                <w:b/>
                <w:sz w:val="24"/>
                <w:szCs w:val="24"/>
              </w:rPr>
              <w:t>Возраст детей</w:t>
            </w:r>
          </w:p>
        </w:tc>
        <w:tc>
          <w:tcPr>
            <w:tcW w:w="3064" w:type="dxa"/>
            <w:vMerge w:val="restart"/>
            <w:tcBorders>
              <w:top w:val="single" w:sz="4" w:space="0" w:color="auto"/>
              <w:left w:val="single" w:sz="4" w:space="0" w:color="auto"/>
              <w:bottom w:val="single" w:sz="4" w:space="0" w:color="auto"/>
              <w:right w:val="single" w:sz="4" w:space="0" w:color="auto"/>
            </w:tcBorders>
            <w:hideMark/>
          </w:tcPr>
          <w:p w:rsidR="00AC2173" w:rsidRPr="00EE7EC8" w:rsidRDefault="00AC2173" w:rsidP="00AC2173">
            <w:pPr>
              <w:spacing w:after="0" w:line="240" w:lineRule="auto"/>
              <w:ind w:firstLine="284"/>
              <w:rPr>
                <w:rFonts w:ascii="Times New Roman" w:eastAsia="Times New Roman" w:hAnsi="Times New Roman" w:cs="Times New Roman"/>
                <w:b/>
                <w:sz w:val="24"/>
                <w:szCs w:val="24"/>
              </w:rPr>
            </w:pPr>
            <w:r w:rsidRPr="00EE7EC8">
              <w:rPr>
                <w:rFonts w:ascii="Times New Roman" w:eastAsia="Times New Roman" w:hAnsi="Times New Roman" w:cs="Times New Roman"/>
                <w:b/>
                <w:sz w:val="24"/>
                <w:szCs w:val="24"/>
              </w:rPr>
              <w:t>Рег</w:t>
            </w:r>
            <w:r w:rsidR="00260A3F">
              <w:rPr>
                <w:rFonts w:ascii="Times New Roman" w:eastAsia="Times New Roman" w:hAnsi="Times New Roman" w:cs="Times New Roman"/>
                <w:b/>
                <w:sz w:val="24"/>
                <w:szCs w:val="24"/>
              </w:rPr>
              <w:t>ламентируемая    деятельность (</w:t>
            </w:r>
            <w:r w:rsidRPr="00EE7EC8">
              <w:rPr>
                <w:rFonts w:ascii="Times New Roman" w:eastAsia="Times New Roman" w:hAnsi="Times New Roman" w:cs="Times New Roman"/>
                <w:b/>
                <w:sz w:val="24"/>
                <w:szCs w:val="24"/>
              </w:rPr>
              <w:t>ОД)</w:t>
            </w:r>
          </w:p>
        </w:tc>
        <w:tc>
          <w:tcPr>
            <w:tcW w:w="5516" w:type="dxa"/>
            <w:gridSpan w:val="2"/>
            <w:tcBorders>
              <w:top w:val="single" w:sz="4" w:space="0" w:color="auto"/>
              <w:left w:val="single" w:sz="4" w:space="0" w:color="auto"/>
              <w:bottom w:val="single" w:sz="4" w:space="0" w:color="auto"/>
              <w:right w:val="single" w:sz="4" w:space="0" w:color="auto"/>
            </w:tcBorders>
            <w:hideMark/>
          </w:tcPr>
          <w:p w:rsidR="00AC2173" w:rsidRPr="00EE7EC8" w:rsidRDefault="00AC2173" w:rsidP="00AC2173">
            <w:pPr>
              <w:spacing w:after="0" w:line="240" w:lineRule="auto"/>
              <w:ind w:firstLine="284"/>
              <w:rPr>
                <w:rFonts w:ascii="Times New Roman" w:eastAsia="Times New Roman" w:hAnsi="Times New Roman" w:cs="Times New Roman"/>
                <w:b/>
                <w:sz w:val="24"/>
                <w:szCs w:val="24"/>
              </w:rPr>
            </w:pPr>
            <w:r w:rsidRPr="00EE7EC8">
              <w:rPr>
                <w:rFonts w:ascii="Times New Roman" w:eastAsia="Times New Roman" w:hAnsi="Times New Roman" w:cs="Times New Roman"/>
                <w:b/>
                <w:sz w:val="24"/>
                <w:szCs w:val="24"/>
              </w:rPr>
              <w:t>Нерегламентированная деятельность, час</w:t>
            </w:r>
          </w:p>
        </w:tc>
      </w:tr>
      <w:tr w:rsidR="00AC2173" w:rsidRPr="00EE7EC8" w:rsidTr="007E60A8">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173" w:rsidRPr="00EE7EC8" w:rsidRDefault="00AC2173" w:rsidP="00AC2173">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173" w:rsidRPr="00EE7EC8" w:rsidRDefault="00AC2173" w:rsidP="00AC2173">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AC2173" w:rsidRPr="00EE7EC8" w:rsidRDefault="00AC2173" w:rsidP="00AC2173">
            <w:pPr>
              <w:spacing w:after="0" w:line="240" w:lineRule="auto"/>
              <w:ind w:firstLine="284"/>
              <w:rPr>
                <w:rFonts w:ascii="Times New Roman" w:eastAsia="Times New Roman" w:hAnsi="Times New Roman" w:cs="Times New Roman"/>
                <w:b/>
                <w:sz w:val="24"/>
                <w:szCs w:val="24"/>
              </w:rPr>
            </w:pPr>
            <w:r w:rsidRPr="00EE7EC8">
              <w:rPr>
                <w:rFonts w:ascii="Times New Roman" w:eastAsia="Times New Roman" w:hAnsi="Times New Roman" w:cs="Times New Roman"/>
                <w:b/>
                <w:sz w:val="24"/>
                <w:szCs w:val="24"/>
              </w:rPr>
              <w:t>совместная деятельность</w:t>
            </w:r>
          </w:p>
        </w:tc>
        <w:tc>
          <w:tcPr>
            <w:tcW w:w="2999" w:type="dxa"/>
            <w:tcBorders>
              <w:top w:val="single" w:sz="4" w:space="0" w:color="auto"/>
              <w:left w:val="single" w:sz="4" w:space="0" w:color="auto"/>
              <w:bottom w:val="single" w:sz="4" w:space="0" w:color="auto"/>
              <w:right w:val="single" w:sz="4" w:space="0" w:color="auto"/>
            </w:tcBorders>
            <w:hideMark/>
          </w:tcPr>
          <w:p w:rsidR="00AC2173" w:rsidRPr="00EE7EC8" w:rsidRDefault="00AC2173" w:rsidP="00AC2173">
            <w:pPr>
              <w:spacing w:after="0" w:line="240" w:lineRule="auto"/>
              <w:ind w:firstLine="284"/>
              <w:rPr>
                <w:rFonts w:ascii="Times New Roman" w:eastAsia="Times New Roman" w:hAnsi="Times New Roman" w:cs="Times New Roman"/>
                <w:b/>
                <w:sz w:val="24"/>
                <w:szCs w:val="24"/>
              </w:rPr>
            </w:pPr>
            <w:r w:rsidRPr="00EE7EC8">
              <w:rPr>
                <w:rFonts w:ascii="Times New Roman" w:eastAsia="Times New Roman" w:hAnsi="Times New Roman" w:cs="Times New Roman"/>
                <w:b/>
                <w:sz w:val="24"/>
                <w:szCs w:val="24"/>
              </w:rPr>
              <w:t>самостоятельная деятельность</w:t>
            </w:r>
          </w:p>
        </w:tc>
      </w:tr>
      <w:tr w:rsidR="00AC2173" w:rsidRPr="00EE7EC8" w:rsidTr="007E60A8">
        <w:trPr>
          <w:trHeight w:val="275"/>
        </w:trPr>
        <w:tc>
          <w:tcPr>
            <w:tcW w:w="1165" w:type="dxa"/>
            <w:tcBorders>
              <w:top w:val="single" w:sz="4" w:space="0" w:color="auto"/>
              <w:left w:val="single" w:sz="4" w:space="0" w:color="auto"/>
              <w:bottom w:val="single" w:sz="4" w:space="0" w:color="auto"/>
              <w:right w:val="single" w:sz="4" w:space="0" w:color="auto"/>
            </w:tcBorders>
            <w:hideMark/>
          </w:tcPr>
          <w:p w:rsidR="00AC2173" w:rsidRPr="00EE7EC8" w:rsidRDefault="00AC2173" w:rsidP="00AC2173">
            <w:pPr>
              <w:spacing w:after="0" w:line="240" w:lineRule="auto"/>
              <w:ind w:firstLine="284"/>
              <w:jc w:val="center"/>
              <w:rPr>
                <w:rFonts w:ascii="Times New Roman" w:eastAsia="Times New Roman" w:hAnsi="Times New Roman" w:cs="Times New Roman"/>
                <w:b/>
                <w:sz w:val="24"/>
                <w:szCs w:val="24"/>
              </w:rPr>
            </w:pPr>
            <w:r w:rsidRPr="00EE7EC8">
              <w:rPr>
                <w:rFonts w:ascii="Times New Roman" w:eastAsia="Times New Roman" w:hAnsi="Times New Roman" w:cs="Times New Roman"/>
                <w:b/>
                <w:sz w:val="24"/>
                <w:szCs w:val="24"/>
              </w:rPr>
              <w:t>2-3 г</w:t>
            </w:r>
          </w:p>
        </w:tc>
        <w:tc>
          <w:tcPr>
            <w:tcW w:w="3064" w:type="dxa"/>
            <w:tcBorders>
              <w:top w:val="single" w:sz="4" w:space="0" w:color="auto"/>
              <w:left w:val="single" w:sz="4" w:space="0" w:color="auto"/>
              <w:bottom w:val="single" w:sz="4" w:space="0" w:color="auto"/>
              <w:right w:val="single" w:sz="4" w:space="0" w:color="auto"/>
            </w:tcBorders>
            <w:hideMark/>
          </w:tcPr>
          <w:p w:rsidR="00AC2173" w:rsidRPr="00EE7EC8" w:rsidRDefault="00AC2173" w:rsidP="00AC2173">
            <w:pPr>
              <w:spacing w:after="0" w:line="240" w:lineRule="auto"/>
              <w:ind w:firstLine="284"/>
              <w:jc w:val="center"/>
              <w:rPr>
                <w:rFonts w:ascii="Times New Roman" w:eastAsia="Times New Roman" w:hAnsi="Times New Roman" w:cs="Times New Roman"/>
                <w:sz w:val="24"/>
                <w:szCs w:val="24"/>
              </w:rPr>
            </w:pPr>
            <w:r w:rsidRPr="00EE7EC8">
              <w:rPr>
                <w:rFonts w:ascii="Times New Roman" w:eastAsia="Times New Roman" w:hAnsi="Times New Roman" w:cs="Times New Roman"/>
                <w:sz w:val="24"/>
                <w:szCs w:val="24"/>
              </w:rPr>
              <w:t>2   по 10мин</w:t>
            </w:r>
          </w:p>
        </w:tc>
        <w:tc>
          <w:tcPr>
            <w:tcW w:w="2517" w:type="dxa"/>
            <w:tcBorders>
              <w:top w:val="single" w:sz="4" w:space="0" w:color="auto"/>
              <w:left w:val="single" w:sz="4" w:space="0" w:color="auto"/>
              <w:bottom w:val="single" w:sz="4" w:space="0" w:color="auto"/>
              <w:right w:val="single" w:sz="4" w:space="0" w:color="auto"/>
            </w:tcBorders>
            <w:hideMark/>
          </w:tcPr>
          <w:p w:rsidR="00AC2173" w:rsidRPr="00EE7EC8" w:rsidRDefault="00AC2173" w:rsidP="00AC2173">
            <w:pPr>
              <w:spacing w:after="0" w:line="240" w:lineRule="auto"/>
              <w:ind w:firstLine="284"/>
              <w:jc w:val="center"/>
              <w:rPr>
                <w:rFonts w:ascii="Times New Roman" w:eastAsia="Times New Roman" w:hAnsi="Times New Roman" w:cs="Times New Roman"/>
                <w:sz w:val="24"/>
                <w:szCs w:val="24"/>
              </w:rPr>
            </w:pPr>
            <w:r w:rsidRPr="00EE7EC8">
              <w:rPr>
                <w:rFonts w:ascii="Times New Roman" w:eastAsia="Times New Roman" w:hAnsi="Times New Roman" w:cs="Times New Roman"/>
                <w:sz w:val="24"/>
                <w:szCs w:val="24"/>
              </w:rPr>
              <w:t>7-7,5</w:t>
            </w:r>
          </w:p>
        </w:tc>
        <w:tc>
          <w:tcPr>
            <w:tcW w:w="2999" w:type="dxa"/>
            <w:tcBorders>
              <w:top w:val="single" w:sz="4" w:space="0" w:color="auto"/>
              <w:left w:val="single" w:sz="4" w:space="0" w:color="auto"/>
              <w:bottom w:val="single" w:sz="4" w:space="0" w:color="auto"/>
              <w:right w:val="single" w:sz="4" w:space="0" w:color="auto"/>
            </w:tcBorders>
            <w:hideMark/>
          </w:tcPr>
          <w:p w:rsidR="00AC2173" w:rsidRPr="00EE7EC8" w:rsidRDefault="00AC2173" w:rsidP="00AC2173">
            <w:pPr>
              <w:spacing w:after="0" w:line="240" w:lineRule="auto"/>
              <w:ind w:firstLine="284"/>
              <w:jc w:val="center"/>
              <w:rPr>
                <w:rFonts w:ascii="Times New Roman" w:eastAsia="Times New Roman" w:hAnsi="Times New Roman" w:cs="Times New Roman"/>
                <w:sz w:val="24"/>
                <w:szCs w:val="24"/>
              </w:rPr>
            </w:pPr>
            <w:r w:rsidRPr="00EE7EC8">
              <w:rPr>
                <w:rFonts w:ascii="Times New Roman" w:eastAsia="Times New Roman" w:hAnsi="Times New Roman" w:cs="Times New Roman"/>
                <w:sz w:val="24"/>
                <w:szCs w:val="24"/>
              </w:rPr>
              <w:t>3-4</w:t>
            </w:r>
          </w:p>
        </w:tc>
      </w:tr>
    </w:tbl>
    <w:p w:rsidR="00137E00" w:rsidRPr="00137E00" w:rsidRDefault="00137E00" w:rsidP="00D71803">
      <w:pPr>
        <w:spacing w:after="0" w:line="240" w:lineRule="auto"/>
        <w:jc w:val="both"/>
        <w:rPr>
          <w:rFonts w:ascii="Times New Roman" w:eastAsia="Times New Roman" w:hAnsi="Times New Roman" w:cs="Times New Roman"/>
          <w:b/>
          <w:bCs/>
          <w:color w:val="000000"/>
          <w:sz w:val="24"/>
          <w:szCs w:val="24"/>
        </w:rPr>
      </w:pPr>
      <w:r w:rsidRPr="00137E00">
        <w:rPr>
          <w:rFonts w:ascii="Times New Roman" w:eastAsia="Times New Roman" w:hAnsi="Times New Roman" w:cs="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19787F">
        <w:rPr>
          <w:rFonts w:ascii="Times New Roman" w:eastAsia="Times New Roman" w:hAnsi="Times New Roman" w:cs="Times New Roman"/>
          <w:bCs/>
          <w:color w:val="000000"/>
          <w:sz w:val="24"/>
          <w:szCs w:val="24"/>
        </w:rPr>
        <w:t>СанПиН.</w:t>
      </w:r>
    </w:p>
    <w:p w:rsidR="00137E00" w:rsidRPr="00137E00" w:rsidRDefault="00137E00" w:rsidP="00137E00">
      <w:pPr>
        <w:spacing w:after="0" w:line="240" w:lineRule="auto"/>
        <w:ind w:firstLine="567"/>
        <w:jc w:val="both"/>
        <w:rPr>
          <w:rFonts w:ascii="Times New Roman" w:eastAsia="Times New Roman" w:hAnsi="Times New Roman" w:cs="Times New Roman"/>
          <w:color w:val="000000"/>
          <w:sz w:val="24"/>
          <w:szCs w:val="24"/>
        </w:rPr>
      </w:pPr>
      <w:r w:rsidRPr="0019787F">
        <w:rPr>
          <w:rFonts w:ascii="Times New Roman" w:eastAsia="Times New Roman" w:hAnsi="Times New Roman" w:cs="Times New Roman"/>
          <w:bCs/>
          <w:color w:val="000000"/>
          <w:sz w:val="24"/>
          <w:szCs w:val="24"/>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Pr="0019787F">
        <w:rPr>
          <w:rFonts w:ascii="Times New Roman" w:eastAsia="Times New Roman" w:hAnsi="Times New Roman" w:cs="Times New Roman"/>
          <w:color w:val="000000"/>
          <w:sz w:val="24"/>
          <w:szCs w:val="24"/>
        </w:rPr>
        <w:t>,</w:t>
      </w:r>
      <w:r w:rsidRPr="00137E00">
        <w:rPr>
          <w:rFonts w:ascii="Times New Roman" w:eastAsia="Times New Roman" w:hAnsi="Times New Roman" w:cs="Times New Roman"/>
          <w:color w:val="000000"/>
          <w:sz w:val="24"/>
          <w:szCs w:val="24"/>
        </w:rPr>
        <w:t xml:space="preserve">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137E00" w:rsidRPr="00137E00" w:rsidRDefault="00137E00" w:rsidP="00137E00">
      <w:pPr>
        <w:spacing w:after="0" w:line="240" w:lineRule="auto"/>
        <w:ind w:firstLine="567"/>
        <w:jc w:val="both"/>
        <w:rPr>
          <w:rFonts w:ascii="Times New Roman" w:eastAsia="Times New Roman" w:hAnsi="Times New Roman" w:cs="Times New Roman"/>
          <w:color w:val="A04DA3"/>
          <w:sz w:val="24"/>
          <w:szCs w:val="24"/>
        </w:rPr>
      </w:pPr>
      <w:r w:rsidRPr="00137E00">
        <w:rPr>
          <w:rFonts w:ascii="Times New Roman" w:eastAsia="Times New Roman" w:hAnsi="Times New Roman" w:cs="Times New Roman"/>
          <w:sz w:val="24"/>
          <w:szCs w:val="24"/>
          <w:u w:val="single"/>
        </w:rPr>
        <w:t>Для детей в возрасте от 2 до 3 лет</w:t>
      </w:r>
      <w:r w:rsidRPr="00137E00">
        <w:rPr>
          <w:rFonts w:ascii="Times New Roman" w:eastAsia="Times New Roman" w:hAnsi="Times New Roman" w:cs="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137E00" w:rsidRPr="00137E00" w:rsidRDefault="00137E00" w:rsidP="00137E00">
      <w:pPr>
        <w:spacing w:after="0" w:line="240" w:lineRule="auto"/>
        <w:ind w:firstLine="567"/>
        <w:jc w:val="both"/>
        <w:rPr>
          <w:rFonts w:ascii="Times New Roman" w:eastAsia="Times New Roman" w:hAnsi="Times New Roman" w:cs="Times New Roman"/>
          <w:sz w:val="24"/>
          <w:szCs w:val="24"/>
        </w:rPr>
      </w:pPr>
      <w:r w:rsidRPr="00137E00">
        <w:rPr>
          <w:rFonts w:ascii="Times New Roman" w:eastAsia="Times New Roman" w:hAnsi="Times New Roman" w:cs="Times New Roman"/>
          <w:sz w:val="24"/>
          <w:szCs w:val="24"/>
          <w:u w:val="single"/>
        </w:rPr>
        <w:t xml:space="preserve">Максимально допустимый объем образовательной нагрузки в первой половине дня </w:t>
      </w:r>
      <w:r w:rsidRPr="00137E00">
        <w:rPr>
          <w:rFonts w:ascii="Times New Roman" w:eastAsia="Times New Roman" w:hAnsi="Times New Roman" w:cs="Times New Roman"/>
          <w:sz w:val="24"/>
          <w:szCs w:val="24"/>
        </w:rPr>
        <w:t>в младшей группе не превышает 30 и 40 минут соответственно.</w:t>
      </w:r>
    </w:p>
    <w:p w:rsidR="00137E00" w:rsidRPr="00137E00" w:rsidRDefault="00137E00" w:rsidP="00137E00">
      <w:pPr>
        <w:spacing w:after="0" w:line="240" w:lineRule="auto"/>
        <w:ind w:firstLine="567"/>
        <w:jc w:val="both"/>
        <w:rPr>
          <w:rFonts w:ascii="Times New Roman" w:eastAsia="Times New Roman" w:hAnsi="Times New Roman" w:cs="Times New Roman"/>
          <w:sz w:val="24"/>
          <w:szCs w:val="24"/>
        </w:rPr>
      </w:pPr>
      <w:r w:rsidRPr="00137E00">
        <w:rPr>
          <w:rFonts w:ascii="Times New Roman" w:eastAsia="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137E00" w:rsidRPr="00137E00" w:rsidRDefault="00137E00" w:rsidP="00137E00">
      <w:pPr>
        <w:spacing w:after="0" w:line="240" w:lineRule="auto"/>
        <w:ind w:firstLine="567"/>
        <w:jc w:val="both"/>
        <w:rPr>
          <w:rFonts w:ascii="Times New Roman" w:eastAsia="Times New Roman" w:hAnsi="Times New Roman" w:cs="Times New Roman"/>
          <w:sz w:val="24"/>
          <w:szCs w:val="24"/>
        </w:rPr>
      </w:pPr>
      <w:r w:rsidRPr="00137E00">
        <w:rPr>
          <w:rFonts w:ascii="Times New Roman" w:eastAsia="Times New Roman"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3A7321" w:rsidRPr="00363FFB" w:rsidRDefault="00137E00" w:rsidP="00363FFB">
      <w:pPr>
        <w:pStyle w:val="c1"/>
        <w:shd w:val="clear" w:color="auto" w:fill="FFFFFF"/>
        <w:spacing w:before="0" w:after="0" w:line="360" w:lineRule="auto"/>
      </w:pPr>
      <w:r w:rsidRPr="00137E00">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sidR="00363FFB">
        <w:t>.</w:t>
      </w:r>
    </w:p>
    <w:p w:rsidR="00480568" w:rsidRPr="000F35E9" w:rsidRDefault="000F35E9" w:rsidP="000F35E9">
      <w:pPr>
        <w:pStyle w:val="a3"/>
        <w:jc w:val="both"/>
        <w:rPr>
          <w:rFonts w:ascii="Times New Roman" w:hAnsi="Times New Roman"/>
          <w:sz w:val="28"/>
          <w:szCs w:val="28"/>
        </w:rPr>
      </w:pPr>
      <w:r w:rsidRPr="000F35E9">
        <w:rPr>
          <w:rFonts w:ascii="Times New Roman" w:hAnsi="Times New Roman"/>
          <w:sz w:val="24"/>
          <w:szCs w:val="24"/>
        </w:rPr>
        <w:t>В части формируемой</w:t>
      </w:r>
      <w:r w:rsidR="00480568" w:rsidRPr="000F35E9">
        <w:rPr>
          <w:rFonts w:ascii="Times New Roman" w:hAnsi="Times New Roman"/>
          <w:sz w:val="24"/>
          <w:szCs w:val="24"/>
        </w:rPr>
        <w:t xml:space="preserve"> участниками образовательных отношений</w:t>
      </w:r>
      <w:r w:rsidRPr="000F35E9">
        <w:rPr>
          <w:rFonts w:ascii="Times New Roman" w:hAnsi="Times New Roman"/>
          <w:sz w:val="24"/>
          <w:szCs w:val="24"/>
        </w:rPr>
        <w:t>представлены</w:t>
      </w:r>
      <w:r w:rsidR="00480568" w:rsidRPr="000F35E9">
        <w:rPr>
          <w:rFonts w:ascii="Times New Roman" w:hAnsi="Times New Roman"/>
        </w:rPr>
        <w:t>сле</w:t>
      </w:r>
      <w:r>
        <w:rPr>
          <w:rFonts w:ascii="Times New Roman" w:hAnsi="Times New Roman"/>
        </w:rPr>
        <w:t>дующие  реализуемые парциальные  программы.</w:t>
      </w:r>
    </w:p>
    <w:p w:rsidR="00480568" w:rsidRPr="003A7321" w:rsidRDefault="00480568" w:rsidP="00480568">
      <w:pPr>
        <w:pStyle w:val="a8"/>
        <w:spacing w:after="0" w:line="240" w:lineRule="auto"/>
        <w:ind w:right="150"/>
        <w:rPr>
          <w:rFonts w:ascii="Times New Roman" w:hAnsi="Times New Roman" w:cs="Times New Roman"/>
          <w:bCs/>
          <w:iCs/>
          <w:sz w:val="24"/>
          <w:szCs w:val="24"/>
        </w:rPr>
      </w:pPr>
      <w:r w:rsidRPr="003A7321">
        <w:rPr>
          <w:rFonts w:ascii="Times New Roman" w:hAnsi="Times New Roman" w:cs="Times New Roman"/>
          <w:i/>
          <w:sz w:val="24"/>
          <w:szCs w:val="24"/>
        </w:rPr>
        <w:t>Программа художественного воспитания, обучения и развития детей 2-7 лет</w:t>
      </w:r>
      <w:r w:rsidRPr="003A7321">
        <w:rPr>
          <w:rFonts w:ascii="Times New Roman" w:hAnsi="Times New Roman" w:cs="Times New Roman"/>
          <w:b/>
          <w:i/>
          <w:sz w:val="24"/>
          <w:szCs w:val="24"/>
        </w:rPr>
        <w:t xml:space="preserve"> «</w:t>
      </w:r>
      <w:r w:rsidRPr="003A7321">
        <w:rPr>
          <w:rFonts w:ascii="Times New Roman" w:hAnsi="Times New Roman" w:cs="Times New Roman"/>
          <w:i/>
          <w:sz w:val="24"/>
          <w:szCs w:val="24"/>
        </w:rPr>
        <w:t>Цветные ладошки»</w:t>
      </w:r>
      <w:r w:rsidRPr="003A7321">
        <w:rPr>
          <w:rFonts w:ascii="Times New Roman" w:hAnsi="Times New Roman" w:cs="Times New Roman"/>
          <w:sz w:val="24"/>
          <w:szCs w:val="24"/>
        </w:rPr>
        <w:t xml:space="preserve"> / И.А. Лыкова. – М., 2006</w:t>
      </w:r>
    </w:p>
    <w:p w:rsidR="00480568" w:rsidRPr="003A7321" w:rsidRDefault="00480568" w:rsidP="00480568">
      <w:pPr>
        <w:pStyle w:val="a8"/>
        <w:spacing w:after="0" w:line="240" w:lineRule="auto"/>
        <w:ind w:right="150"/>
        <w:jc w:val="both"/>
        <w:rPr>
          <w:rFonts w:ascii="Times New Roman" w:hAnsi="Times New Roman" w:cs="Times New Roman"/>
          <w:bCs/>
          <w:iCs/>
          <w:sz w:val="24"/>
          <w:szCs w:val="24"/>
        </w:rPr>
      </w:pPr>
      <w:r w:rsidRPr="003A7321">
        <w:rPr>
          <w:rFonts w:ascii="Times New Roman" w:hAnsi="Times New Roman" w:cs="Times New Roman"/>
          <w:bCs/>
          <w:i/>
          <w:iCs/>
          <w:sz w:val="24"/>
          <w:szCs w:val="24"/>
        </w:rPr>
        <w:t>Программа по музыкальному воспитанию детей дошкольного возраста «Ладушки»</w:t>
      </w:r>
      <w:r w:rsidRPr="003A7321">
        <w:rPr>
          <w:rFonts w:ascii="Times New Roman" w:hAnsi="Times New Roman" w:cs="Times New Roman"/>
          <w:bCs/>
          <w:iCs/>
          <w:sz w:val="24"/>
          <w:szCs w:val="24"/>
        </w:rPr>
        <w:t xml:space="preserve"> под ред. И. Каплуновой, И.Новоскольцевой.-СПб.- ООО «Невская нота», 2010.</w:t>
      </w:r>
    </w:p>
    <w:p w:rsidR="00417BE5" w:rsidRPr="000F35E9" w:rsidRDefault="00417BE5" w:rsidP="004C5EBB">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4"/>
          <w:szCs w:val="24"/>
        </w:rPr>
      </w:pPr>
    </w:p>
    <w:p w:rsidR="004C5EBB" w:rsidRPr="000F35E9" w:rsidRDefault="004C5EBB" w:rsidP="004C5EBB">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4"/>
          <w:szCs w:val="24"/>
        </w:rPr>
      </w:pPr>
      <w:r w:rsidRPr="000F35E9">
        <w:rPr>
          <w:rFonts w:ascii="Times New Roman" w:eastAsia="Times New Roman" w:hAnsi="Times New Roman" w:cs="Times New Roman"/>
          <w:b/>
          <w:sz w:val="24"/>
          <w:szCs w:val="24"/>
        </w:rPr>
        <w:t>ПРОГРАММНО-МЕТОДИЧЕСКОЕ ОБЕСПЕЧЕНИЕ ОБРАЗОВАТЕЛЬНОГО ПРОЦЕССА</w:t>
      </w:r>
      <w:r w:rsidR="00920235" w:rsidRPr="000F35E9">
        <w:rPr>
          <w:rFonts w:ascii="Times New Roman" w:eastAsia="Times New Roman" w:hAnsi="Times New Roman" w:cs="Times New Roman"/>
          <w:b/>
          <w:sz w:val="24"/>
          <w:szCs w:val="24"/>
        </w:rPr>
        <w:t>.</w:t>
      </w:r>
    </w:p>
    <w:p w:rsidR="004C5EBB" w:rsidRPr="006A1505" w:rsidRDefault="006A1505" w:rsidP="006A1505">
      <w:pPr>
        <w:widowControl w:val="0"/>
        <w:tabs>
          <w:tab w:val="left" w:pos="-142"/>
          <w:tab w:val="left" w:pos="0"/>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en-US"/>
        </w:rPr>
        <w:t>1.</w:t>
      </w:r>
      <w:r w:rsidR="004C5EBB" w:rsidRPr="006A1505">
        <w:rPr>
          <w:rFonts w:ascii="Times New Roman" w:eastAsia="Times New Roman" w:hAnsi="Times New Roman" w:cs="Times New Roman"/>
          <w:sz w:val="24"/>
          <w:szCs w:val="24"/>
          <w:lang w:eastAsia="en-US"/>
        </w:rPr>
        <w:t xml:space="preserve">«От рождения до школы» </w:t>
      </w:r>
      <w:r w:rsidR="004C5EBB" w:rsidRPr="006A1505">
        <w:rPr>
          <w:rFonts w:ascii="Times New Roman" w:eastAsia="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004C5EBB" w:rsidRPr="006A1505">
        <w:rPr>
          <w:rFonts w:ascii="Times New Roman" w:eastAsia="Times New Roman" w:hAnsi="Times New Roman" w:cs="Times New Roman"/>
          <w:sz w:val="24"/>
          <w:szCs w:val="24"/>
          <w:lang w:eastAsia="ar-SA"/>
        </w:rPr>
        <w:t>/Под редакцией Н. Е. Вераксы, Т. С.</w:t>
      </w:r>
      <w:r w:rsidR="004C5EBB" w:rsidRPr="006A1505">
        <w:rPr>
          <w:rFonts w:ascii="Times New Roman" w:eastAsia="Times New Roman" w:hAnsi="Times New Roman" w:cs="Times New Roman"/>
          <w:bCs/>
          <w:sz w:val="24"/>
          <w:szCs w:val="24"/>
          <w:lang w:eastAsia="ar-SA"/>
        </w:rPr>
        <w:t>Комаровой,</w:t>
      </w:r>
      <w:r w:rsidR="004C5EBB" w:rsidRPr="006A1505">
        <w:rPr>
          <w:rFonts w:ascii="Times New Roman" w:eastAsia="Times New Roman" w:hAnsi="Times New Roman" w:cs="Times New Roman"/>
          <w:sz w:val="24"/>
          <w:szCs w:val="24"/>
          <w:lang w:eastAsia="ar-SA"/>
        </w:rPr>
        <w:t>М. А. Васильевой. – 2-е изд., испр. и доп. -  М.: МОЗАИКА-СИНТЕЗ, 2012. - 336 с.</w:t>
      </w:r>
    </w:p>
    <w:p w:rsidR="004C5EBB" w:rsidRPr="006A1505" w:rsidRDefault="006A1505" w:rsidP="006A1505">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4C5EBB" w:rsidRPr="006A1505">
        <w:rPr>
          <w:rFonts w:ascii="Times New Roman" w:eastAsia="Times New Roman" w:hAnsi="Times New Roman" w:cs="Times New Roman"/>
          <w:sz w:val="24"/>
          <w:szCs w:val="24"/>
          <w:lang w:eastAsia="ar-SA"/>
        </w:rPr>
        <w:t>Перспективное  планированиевоспитательно-образовательного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4C5EBB" w:rsidRPr="006A1505" w:rsidRDefault="006A1505" w:rsidP="006A1505">
      <w:pPr>
        <w:widowControl w:val="0"/>
        <w:tabs>
          <w:tab w:val="left" w:pos="-142"/>
          <w:tab w:val="num" w:pos="2160"/>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4C5EBB" w:rsidRPr="006A1505">
        <w:rPr>
          <w:rFonts w:ascii="Times New Roman" w:eastAsia="Times New Roman" w:hAnsi="Times New Roman" w:cs="Times New Roman"/>
          <w:sz w:val="24"/>
          <w:szCs w:val="24"/>
          <w:lang w:eastAsia="ar-SA"/>
        </w:rPr>
        <w:t xml:space="preserve">Комплексно-тематическое планирование по программе «От рождения до школы» под редакцией Н.Е. Вераксы, М.А. Васильевой, Т.С. Комаровой.Первая  младшая группа / авт – сост. В.Н. </w:t>
      </w:r>
      <w:r w:rsidR="004C5EBB" w:rsidRPr="006A1505">
        <w:rPr>
          <w:rFonts w:ascii="Times New Roman" w:eastAsia="Times New Roman" w:hAnsi="Times New Roman" w:cs="Times New Roman"/>
          <w:sz w:val="24"/>
          <w:szCs w:val="24"/>
          <w:lang w:eastAsia="ar-SA"/>
        </w:rPr>
        <w:lastRenderedPageBreak/>
        <w:t>Мезенцева, О.П. Власенко – Волгоград: Учитель, 2012. – 101с.</w:t>
      </w:r>
    </w:p>
    <w:p w:rsidR="000F35E9" w:rsidRDefault="000F35E9" w:rsidP="00137E00">
      <w:pPr>
        <w:spacing w:after="0"/>
        <w:rPr>
          <w:rFonts w:ascii="Times New Roman" w:eastAsia="Times New Roman" w:hAnsi="Times New Roman" w:cs="Times New Roman"/>
          <w:b/>
          <w:sz w:val="28"/>
          <w:szCs w:val="28"/>
        </w:rPr>
      </w:pPr>
    </w:p>
    <w:p w:rsidR="004C5EBB" w:rsidRPr="009C732B" w:rsidRDefault="004C5EBB" w:rsidP="00137E00">
      <w:pPr>
        <w:spacing w:after="0"/>
        <w:rPr>
          <w:rFonts w:ascii="Times New Roman" w:eastAsia="Times New Roman" w:hAnsi="Times New Roman" w:cs="Times New Roman"/>
          <w:b/>
          <w:sz w:val="28"/>
          <w:szCs w:val="28"/>
        </w:rPr>
      </w:pPr>
      <w:r w:rsidRPr="009C732B">
        <w:rPr>
          <w:rFonts w:ascii="Times New Roman" w:eastAsia="Times New Roman" w:hAnsi="Times New Roman" w:cs="Times New Roman"/>
          <w:b/>
          <w:sz w:val="28"/>
          <w:szCs w:val="28"/>
        </w:rPr>
        <w:t xml:space="preserve"> Социально-коммуникативное развитие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693"/>
      </w:tblGrid>
      <w:tr w:rsidR="006A1505" w:rsidRPr="009C732B" w:rsidTr="008A4232">
        <w:tc>
          <w:tcPr>
            <w:tcW w:w="4237" w:type="dxa"/>
          </w:tcPr>
          <w:p w:rsidR="006A1505" w:rsidRPr="009C732B" w:rsidRDefault="006A1505" w:rsidP="00137E00">
            <w:pPr>
              <w:rPr>
                <w:rFonts w:ascii="Times New Roman" w:eastAsia="Times New Roman" w:hAnsi="Times New Roman" w:cs="Times New Roman"/>
                <w:b/>
                <w:sz w:val="28"/>
                <w:szCs w:val="28"/>
              </w:rPr>
            </w:pPr>
            <w:r w:rsidRPr="009C732B">
              <w:rPr>
                <w:rFonts w:ascii="Times New Roman" w:eastAsia="Times New Roman" w:hAnsi="Times New Roman" w:cs="Times New Roman"/>
                <w:b/>
                <w:sz w:val="28"/>
                <w:szCs w:val="28"/>
              </w:rPr>
              <w:t>Перечень программ</w:t>
            </w:r>
          </w:p>
        </w:tc>
        <w:tc>
          <w:tcPr>
            <w:tcW w:w="4693" w:type="dxa"/>
          </w:tcPr>
          <w:p w:rsidR="006A1505" w:rsidRPr="009C732B" w:rsidRDefault="006A1505" w:rsidP="00137E00">
            <w:pPr>
              <w:rPr>
                <w:rFonts w:ascii="Times New Roman" w:eastAsia="Times New Roman" w:hAnsi="Times New Roman" w:cs="Times New Roman"/>
                <w:b/>
                <w:sz w:val="28"/>
                <w:szCs w:val="28"/>
              </w:rPr>
            </w:pPr>
            <w:r w:rsidRPr="009C732B">
              <w:rPr>
                <w:rFonts w:ascii="Times New Roman" w:eastAsia="Times New Roman" w:hAnsi="Times New Roman" w:cs="Times New Roman"/>
                <w:b/>
                <w:sz w:val="28"/>
                <w:szCs w:val="28"/>
              </w:rPr>
              <w:t>Перечень пособий</w:t>
            </w:r>
          </w:p>
        </w:tc>
      </w:tr>
      <w:tr w:rsidR="006A1505" w:rsidRPr="009C732B" w:rsidTr="008A4232">
        <w:tc>
          <w:tcPr>
            <w:tcW w:w="4237" w:type="dxa"/>
          </w:tcPr>
          <w:p w:rsidR="006A1505" w:rsidRPr="006A1505" w:rsidRDefault="006A1505" w:rsidP="00137E00">
            <w:pPr>
              <w:widowControl w:val="0"/>
              <w:tabs>
                <w:tab w:val="left" w:pos="-142"/>
                <w:tab w:val="left" w:pos="0"/>
              </w:tabs>
              <w:suppressAutoHyphens/>
              <w:contextualSpacing/>
              <w:rPr>
                <w:rFonts w:ascii="Times New Roman" w:eastAsia="Times New Roman" w:hAnsi="Times New Roman" w:cs="Times New Roman"/>
                <w:sz w:val="24"/>
                <w:szCs w:val="24"/>
                <w:lang w:eastAsia="ar-SA"/>
              </w:rPr>
            </w:pPr>
            <w:r w:rsidRPr="006A1505">
              <w:rPr>
                <w:rFonts w:ascii="Times New Roman" w:eastAsia="Times New Roman" w:hAnsi="Times New Roman" w:cs="Times New Roman"/>
                <w:sz w:val="24"/>
                <w:szCs w:val="24"/>
              </w:rPr>
              <w:t xml:space="preserve">«От рождения до школы» </w:t>
            </w:r>
            <w:r w:rsidRPr="006A1505">
              <w:rPr>
                <w:rFonts w:ascii="Times New Roman" w:eastAsia="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6A1505">
              <w:rPr>
                <w:rFonts w:ascii="Times New Roman" w:eastAsia="Times New Roman" w:hAnsi="Times New Roman" w:cs="Times New Roman"/>
                <w:sz w:val="24"/>
                <w:szCs w:val="24"/>
                <w:lang w:eastAsia="ar-SA"/>
              </w:rPr>
              <w:t>/Под редакцией Н. Е. Вераксы, Т. С.</w:t>
            </w:r>
            <w:r w:rsidRPr="006A1505">
              <w:rPr>
                <w:rFonts w:ascii="Times New Roman" w:eastAsia="Times New Roman" w:hAnsi="Times New Roman" w:cs="Times New Roman"/>
                <w:bCs/>
                <w:sz w:val="24"/>
                <w:szCs w:val="24"/>
                <w:lang w:eastAsia="ar-SA"/>
              </w:rPr>
              <w:t>Комаровой,</w:t>
            </w:r>
            <w:r w:rsidRPr="006A1505">
              <w:rPr>
                <w:rFonts w:ascii="Times New Roman" w:eastAsia="Times New Roman" w:hAnsi="Times New Roman" w:cs="Times New Roman"/>
                <w:sz w:val="24"/>
                <w:szCs w:val="24"/>
                <w:lang w:eastAsia="ar-SA"/>
              </w:rPr>
              <w:t xml:space="preserve">М. А. Васильевой. 3-е изд., испр. и доп. -  М.: МОЗАИКА-СИНТЕЗ, 2014. </w:t>
            </w:r>
          </w:p>
          <w:p w:rsidR="006A1505" w:rsidRPr="006A1505" w:rsidRDefault="006A1505" w:rsidP="00137E00">
            <w:pPr>
              <w:rPr>
                <w:rFonts w:ascii="Times New Roman" w:eastAsia="Times New Roman" w:hAnsi="Times New Roman" w:cs="Times New Roman"/>
                <w:sz w:val="24"/>
                <w:szCs w:val="24"/>
              </w:rPr>
            </w:pPr>
          </w:p>
          <w:p w:rsidR="006A1505" w:rsidRPr="006A1505" w:rsidRDefault="006A1505" w:rsidP="00137E00">
            <w:pPr>
              <w:rPr>
                <w:rFonts w:ascii="Times New Roman" w:eastAsia="Times New Roman" w:hAnsi="Times New Roman" w:cs="Times New Roman"/>
                <w:sz w:val="24"/>
                <w:szCs w:val="24"/>
              </w:rPr>
            </w:pPr>
          </w:p>
        </w:tc>
        <w:tc>
          <w:tcPr>
            <w:tcW w:w="4693" w:type="dxa"/>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Н.Ф.Губанова.  - Игровая деятельность в детском саду М. Мозаика-Синтез,2006</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Н.Ф.Губанова. Развитие игровой деятельности (первая младшая группа) М. Мозаика-Синтез,2008</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Е.В.Зворыгина - Первые сюжетные игры малышей. М.Просвещение, 1988</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Т.С.Комарова, Л.В.Куцакеева, Л.Ю.Павлова.- Трудовое воспитание в детском саду. М.Мозаика – Синтез,2006</w:t>
            </w:r>
          </w:p>
        </w:tc>
      </w:tr>
    </w:tbl>
    <w:p w:rsidR="004C5EBB" w:rsidRPr="009C732B" w:rsidRDefault="004C5EBB" w:rsidP="00137E00">
      <w:pPr>
        <w:spacing w:after="0"/>
        <w:rPr>
          <w:rFonts w:ascii="Times New Roman" w:eastAsia="Times New Roman" w:hAnsi="Times New Roman" w:cs="Times New Roman"/>
          <w:b/>
          <w:sz w:val="28"/>
          <w:szCs w:val="28"/>
        </w:rPr>
      </w:pPr>
      <w:r w:rsidRPr="009C732B">
        <w:rPr>
          <w:rFonts w:ascii="Times New Roman" w:eastAsia="Times New Roman" w:hAnsi="Times New Roman" w:cs="Times New Roman"/>
          <w:b/>
          <w:sz w:val="28"/>
          <w:szCs w:val="28"/>
        </w:rPr>
        <w:t>Познавательное развитие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4893"/>
      </w:tblGrid>
      <w:tr w:rsidR="006A1505" w:rsidRPr="009C732B" w:rsidTr="008A4232">
        <w:tc>
          <w:tcPr>
            <w:tcW w:w="4037" w:type="dxa"/>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Перечень программ</w:t>
            </w:r>
          </w:p>
        </w:tc>
        <w:tc>
          <w:tcPr>
            <w:tcW w:w="4893" w:type="dxa"/>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Перечень пособий</w:t>
            </w:r>
          </w:p>
        </w:tc>
      </w:tr>
      <w:tr w:rsidR="006A1505" w:rsidRPr="009C732B" w:rsidTr="008A4232">
        <w:trPr>
          <w:trHeight w:val="2390"/>
        </w:trPr>
        <w:tc>
          <w:tcPr>
            <w:tcW w:w="4037" w:type="dxa"/>
          </w:tcPr>
          <w:p w:rsidR="006A1505" w:rsidRPr="006A1505" w:rsidRDefault="006A1505" w:rsidP="00137E00">
            <w:pPr>
              <w:widowControl w:val="0"/>
              <w:tabs>
                <w:tab w:val="left" w:pos="-142"/>
                <w:tab w:val="left" w:pos="0"/>
              </w:tabs>
              <w:suppressAutoHyphens/>
              <w:contextualSpacing/>
              <w:rPr>
                <w:rFonts w:ascii="Times New Roman" w:eastAsia="Times New Roman" w:hAnsi="Times New Roman" w:cs="Times New Roman"/>
                <w:sz w:val="24"/>
                <w:szCs w:val="24"/>
                <w:lang w:eastAsia="ar-SA"/>
              </w:rPr>
            </w:pPr>
            <w:r w:rsidRPr="006A1505">
              <w:rPr>
                <w:rFonts w:ascii="Times New Roman" w:eastAsia="Times New Roman" w:hAnsi="Times New Roman" w:cs="Times New Roman"/>
                <w:sz w:val="24"/>
                <w:szCs w:val="24"/>
              </w:rPr>
              <w:t xml:space="preserve">«От рождения до школы» </w:t>
            </w:r>
            <w:r w:rsidRPr="006A1505">
              <w:rPr>
                <w:rFonts w:ascii="Times New Roman" w:eastAsia="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6A1505">
              <w:rPr>
                <w:rFonts w:ascii="Times New Roman" w:eastAsia="Times New Roman" w:hAnsi="Times New Roman" w:cs="Times New Roman"/>
                <w:sz w:val="24"/>
                <w:szCs w:val="24"/>
                <w:lang w:eastAsia="ar-SA"/>
              </w:rPr>
              <w:t>/Под редакцией Н. Е. Вераксы, Т. С.</w:t>
            </w:r>
            <w:r w:rsidRPr="006A1505">
              <w:rPr>
                <w:rFonts w:ascii="Times New Roman" w:eastAsia="Times New Roman" w:hAnsi="Times New Roman" w:cs="Times New Roman"/>
                <w:bCs/>
                <w:sz w:val="24"/>
                <w:szCs w:val="24"/>
                <w:lang w:eastAsia="ar-SA"/>
              </w:rPr>
              <w:t>Комаровой,</w:t>
            </w:r>
            <w:r w:rsidRPr="006A1505">
              <w:rPr>
                <w:rFonts w:ascii="Times New Roman" w:eastAsia="Times New Roman" w:hAnsi="Times New Roman" w:cs="Times New Roman"/>
                <w:sz w:val="24"/>
                <w:szCs w:val="24"/>
                <w:lang w:eastAsia="ar-SA"/>
              </w:rPr>
              <w:t xml:space="preserve">М. А. Васильевой. 3-е изд., испр. и доп. -  М.: МОЗАИКА-СИНТЕЗ, 2014. </w:t>
            </w:r>
          </w:p>
          <w:p w:rsidR="006A1505" w:rsidRPr="006A1505" w:rsidRDefault="006A1505" w:rsidP="00137E00">
            <w:pPr>
              <w:rPr>
                <w:rFonts w:ascii="Times New Roman" w:eastAsia="Times New Roman" w:hAnsi="Times New Roman" w:cs="Times New Roman"/>
                <w:sz w:val="24"/>
                <w:szCs w:val="24"/>
              </w:rPr>
            </w:pPr>
          </w:p>
          <w:p w:rsidR="006A1505" w:rsidRPr="006A1505" w:rsidRDefault="006A1505" w:rsidP="00137E00">
            <w:pPr>
              <w:rPr>
                <w:rFonts w:ascii="Times New Roman" w:eastAsia="Times New Roman" w:hAnsi="Times New Roman" w:cs="Times New Roman"/>
                <w:sz w:val="24"/>
                <w:szCs w:val="24"/>
              </w:rPr>
            </w:pPr>
          </w:p>
        </w:tc>
        <w:tc>
          <w:tcPr>
            <w:tcW w:w="4893" w:type="dxa"/>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Л.Н.Павлова. - Знакомим малыша с окружающим миром. М.Просвещение,1987</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М.В.Коробова, Р.Ю.Посылкина. - Малыш в мире природы. М. Просвещение,2005</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С.Н.Теплюк. - Занятия на прогулке с детьми младшего дошкольного возраста. М. Гуманит. Изд.Центр ВЛАДОС,2001</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С.Н.Теплюк. - Занятия на прогулке с малышами. М. Мозаика-Синтез,2006</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З.И.Самайлова. Организация деятельности детей на прогулке. Волгоград. Издательство «Учитель», 2013</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 xml:space="preserve">Л.Н.Павлова, Е.П.Власова. - Раннее детство, познавательное развитие. М.Мозаика-Синтез,2000 </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Н.Н..Поддъякова, В.Н.Аванесова. – Сенсорное воспитание в детском саду. М.Просвещение,1981</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Л.А.Венгер, Э.Г.Пилюгина, Н.Б.Венгер. Воспитание сенсорной культуры ребенка. М.Просвещение,1988</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lastRenderedPageBreak/>
              <w:t>Л.Л.Венгер. Дидактические игры и упражнения по сенсорному воспитанию до</w:t>
            </w:r>
            <w:r>
              <w:rPr>
                <w:rFonts w:ascii="Times New Roman" w:eastAsia="Times New Roman" w:hAnsi="Times New Roman" w:cs="Times New Roman"/>
                <w:sz w:val="24"/>
                <w:szCs w:val="24"/>
              </w:rPr>
              <w:t>школьников.  М.Просвещение,1978</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И.П.Афанасьева. Маленькими шагами в большой мир знаний. СПБ. «Детство - Пресс»,2005</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Г.Г.Давыдова, М.В.Корепанова. Познаю себя. Программа познания самого себя. Волгоград,1997</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О.Р.Меремьянина. Вместе с куклой я расту. Волгоград. Издательство «Учитель», 2012</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А.Е.Кузнецова. Развивающие игры для малышей от 1 до 3 лет. М. Дом ХХ</w:t>
            </w:r>
            <w:r w:rsidRPr="006A1505">
              <w:rPr>
                <w:rFonts w:ascii="Times New Roman" w:eastAsia="Times New Roman" w:hAnsi="Times New Roman" w:cs="Times New Roman"/>
                <w:sz w:val="24"/>
                <w:szCs w:val="24"/>
                <w:lang w:val="en-US"/>
              </w:rPr>
              <w:t>I</w:t>
            </w:r>
            <w:r w:rsidRPr="006A1505">
              <w:rPr>
                <w:rFonts w:ascii="Times New Roman" w:eastAsia="Times New Roman" w:hAnsi="Times New Roman" w:cs="Times New Roman"/>
                <w:sz w:val="24"/>
                <w:szCs w:val="24"/>
              </w:rPr>
              <w:t xml:space="preserve"> век,2006</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Т.Н.Ильюшина. Развитие мыслительной деятельности детей раннего возраста. Волгоград. Издательство «Учитель», 2013</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 xml:space="preserve">З.А.Ефанова. Познание предметного мира (комплексные занятия). Волгоград. Издательство «Учитель», 2013 </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 xml:space="preserve">Н.М.Бачерова. Воспитание гармоничного отношения к природе. Волгоград. Издательство «Учитель», 2013 </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О.А.Соломенникова. Занятия по формированию элементарных экологических представлений (первая младшая группа). М.Мозаика – Синтез,2007</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Е.М.Юрченко. Я иду играть. Новосибирск. Сибирское уни</w:t>
            </w:r>
            <w:r>
              <w:rPr>
                <w:rFonts w:ascii="Times New Roman" w:eastAsia="Times New Roman" w:hAnsi="Times New Roman" w:cs="Times New Roman"/>
                <w:sz w:val="24"/>
                <w:szCs w:val="24"/>
              </w:rPr>
              <w:t>верситетское издательство, 2007</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Н.С.Голицына. Конспекты комплексно-тематических занятий - первая младшая группа. М.Из</w:t>
            </w:r>
            <w:r>
              <w:rPr>
                <w:rFonts w:ascii="Times New Roman" w:eastAsia="Times New Roman" w:hAnsi="Times New Roman" w:cs="Times New Roman"/>
                <w:sz w:val="24"/>
                <w:szCs w:val="24"/>
              </w:rPr>
              <w:t>дательство «Скорпион 2003»,2014</w:t>
            </w:r>
          </w:p>
        </w:tc>
      </w:tr>
    </w:tbl>
    <w:p w:rsidR="004C5EBB" w:rsidRPr="009C732B" w:rsidRDefault="004C5EBB" w:rsidP="00137E00">
      <w:pPr>
        <w:spacing w:after="0"/>
        <w:rPr>
          <w:rFonts w:ascii="Times New Roman" w:eastAsia="Times New Roman" w:hAnsi="Times New Roman" w:cs="Times New Roman"/>
          <w:b/>
          <w:sz w:val="28"/>
          <w:szCs w:val="28"/>
        </w:rPr>
      </w:pPr>
      <w:r w:rsidRPr="009C732B">
        <w:rPr>
          <w:rFonts w:ascii="Times New Roman" w:eastAsia="Times New Roman" w:hAnsi="Times New Roman" w:cs="Times New Roman"/>
          <w:b/>
          <w:sz w:val="28"/>
          <w:szCs w:val="28"/>
        </w:rPr>
        <w:lastRenderedPageBreak/>
        <w:t>Речевое развитие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4895"/>
      </w:tblGrid>
      <w:tr w:rsidR="006A1505" w:rsidRPr="009C732B" w:rsidTr="008A4232">
        <w:tc>
          <w:tcPr>
            <w:tcW w:w="4035" w:type="dxa"/>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Перечень программ</w:t>
            </w:r>
          </w:p>
        </w:tc>
        <w:tc>
          <w:tcPr>
            <w:tcW w:w="4895" w:type="dxa"/>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Перечень пособий</w:t>
            </w:r>
          </w:p>
        </w:tc>
      </w:tr>
      <w:tr w:rsidR="006A1505" w:rsidRPr="009C732B" w:rsidTr="008A4232">
        <w:tc>
          <w:tcPr>
            <w:tcW w:w="4035" w:type="dxa"/>
          </w:tcPr>
          <w:p w:rsidR="006A1505" w:rsidRPr="006A1505" w:rsidRDefault="006A1505" w:rsidP="00137E00">
            <w:pPr>
              <w:widowControl w:val="0"/>
              <w:tabs>
                <w:tab w:val="left" w:pos="-142"/>
                <w:tab w:val="left" w:pos="0"/>
              </w:tabs>
              <w:suppressAutoHyphens/>
              <w:contextualSpacing/>
              <w:rPr>
                <w:rFonts w:ascii="Times New Roman" w:eastAsia="Times New Roman" w:hAnsi="Times New Roman" w:cs="Times New Roman"/>
                <w:sz w:val="24"/>
                <w:szCs w:val="24"/>
                <w:lang w:eastAsia="ar-SA"/>
              </w:rPr>
            </w:pPr>
            <w:r w:rsidRPr="006A1505">
              <w:rPr>
                <w:rFonts w:ascii="Times New Roman" w:eastAsia="Times New Roman" w:hAnsi="Times New Roman" w:cs="Times New Roman"/>
                <w:sz w:val="24"/>
                <w:szCs w:val="24"/>
              </w:rPr>
              <w:t xml:space="preserve">«От рождения до школы» </w:t>
            </w:r>
            <w:r w:rsidRPr="006A1505">
              <w:rPr>
                <w:rFonts w:ascii="Times New Roman" w:eastAsia="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6A1505">
              <w:rPr>
                <w:rFonts w:ascii="Times New Roman" w:eastAsia="Times New Roman" w:hAnsi="Times New Roman" w:cs="Times New Roman"/>
                <w:sz w:val="24"/>
                <w:szCs w:val="24"/>
                <w:lang w:eastAsia="ar-SA"/>
              </w:rPr>
              <w:t xml:space="preserve">/Под </w:t>
            </w:r>
            <w:r w:rsidRPr="006A1505">
              <w:rPr>
                <w:rFonts w:ascii="Times New Roman" w:eastAsia="Times New Roman" w:hAnsi="Times New Roman" w:cs="Times New Roman"/>
                <w:sz w:val="24"/>
                <w:szCs w:val="24"/>
                <w:lang w:eastAsia="ar-SA"/>
              </w:rPr>
              <w:lastRenderedPageBreak/>
              <w:t>редакцией Н. Е. Вераксы, Т. С.</w:t>
            </w:r>
            <w:r w:rsidRPr="006A1505">
              <w:rPr>
                <w:rFonts w:ascii="Times New Roman" w:eastAsia="Times New Roman" w:hAnsi="Times New Roman" w:cs="Times New Roman"/>
                <w:bCs/>
                <w:sz w:val="24"/>
                <w:szCs w:val="24"/>
                <w:lang w:eastAsia="ar-SA"/>
              </w:rPr>
              <w:t>Комаровой,</w:t>
            </w:r>
            <w:r w:rsidRPr="006A1505">
              <w:rPr>
                <w:rFonts w:ascii="Times New Roman" w:eastAsia="Times New Roman" w:hAnsi="Times New Roman" w:cs="Times New Roman"/>
                <w:sz w:val="24"/>
                <w:szCs w:val="24"/>
                <w:lang w:eastAsia="ar-SA"/>
              </w:rPr>
              <w:t xml:space="preserve">М. А. Васильевой. 3-е изд., испр. и доп. -  М.: МОЗАИКА-СИНТЕЗ, 2014. </w:t>
            </w:r>
          </w:p>
          <w:p w:rsidR="006A1505" w:rsidRPr="006A1505" w:rsidRDefault="006A1505" w:rsidP="00137E00">
            <w:pPr>
              <w:rPr>
                <w:rFonts w:ascii="Times New Roman" w:eastAsia="Times New Roman" w:hAnsi="Times New Roman" w:cs="Times New Roman"/>
                <w:sz w:val="24"/>
                <w:szCs w:val="24"/>
              </w:rPr>
            </w:pPr>
          </w:p>
          <w:p w:rsidR="006A1505" w:rsidRPr="006A1505" w:rsidRDefault="006A1505" w:rsidP="00137E00">
            <w:pPr>
              <w:rPr>
                <w:rFonts w:ascii="Times New Roman" w:eastAsia="Times New Roman" w:hAnsi="Times New Roman" w:cs="Times New Roman"/>
                <w:sz w:val="24"/>
                <w:szCs w:val="24"/>
              </w:rPr>
            </w:pPr>
          </w:p>
        </w:tc>
        <w:tc>
          <w:tcPr>
            <w:tcW w:w="4895" w:type="dxa"/>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lastRenderedPageBreak/>
              <w:t>В.В.Гербова, А.И.Максимова.  Занятия по развитию речи в первой младшей группе детского сада. М.Просвещение,1986</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lastRenderedPageBreak/>
              <w:t>В.В.Гербова. Занятия по развитию речи в первой младшей группе детского сада. М.Мозаика-Синтез,2008</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Л.Н.Павлова. Раннее детство: развитие речи и мышления. М.Мозаика-Синтез,2000</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О.Е.Громова Методика формирования начального детского лексикона. М.ТЦ «Сфера»,2003</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Н.В.Рыжова. Развитие речи в детском саду. Ярославль, Академия развития ВКТ Владимир, 2008</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Н,А,Карпухина. Конспекты занятий в первой младшей группе детского сада. Воронеж,2008</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О.П.Власенко, Т.В.Ковригина, В.Н.Мезенцева, О.В.Павлова. Комплексные занятия. Волгоград. Учитель,2012</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Н.П.Ильчук, В.В.Гербова, Л.Н.Елисеева, Н.П.Бабурова. Хрестоматия для дошкольников 2-4 года, М. Издательство АСТ,1997</w:t>
            </w:r>
          </w:p>
          <w:p w:rsidR="006A1505" w:rsidRPr="006A1505" w:rsidRDefault="006A1505" w:rsidP="00137E00">
            <w:pPr>
              <w:rPr>
                <w:rFonts w:ascii="Times New Roman" w:eastAsia="Times New Roman" w:hAnsi="Times New Roman" w:cs="Times New Roman"/>
                <w:sz w:val="24"/>
                <w:szCs w:val="24"/>
              </w:rPr>
            </w:pPr>
          </w:p>
        </w:tc>
      </w:tr>
    </w:tbl>
    <w:p w:rsidR="00F876D2" w:rsidRDefault="00F876D2" w:rsidP="00137E00">
      <w:pPr>
        <w:spacing w:after="0"/>
        <w:rPr>
          <w:rFonts w:ascii="Times New Roman" w:eastAsia="Times New Roman" w:hAnsi="Times New Roman" w:cs="Times New Roman"/>
          <w:b/>
          <w:sz w:val="28"/>
          <w:szCs w:val="28"/>
        </w:rPr>
      </w:pPr>
    </w:p>
    <w:p w:rsidR="004C5EBB" w:rsidRPr="009C732B" w:rsidRDefault="004C5EBB" w:rsidP="00137E00">
      <w:pPr>
        <w:spacing w:after="0"/>
        <w:rPr>
          <w:rFonts w:ascii="Times New Roman" w:eastAsia="Times New Roman" w:hAnsi="Times New Roman" w:cs="Times New Roman"/>
          <w:b/>
          <w:sz w:val="28"/>
          <w:szCs w:val="28"/>
        </w:rPr>
      </w:pPr>
      <w:r w:rsidRPr="009C732B">
        <w:rPr>
          <w:rFonts w:ascii="Times New Roman" w:eastAsia="Times New Roman" w:hAnsi="Times New Roman" w:cs="Times New Roman"/>
          <w:b/>
          <w:sz w:val="28"/>
          <w:szCs w:val="28"/>
        </w:rPr>
        <w:t>Художественно-эстетическое развитие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4756"/>
      </w:tblGrid>
      <w:tr w:rsidR="006A1505" w:rsidRPr="009C732B" w:rsidTr="008A4232">
        <w:tc>
          <w:tcPr>
            <w:tcW w:w="4174" w:type="dxa"/>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Перечень программ</w:t>
            </w:r>
          </w:p>
        </w:tc>
        <w:tc>
          <w:tcPr>
            <w:tcW w:w="4756" w:type="dxa"/>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Перечень пособий</w:t>
            </w:r>
          </w:p>
        </w:tc>
      </w:tr>
      <w:tr w:rsidR="006A1505" w:rsidRPr="009C732B" w:rsidTr="008A4232">
        <w:tc>
          <w:tcPr>
            <w:tcW w:w="4174" w:type="dxa"/>
          </w:tcPr>
          <w:p w:rsidR="006A1505" w:rsidRPr="006A1505" w:rsidRDefault="006A1505" w:rsidP="00137E00">
            <w:pPr>
              <w:widowControl w:val="0"/>
              <w:tabs>
                <w:tab w:val="left" w:pos="-142"/>
                <w:tab w:val="left" w:pos="0"/>
              </w:tabs>
              <w:suppressAutoHyphens/>
              <w:contextualSpacing/>
              <w:rPr>
                <w:rFonts w:ascii="Times New Roman" w:eastAsia="Times New Roman" w:hAnsi="Times New Roman" w:cs="Times New Roman"/>
                <w:sz w:val="24"/>
                <w:szCs w:val="24"/>
                <w:lang w:eastAsia="ar-SA"/>
              </w:rPr>
            </w:pPr>
            <w:r w:rsidRPr="006A1505">
              <w:rPr>
                <w:rFonts w:ascii="Times New Roman" w:eastAsia="Times New Roman" w:hAnsi="Times New Roman" w:cs="Times New Roman"/>
                <w:sz w:val="24"/>
                <w:szCs w:val="24"/>
              </w:rPr>
              <w:t xml:space="preserve">«От рождения до школы» </w:t>
            </w:r>
            <w:r w:rsidRPr="006A1505">
              <w:rPr>
                <w:rFonts w:ascii="Times New Roman" w:eastAsia="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6A1505">
              <w:rPr>
                <w:rFonts w:ascii="Times New Roman" w:eastAsia="Times New Roman" w:hAnsi="Times New Roman" w:cs="Times New Roman"/>
                <w:sz w:val="24"/>
                <w:szCs w:val="24"/>
                <w:lang w:eastAsia="ar-SA"/>
              </w:rPr>
              <w:t>/Под редакцией Н. Е. Вераксы, Т. С.</w:t>
            </w:r>
            <w:r w:rsidRPr="006A1505">
              <w:rPr>
                <w:rFonts w:ascii="Times New Roman" w:eastAsia="Times New Roman" w:hAnsi="Times New Roman" w:cs="Times New Roman"/>
                <w:bCs/>
                <w:sz w:val="24"/>
                <w:szCs w:val="24"/>
                <w:lang w:eastAsia="ar-SA"/>
              </w:rPr>
              <w:t>Комаровой,</w:t>
            </w:r>
            <w:r w:rsidRPr="006A1505">
              <w:rPr>
                <w:rFonts w:ascii="Times New Roman" w:eastAsia="Times New Roman" w:hAnsi="Times New Roman" w:cs="Times New Roman"/>
                <w:sz w:val="24"/>
                <w:szCs w:val="24"/>
                <w:lang w:eastAsia="ar-SA"/>
              </w:rPr>
              <w:t xml:space="preserve">М. А. Васильевой. 3-е изд., испр. и доп. -  М.: МОЗАИКА-СИНТЕЗ, 2014. </w:t>
            </w:r>
          </w:p>
          <w:p w:rsidR="006A1505" w:rsidRPr="006A1505" w:rsidRDefault="006A1505" w:rsidP="00137E00">
            <w:pPr>
              <w:rPr>
                <w:rFonts w:ascii="Times New Roman" w:eastAsia="Times New Roman" w:hAnsi="Times New Roman" w:cs="Times New Roman"/>
                <w:sz w:val="24"/>
                <w:szCs w:val="24"/>
              </w:rPr>
            </w:pPr>
          </w:p>
          <w:p w:rsidR="006A1505" w:rsidRPr="006A1505" w:rsidRDefault="006A1505" w:rsidP="00137E00">
            <w:pPr>
              <w:rPr>
                <w:rFonts w:ascii="Times New Roman" w:eastAsia="Times New Roman" w:hAnsi="Times New Roman" w:cs="Times New Roman"/>
                <w:sz w:val="24"/>
                <w:szCs w:val="24"/>
              </w:rPr>
            </w:pPr>
          </w:p>
          <w:p w:rsidR="006A1505" w:rsidRPr="006A1505" w:rsidRDefault="006A1505" w:rsidP="00137E00">
            <w:pPr>
              <w:rPr>
                <w:rFonts w:ascii="Times New Roman" w:eastAsia="Times New Roman" w:hAnsi="Times New Roman" w:cs="Times New Roman"/>
                <w:sz w:val="24"/>
                <w:szCs w:val="24"/>
              </w:rPr>
            </w:pPr>
          </w:p>
          <w:p w:rsidR="006A1505" w:rsidRPr="006A1505" w:rsidRDefault="006A1505" w:rsidP="00137E00">
            <w:pPr>
              <w:rPr>
                <w:rFonts w:ascii="Times New Roman" w:eastAsia="Times New Roman" w:hAnsi="Times New Roman" w:cs="Times New Roman"/>
                <w:sz w:val="24"/>
                <w:szCs w:val="24"/>
              </w:rPr>
            </w:pPr>
          </w:p>
        </w:tc>
        <w:tc>
          <w:tcPr>
            <w:tcW w:w="4756" w:type="dxa"/>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М.Б.Зацепина. Культурно – досуговая деятельность в детском саду. М. Мозаика – Синтез,2006</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Т.С.Комарова. Изобразительная деятельность в детском саду. М. Мозаика – Синтез,2006</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Т.Г.Казакова. Развивайте у дошкольников творчество. М. Просвещение, 1984</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Е.А.Янушко. Аппликация с детьми раннего возраста (1-3 года) М. Мозаика – Синтез,2006</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Е.А.Янушщко. Рисование с детьми раннего воз</w:t>
            </w:r>
            <w:r w:rsidR="00137E00">
              <w:rPr>
                <w:rFonts w:ascii="Times New Roman" w:eastAsia="Times New Roman" w:hAnsi="Times New Roman" w:cs="Times New Roman"/>
                <w:sz w:val="24"/>
                <w:szCs w:val="24"/>
              </w:rPr>
              <w:t>раста. М. Мозаика – Синтез,2009</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lastRenderedPageBreak/>
              <w:t>И.А.Лыкова. Изобразительная деятельность в детском саду(ранний возраст)М. Карапуз-Дидактика. Творческий центр СФЕРА, 2008</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О,В,Павлова. Художественное творчество. Комплексные занятия – первая младшая группа. В.Издательство «Учитель», 2013</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О.Г.Жукова. Планирование и конспекты занятий по изобразительной деятельности для детей раннего возраста. М. «Айрис Пресс»,2007</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З.В.Ходоковская. Музыкальные праздники для детей раннего возраста. М. Мозаика – Синтез,2002</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Е.Д.Макшанцева. Скворушка – сборник Музыкально-речевых игр для дошкольников. М.АРКТИ,1998</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Н,Ф,Губанова. Театральная деятельность дошкольников. М.Вако,2007</w:t>
            </w:r>
          </w:p>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З.В.Лиштван. Игры и занятия со строительным материалом в детском саду. М. Прсвещение, 1971</w:t>
            </w:r>
          </w:p>
          <w:p w:rsidR="006A1505" w:rsidRPr="006A1505" w:rsidRDefault="006A1505" w:rsidP="00137E00">
            <w:pPr>
              <w:rPr>
                <w:rFonts w:ascii="Times New Roman" w:eastAsia="Times New Roman" w:hAnsi="Times New Roman" w:cs="Times New Roman"/>
                <w:sz w:val="24"/>
                <w:szCs w:val="24"/>
              </w:rPr>
            </w:pPr>
          </w:p>
        </w:tc>
      </w:tr>
    </w:tbl>
    <w:p w:rsidR="004C5EBB" w:rsidRPr="009C732B" w:rsidRDefault="004C5EBB" w:rsidP="00137E00">
      <w:pPr>
        <w:spacing w:after="0"/>
        <w:rPr>
          <w:rFonts w:ascii="Times New Roman" w:eastAsia="Times New Roman" w:hAnsi="Times New Roman" w:cs="Times New Roman"/>
          <w:b/>
          <w:sz w:val="28"/>
          <w:szCs w:val="28"/>
        </w:rPr>
      </w:pPr>
      <w:r w:rsidRPr="009C732B">
        <w:rPr>
          <w:rFonts w:ascii="Times New Roman" w:eastAsia="Times New Roman" w:hAnsi="Times New Roman" w:cs="Times New Roman"/>
          <w:b/>
          <w:sz w:val="28"/>
          <w:szCs w:val="28"/>
        </w:rPr>
        <w:lastRenderedPageBreak/>
        <w:t xml:space="preserve"> Физическое развитие</w:t>
      </w:r>
    </w:p>
    <w:tbl>
      <w:tblPr>
        <w:tblW w:w="0" w:type="auto"/>
        <w:tblInd w:w="817" w:type="dxa"/>
        <w:tblLook w:val="04A0" w:firstRow="1" w:lastRow="0" w:firstColumn="1" w:lastColumn="0" w:noHBand="0" w:noVBand="1"/>
      </w:tblPr>
      <w:tblGrid>
        <w:gridCol w:w="4035"/>
        <w:gridCol w:w="4895"/>
      </w:tblGrid>
      <w:tr w:rsidR="006A1505" w:rsidRPr="009C732B" w:rsidTr="00670164">
        <w:trPr>
          <w:trHeight w:val="352"/>
        </w:trPr>
        <w:tc>
          <w:tcPr>
            <w:tcW w:w="4035" w:type="dxa"/>
            <w:tcBorders>
              <w:top w:val="single" w:sz="4" w:space="0" w:color="auto"/>
              <w:bottom w:val="single" w:sz="4" w:space="0" w:color="auto"/>
              <w:right w:val="single" w:sz="4" w:space="0" w:color="auto"/>
            </w:tcBorders>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Перечень программ</w:t>
            </w:r>
          </w:p>
        </w:tc>
        <w:tc>
          <w:tcPr>
            <w:tcW w:w="4895" w:type="dxa"/>
            <w:tcBorders>
              <w:top w:val="single" w:sz="4" w:space="0" w:color="auto"/>
              <w:left w:val="single" w:sz="4" w:space="0" w:color="auto"/>
              <w:bottom w:val="single" w:sz="4" w:space="0" w:color="auto"/>
              <w:right w:val="single" w:sz="4" w:space="0" w:color="auto"/>
            </w:tcBorders>
          </w:tcPr>
          <w:p w:rsidR="006A1505" w:rsidRPr="006A1505" w:rsidRDefault="006A1505" w:rsidP="00137E00">
            <w:pPr>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Перечень пособий</w:t>
            </w:r>
          </w:p>
        </w:tc>
      </w:tr>
      <w:tr w:rsidR="00670164" w:rsidRPr="009C732B" w:rsidTr="00670164">
        <w:trPr>
          <w:trHeight w:val="167"/>
        </w:trPr>
        <w:tc>
          <w:tcPr>
            <w:tcW w:w="4035" w:type="dxa"/>
            <w:tcBorders>
              <w:top w:val="single" w:sz="4" w:space="0" w:color="auto"/>
              <w:left w:val="single" w:sz="4" w:space="0" w:color="auto"/>
              <w:right w:val="single" w:sz="4" w:space="0" w:color="auto"/>
            </w:tcBorders>
          </w:tcPr>
          <w:p w:rsidR="00670164" w:rsidRPr="006A1505" w:rsidRDefault="00670164" w:rsidP="00137E00">
            <w:pPr>
              <w:rPr>
                <w:rFonts w:ascii="Times New Roman" w:eastAsia="Times New Roman" w:hAnsi="Times New Roman" w:cs="Times New Roman"/>
                <w:sz w:val="24"/>
                <w:szCs w:val="24"/>
              </w:rPr>
            </w:pPr>
          </w:p>
        </w:tc>
        <w:tc>
          <w:tcPr>
            <w:tcW w:w="4895" w:type="dxa"/>
            <w:tcBorders>
              <w:top w:val="single" w:sz="4" w:space="0" w:color="auto"/>
              <w:left w:val="single" w:sz="4" w:space="0" w:color="auto"/>
              <w:right w:val="single" w:sz="4" w:space="0" w:color="auto"/>
            </w:tcBorders>
          </w:tcPr>
          <w:p w:rsidR="00670164" w:rsidRPr="006A1505" w:rsidRDefault="00670164" w:rsidP="00137E00">
            <w:pPr>
              <w:rPr>
                <w:rFonts w:ascii="Times New Roman" w:eastAsia="Times New Roman" w:hAnsi="Times New Roman" w:cs="Times New Roman"/>
                <w:sz w:val="24"/>
                <w:szCs w:val="24"/>
              </w:rPr>
            </w:pPr>
          </w:p>
        </w:tc>
      </w:tr>
      <w:tr w:rsidR="006A1505" w:rsidRPr="009C732B" w:rsidTr="00670164">
        <w:tc>
          <w:tcPr>
            <w:tcW w:w="4035" w:type="dxa"/>
            <w:tcBorders>
              <w:left w:val="single" w:sz="4" w:space="0" w:color="auto"/>
              <w:right w:val="single" w:sz="4" w:space="0" w:color="auto"/>
            </w:tcBorders>
          </w:tcPr>
          <w:p w:rsidR="006A1505" w:rsidRPr="006A1505" w:rsidRDefault="006A1505" w:rsidP="00137E00">
            <w:pPr>
              <w:widowControl w:val="0"/>
              <w:tabs>
                <w:tab w:val="left" w:pos="-142"/>
                <w:tab w:val="left" w:pos="0"/>
              </w:tabs>
              <w:suppressAutoHyphens/>
              <w:contextualSpacing/>
              <w:rPr>
                <w:rFonts w:ascii="Times New Roman" w:eastAsia="Times New Roman" w:hAnsi="Times New Roman" w:cs="Times New Roman"/>
                <w:sz w:val="24"/>
                <w:szCs w:val="24"/>
                <w:lang w:eastAsia="ar-SA"/>
              </w:rPr>
            </w:pPr>
            <w:r w:rsidRPr="006A1505">
              <w:rPr>
                <w:rFonts w:ascii="Times New Roman" w:eastAsia="Times New Roman" w:hAnsi="Times New Roman" w:cs="Times New Roman"/>
                <w:sz w:val="24"/>
                <w:szCs w:val="24"/>
              </w:rPr>
              <w:t xml:space="preserve">«От рождения до школы» </w:t>
            </w:r>
            <w:r w:rsidRPr="006A1505">
              <w:rPr>
                <w:rFonts w:ascii="Times New Roman" w:eastAsia="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6A1505">
              <w:rPr>
                <w:rFonts w:ascii="Times New Roman" w:eastAsia="Times New Roman" w:hAnsi="Times New Roman" w:cs="Times New Roman"/>
                <w:sz w:val="24"/>
                <w:szCs w:val="24"/>
                <w:lang w:eastAsia="ar-SA"/>
              </w:rPr>
              <w:t>/Под редакцией Н. Е. Вераксы, Т. С.</w:t>
            </w:r>
            <w:r w:rsidRPr="006A1505">
              <w:rPr>
                <w:rFonts w:ascii="Times New Roman" w:eastAsia="Times New Roman" w:hAnsi="Times New Roman" w:cs="Times New Roman"/>
                <w:bCs/>
                <w:sz w:val="24"/>
                <w:szCs w:val="24"/>
                <w:lang w:eastAsia="ar-SA"/>
              </w:rPr>
              <w:t>Комаровой,</w:t>
            </w:r>
            <w:r w:rsidRPr="006A1505">
              <w:rPr>
                <w:rFonts w:ascii="Times New Roman" w:eastAsia="Times New Roman" w:hAnsi="Times New Roman" w:cs="Times New Roman"/>
                <w:sz w:val="24"/>
                <w:szCs w:val="24"/>
                <w:lang w:eastAsia="ar-SA"/>
              </w:rPr>
              <w:t xml:space="preserve">М. А. Васильевой. 3-е изд., испр. и доп. -  М.: МОЗАИКА-СИНТЕЗ, 2014. </w:t>
            </w:r>
          </w:p>
          <w:p w:rsidR="006A1505" w:rsidRPr="006A1505" w:rsidRDefault="006A1505" w:rsidP="00137E00">
            <w:pPr>
              <w:rPr>
                <w:rFonts w:ascii="Times New Roman" w:eastAsia="Times New Roman" w:hAnsi="Times New Roman" w:cs="Times New Roman"/>
                <w:sz w:val="24"/>
                <w:szCs w:val="24"/>
              </w:rPr>
            </w:pPr>
          </w:p>
          <w:p w:rsidR="006A1505" w:rsidRPr="006A1505" w:rsidRDefault="006A1505" w:rsidP="00137E00">
            <w:pPr>
              <w:rPr>
                <w:rFonts w:ascii="Times New Roman" w:eastAsia="Times New Roman" w:hAnsi="Times New Roman" w:cs="Times New Roman"/>
                <w:sz w:val="24"/>
                <w:szCs w:val="24"/>
              </w:rPr>
            </w:pPr>
          </w:p>
          <w:p w:rsidR="006A1505" w:rsidRPr="006A1505" w:rsidRDefault="006A1505" w:rsidP="00137E00">
            <w:pPr>
              <w:rPr>
                <w:rFonts w:ascii="Times New Roman" w:eastAsia="Times New Roman" w:hAnsi="Times New Roman" w:cs="Times New Roman"/>
                <w:sz w:val="24"/>
                <w:szCs w:val="24"/>
              </w:rPr>
            </w:pPr>
          </w:p>
          <w:p w:rsidR="006A1505" w:rsidRPr="006A1505" w:rsidRDefault="006A1505" w:rsidP="00137E00">
            <w:pPr>
              <w:rPr>
                <w:rFonts w:ascii="Times New Roman" w:eastAsia="Times New Roman" w:hAnsi="Times New Roman" w:cs="Times New Roman"/>
                <w:sz w:val="24"/>
                <w:szCs w:val="24"/>
              </w:rPr>
            </w:pPr>
          </w:p>
        </w:tc>
        <w:tc>
          <w:tcPr>
            <w:tcW w:w="4895" w:type="dxa"/>
            <w:tcBorders>
              <w:left w:val="single" w:sz="4" w:space="0" w:color="auto"/>
              <w:right w:val="single" w:sz="4" w:space="0" w:color="auto"/>
            </w:tcBorders>
          </w:tcPr>
          <w:p w:rsidR="006A1505" w:rsidRPr="006A1505" w:rsidRDefault="006A1505" w:rsidP="00E70AF8">
            <w:pPr>
              <w:spacing w:line="240" w:lineRule="auto"/>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Э.Я.Степаненкова. Физическое воспитание в детском саду. М. Мозаика – Синтез,2006</w:t>
            </w:r>
          </w:p>
          <w:p w:rsidR="006A1505" w:rsidRPr="006A1505" w:rsidRDefault="006A1505" w:rsidP="00E70AF8">
            <w:pPr>
              <w:spacing w:line="240" w:lineRule="auto"/>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И.В.Померанцева, Н.В.Вилкова, Л.К.Семенова, Т.А.Терпак. Спортивно-развивающие занятия.  Волгоград. Учитель,2008</w:t>
            </w:r>
          </w:p>
          <w:p w:rsidR="006A1505" w:rsidRPr="006A1505" w:rsidRDefault="006A1505" w:rsidP="00E70AF8">
            <w:pPr>
              <w:spacing w:line="240" w:lineRule="auto"/>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Т.Е.Харченко. Утренняя гимнастика в детском саду. М. Мозаика – Синтез,2011</w:t>
            </w:r>
          </w:p>
          <w:p w:rsidR="006A1505" w:rsidRPr="006A1505" w:rsidRDefault="006A1505" w:rsidP="00E70AF8">
            <w:pPr>
              <w:spacing w:line="240" w:lineRule="auto"/>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Н.С. Голицина. Перспективное планирование в детском саду, первая младшая группа. М. «Скорпион», 2011</w:t>
            </w:r>
          </w:p>
          <w:p w:rsidR="006A1505" w:rsidRPr="006A1505" w:rsidRDefault="006A1505" w:rsidP="00E70AF8">
            <w:pPr>
              <w:spacing w:line="240" w:lineRule="auto"/>
              <w:rPr>
                <w:rFonts w:ascii="Times New Roman" w:eastAsia="Times New Roman" w:hAnsi="Times New Roman" w:cs="Times New Roman"/>
                <w:sz w:val="24"/>
                <w:szCs w:val="24"/>
              </w:rPr>
            </w:pPr>
            <w:r w:rsidRPr="006A1505">
              <w:rPr>
                <w:rFonts w:ascii="Times New Roman" w:eastAsia="Times New Roman" w:hAnsi="Times New Roman" w:cs="Times New Roman"/>
                <w:sz w:val="24"/>
                <w:szCs w:val="24"/>
              </w:rPr>
              <w:t>С.Я.Лайзане. Физическая культура для малышей. М.Просвещение,1987</w:t>
            </w:r>
          </w:p>
        </w:tc>
      </w:tr>
    </w:tbl>
    <w:p w:rsidR="003C60C3" w:rsidRDefault="003C60C3" w:rsidP="00D71803">
      <w:pPr>
        <w:pStyle w:val="a3"/>
        <w:rPr>
          <w:rFonts w:ascii="Times New Roman" w:hAnsi="Times New Roman"/>
          <w:b/>
          <w:sz w:val="28"/>
          <w:szCs w:val="28"/>
        </w:rPr>
      </w:pPr>
    </w:p>
    <w:p w:rsidR="0034047D" w:rsidRPr="00774007" w:rsidRDefault="001D1DC9" w:rsidP="00D71803">
      <w:pPr>
        <w:pStyle w:val="a3"/>
        <w:rPr>
          <w:rFonts w:ascii="Times New Roman" w:hAnsi="Times New Roman"/>
          <w:b/>
          <w:sz w:val="28"/>
          <w:szCs w:val="28"/>
        </w:rPr>
      </w:pPr>
      <w:r>
        <w:rPr>
          <w:rFonts w:ascii="Times New Roman" w:hAnsi="Times New Roman"/>
          <w:b/>
          <w:sz w:val="28"/>
          <w:szCs w:val="28"/>
        </w:rPr>
        <w:lastRenderedPageBreak/>
        <w:t>2.</w:t>
      </w:r>
      <w:r w:rsidR="00D144FF">
        <w:rPr>
          <w:rFonts w:ascii="Times New Roman" w:hAnsi="Times New Roman"/>
          <w:b/>
          <w:sz w:val="28"/>
          <w:szCs w:val="28"/>
        </w:rPr>
        <w:t>2.2.</w:t>
      </w:r>
      <w:r w:rsidR="00136389">
        <w:rPr>
          <w:rFonts w:ascii="Times New Roman" w:hAnsi="Times New Roman"/>
          <w:b/>
          <w:sz w:val="28"/>
          <w:szCs w:val="28"/>
        </w:rPr>
        <w:t>Дошкольный возраст</w:t>
      </w:r>
    </w:p>
    <w:p w:rsidR="00552C25" w:rsidRPr="00552C25" w:rsidRDefault="00552C25" w:rsidP="0034047D">
      <w:pPr>
        <w:pStyle w:val="a3"/>
        <w:ind w:firstLine="708"/>
        <w:jc w:val="both"/>
        <w:rPr>
          <w:rFonts w:ascii="Times New Roman" w:hAnsi="Times New Roman"/>
          <w:b/>
          <w:sz w:val="24"/>
          <w:szCs w:val="24"/>
        </w:rPr>
      </w:pPr>
    </w:p>
    <w:p w:rsidR="00AC2173" w:rsidRDefault="00AC2173" w:rsidP="0034047D">
      <w:pPr>
        <w:pStyle w:val="a3"/>
        <w:ind w:firstLine="708"/>
        <w:jc w:val="both"/>
        <w:rPr>
          <w:rFonts w:ascii="Times New Roman" w:hAnsi="Times New Roman"/>
          <w:b/>
          <w:sz w:val="24"/>
          <w:szCs w:val="24"/>
        </w:rPr>
      </w:pPr>
      <w:r w:rsidRPr="00B558B8">
        <w:rPr>
          <w:rFonts w:ascii="Times New Roman" w:hAnsi="Times New Roman"/>
          <w:sz w:val="24"/>
          <w:szCs w:val="24"/>
        </w:rPr>
        <w:t>Целостность педагогического процесса в ДОУ обеспечивается реализацией</w:t>
      </w:r>
      <w:r w:rsidR="009C452A">
        <w:rPr>
          <w:rFonts w:ascii="Times New Roman" w:hAnsi="Times New Roman"/>
          <w:sz w:val="24"/>
          <w:szCs w:val="24"/>
        </w:rPr>
        <w:t xml:space="preserve"> </w:t>
      </w:r>
      <w:r>
        <w:rPr>
          <w:rFonts w:ascii="Times New Roman" w:hAnsi="Times New Roman"/>
        </w:rPr>
        <w:t>примерной</w:t>
      </w:r>
      <w:r w:rsidR="009C452A">
        <w:rPr>
          <w:rFonts w:ascii="Times New Roman" w:hAnsi="Times New Roman"/>
        </w:rPr>
        <w:t xml:space="preserve"> </w:t>
      </w:r>
      <w:r w:rsidRPr="00B558B8">
        <w:rPr>
          <w:rFonts w:ascii="Times New Roman" w:hAnsi="Times New Roman"/>
          <w:sz w:val="24"/>
          <w:szCs w:val="24"/>
        </w:rPr>
        <w:t>программы   воспитания,   образования   и  развития  детей  от  2  до   7  лет  в условиях  дет.   са</w:t>
      </w:r>
      <w:r w:rsidRPr="00B558B8">
        <w:rPr>
          <w:rFonts w:ascii="Times New Roman" w:hAnsi="Times New Roman"/>
          <w:sz w:val="24"/>
          <w:szCs w:val="24"/>
        </w:rPr>
        <w:softHyphen/>
        <w:t xml:space="preserve">да </w:t>
      </w:r>
      <w:r>
        <w:rPr>
          <w:rFonts w:ascii="Times New Roman" w:hAnsi="Times New Roman"/>
          <w:sz w:val="24"/>
          <w:szCs w:val="24"/>
        </w:rPr>
        <w:t xml:space="preserve"> «Радуга» под ред.  </w:t>
      </w:r>
      <w:r w:rsidRPr="00B558B8">
        <w:rPr>
          <w:rFonts w:ascii="Times New Roman" w:hAnsi="Times New Roman"/>
          <w:sz w:val="24"/>
          <w:szCs w:val="24"/>
        </w:rPr>
        <w:t>[Т С. Г. Якобсон., И. Гризик,   Т. Н. Доронова,   Е. В. Соловьёва,; науч. рук.Е. В. Соловьёва, Е.А Екжакова]. — М. : Про</w:t>
      </w:r>
      <w:r w:rsidRPr="00B558B8">
        <w:rPr>
          <w:rFonts w:ascii="Times New Roman" w:hAnsi="Times New Roman"/>
          <w:sz w:val="24"/>
          <w:szCs w:val="24"/>
        </w:rPr>
        <w:softHyphen/>
        <w:t xml:space="preserve">свещение,  </w:t>
      </w:r>
      <w:r>
        <w:rPr>
          <w:rFonts w:ascii="Times New Roman" w:hAnsi="Times New Roman"/>
          <w:sz w:val="24"/>
          <w:szCs w:val="24"/>
        </w:rPr>
        <w:t>2014</w:t>
      </w:r>
    </w:p>
    <w:p w:rsidR="002E1DB2" w:rsidRDefault="0034047D" w:rsidP="00BB44CF">
      <w:pPr>
        <w:pStyle w:val="af0"/>
        <w:spacing w:before="0" w:beforeAutospacing="0" w:after="0" w:afterAutospacing="0"/>
      </w:pPr>
      <w:r w:rsidRPr="0004238F">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B662FA" w:rsidRDefault="00B662FA" w:rsidP="00BB44CF">
      <w:pPr>
        <w:pStyle w:val="af0"/>
        <w:spacing w:before="0" w:beforeAutospacing="0" w:after="0" w:afterAutospacing="0"/>
      </w:pPr>
    </w:p>
    <w:p w:rsidR="002E1DB2" w:rsidRPr="002E1DB2" w:rsidRDefault="00566E0B" w:rsidP="00BB44CF">
      <w:pPr>
        <w:pStyle w:val="af0"/>
        <w:spacing w:before="0" w:beforeAutospacing="0" w:after="0" w:afterAutospacing="0"/>
      </w:pPr>
      <w:r w:rsidRPr="002E1DB2">
        <w:t>С</w:t>
      </w:r>
      <w:r w:rsidR="0034047D" w:rsidRPr="002E1DB2">
        <w:t>оц</w:t>
      </w:r>
      <w:r w:rsidRPr="002E1DB2">
        <w:t>иально-коммуникативное развитие</w:t>
      </w:r>
    </w:p>
    <w:p w:rsidR="0034047D" w:rsidRPr="002E1DB2" w:rsidRDefault="00566E0B" w:rsidP="00BB44CF">
      <w:pPr>
        <w:pStyle w:val="af0"/>
        <w:spacing w:before="0" w:beforeAutospacing="0" w:after="0" w:afterAutospacing="0"/>
      </w:pPr>
      <w:r w:rsidRPr="002E1DB2">
        <w:t>Познавательное развитие</w:t>
      </w:r>
    </w:p>
    <w:p w:rsidR="0034047D" w:rsidRPr="002E1DB2" w:rsidRDefault="00566E0B" w:rsidP="00BB44CF">
      <w:pPr>
        <w:pStyle w:val="af0"/>
        <w:spacing w:before="0" w:beforeAutospacing="0" w:after="0" w:afterAutospacing="0"/>
      </w:pPr>
      <w:r w:rsidRPr="002E1DB2">
        <w:t xml:space="preserve">Речевое </w:t>
      </w:r>
      <w:r w:rsidR="009C71E9" w:rsidRPr="002E1DB2">
        <w:t xml:space="preserve">развитие </w:t>
      </w:r>
    </w:p>
    <w:p w:rsidR="0034047D" w:rsidRPr="002E1DB2" w:rsidRDefault="00566E0B" w:rsidP="00BB44CF">
      <w:pPr>
        <w:pStyle w:val="af0"/>
        <w:spacing w:before="0" w:beforeAutospacing="0" w:after="0" w:afterAutospacing="0"/>
      </w:pPr>
      <w:r w:rsidRPr="002E1DB2">
        <w:t>Х</w:t>
      </w:r>
      <w:r w:rsidR="0034047D" w:rsidRPr="002E1DB2">
        <w:t>удо</w:t>
      </w:r>
      <w:r w:rsidRPr="002E1DB2">
        <w:t xml:space="preserve">жественно эстетическое развитие </w:t>
      </w:r>
    </w:p>
    <w:p w:rsidR="00BF6BFD" w:rsidRPr="00A244FA" w:rsidRDefault="00566E0B" w:rsidP="0004238F">
      <w:pPr>
        <w:pStyle w:val="af0"/>
        <w:spacing w:before="0" w:beforeAutospacing="0" w:after="0" w:afterAutospacing="0"/>
      </w:pPr>
      <w:r w:rsidRPr="002E1DB2">
        <w:t>Физическое развитие</w:t>
      </w:r>
    </w:p>
    <w:p w:rsidR="003C60C3" w:rsidRDefault="003C60C3" w:rsidP="000D4F07">
      <w:pPr>
        <w:tabs>
          <w:tab w:val="left" w:pos="709"/>
          <w:tab w:val="left" w:pos="993"/>
        </w:tabs>
        <w:spacing w:after="0"/>
        <w:rPr>
          <w:rFonts w:ascii="Times New Roman" w:hAnsi="Times New Roman" w:cs="Times New Roman"/>
          <w:b/>
          <w:sz w:val="28"/>
          <w:szCs w:val="28"/>
          <w:u w:val="single"/>
        </w:rPr>
      </w:pPr>
    </w:p>
    <w:p w:rsidR="000D4F07" w:rsidRPr="003B32FF" w:rsidRDefault="001F7CDB" w:rsidP="000D4F07">
      <w:pPr>
        <w:tabs>
          <w:tab w:val="left" w:pos="709"/>
          <w:tab w:val="left" w:pos="993"/>
        </w:tabs>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ОО </w:t>
      </w:r>
      <w:r w:rsidR="00670164">
        <w:rPr>
          <w:rFonts w:ascii="Times New Roman" w:hAnsi="Times New Roman" w:cs="Times New Roman"/>
          <w:b/>
          <w:sz w:val="28"/>
          <w:szCs w:val="28"/>
          <w:u w:val="single"/>
        </w:rPr>
        <w:t>«Социально-коммуникативное»</w:t>
      </w:r>
      <w:r w:rsidR="00F576F2" w:rsidRPr="003B32FF">
        <w:rPr>
          <w:rFonts w:ascii="Times New Roman" w:hAnsi="Times New Roman" w:cs="Times New Roman"/>
          <w:b/>
          <w:sz w:val="28"/>
          <w:szCs w:val="28"/>
          <w:u w:val="single"/>
        </w:rPr>
        <w:t>:</w:t>
      </w:r>
    </w:p>
    <w:p w:rsidR="001F7CDB" w:rsidRDefault="001F7CDB" w:rsidP="001F7CDB">
      <w:pPr>
        <w:shd w:val="clear" w:color="auto" w:fill="FFFFFF"/>
        <w:spacing w:after="0"/>
        <w:ind w:left="10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0D4F07" w:rsidRPr="00A244FA" w:rsidRDefault="000D4F07" w:rsidP="00C64D5F">
      <w:pPr>
        <w:numPr>
          <w:ilvl w:val="0"/>
          <w:numId w:val="23"/>
        </w:num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0D4F07" w:rsidRPr="00A244FA" w:rsidRDefault="000D4F07" w:rsidP="00C64D5F">
      <w:pPr>
        <w:numPr>
          <w:ilvl w:val="0"/>
          <w:numId w:val="23"/>
        </w:num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 xml:space="preserve">развитие общения и взаимодействия ребенка с взрослыми и сверстниками; </w:t>
      </w:r>
    </w:p>
    <w:p w:rsidR="000D4F07" w:rsidRPr="00A244FA" w:rsidRDefault="000D4F07" w:rsidP="00C64D5F">
      <w:pPr>
        <w:numPr>
          <w:ilvl w:val="0"/>
          <w:numId w:val="23"/>
        </w:num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 xml:space="preserve">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0D4F07" w:rsidRPr="00A244FA" w:rsidRDefault="000D4F07" w:rsidP="00C64D5F">
      <w:pPr>
        <w:numPr>
          <w:ilvl w:val="0"/>
          <w:numId w:val="23"/>
        </w:num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 xml:space="preserve">формирование позитивных установок к различным видам труда и творчества; </w:t>
      </w:r>
    </w:p>
    <w:p w:rsidR="0028718F" w:rsidRDefault="000D4F07" w:rsidP="00C64D5F">
      <w:pPr>
        <w:numPr>
          <w:ilvl w:val="0"/>
          <w:numId w:val="23"/>
        </w:num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формирование основ безопасного поведения в быту, социуме, природе.</w:t>
      </w:r>
    </w:p>
    <w:p w:rsidR="00272576" w:rsidRDefault="00272576" w:rsidP="00272576">
      <w:pPr>
        <w:pStyle w:val="240"/>
        <w:shd w:val="clear" w:color="auto" w:fill="auto"/>
        <w:spacing w:line="276" w:lineRule="auto"/>
        <w:ind w:left="1008" w:right="40" w:firstLine="0"/>
        <w:jc w:val="left"/>
        <w:rPr>
          <w:rFonts w:ascii="Times New Roman" w:hAnsi="Times New Roman" w:cs="Times New Roman"/>
          <w:sz w:val="22"/>
          <w:szCs w:val="22"/>
          <w:shd w:val="clear" w:color="auto" w:fill="FFFFFF"/>
        </w:rPr>
      </w:pPr>
    </w:p>
    <w:p w:rsidR="00272576" w:rsidRPr="002620C3" w:rsidRDefault="00272576" w:rsidP="00272576">
      <w:pPr>
        <w:pStyle w:val="240"/>
        <w:shd w:val="clear" w:color="auto" w:fill="auto"/>
        <w:spacing w:line="276" w:lineRule="auto"/>
        <w:ind w:left="1008" w:right="40" w:firstLine="0"/>
        <w:jc w:val="left"/>
        <w:rPr>
          <w:rFonts w:ascii="Times New Roman" w:hAnsi="Times New Roman" w:cs="Times New Roman"/>
          <w:i/>
          <w:sz w:val="22"/>
          <w:szCs w:val="22"/>
          <w:shd w:val="clear" w:color="auto" w:fill="FFFFFF"/>
        </w:rPr>
      </w:pPr>
      <w:r w:rsidRPr="002620C3">
        <w:rPr>
          <w:rFonts w:ascii="Times New Roman" w:hAnsi="Times New Roman" w:cs="Times New Roman"/>
          <w:i/>
          <w:sz w:val="22"/>
          <w:szCs w:val="22"/>
          <w:shd w:val="clear" w:color="auto" w:fill="FFFFFF"/>
        </w:rPr>
        <w:t>Основные направления  реализации образовательной области:</w:t>
      </w:r>
    </w:p>
    <w:p w:rsidR="00272576" w:rsidRPr="00A244FA" w:rsidRDefault="00272576" w:rsidP="00272576">
      <w:pPr>
        <w:pStyle w:val="240"/>
        <w:shd w:val="clear" w:color="auto" w:fill="auto"/>
        <w:spacing w:line="276" w:lineRule="auto"/>
        <w:ind w:left="1008" w:right="40" w:firstLine="0"/>
        <w:jc w:val="left"/>
        <w:rPr>
          <w:rFonts w:ascii="Times New Roman" w:hAnsi="Times New Roman" w:cs="Times New Roman"/>
          <w:sz w:val="22"/>
          <w:szCs w:val="22"/>
          <w:shd w:val="clear" w:color="auto" w:fill="FFFFFF"/>
        </w:rPr>
      </w:pPr>
      <w:r w:rsidRPr="00A244FA">
        <w:rPr>
          <w:rFonts w:ascii="Times New Roman" w:hAnsi="Times New Roman" w:cs="Times New Roman"/>
          <w:sz w:val="22"/>
          <w:szCs w:val="22"/>
          <w:shd w:val="clear" w:color="auto" w:fill="FFFFFF"/>
        </w:rPr>
        <w:t>1.Трудовое воспитание детей дошкольного возраста</w:t>
      </w:r>
    </w:p>
    <w:p w:rsidR="00272576" w:rsidRPr="00A244FA" w:rsidRDefault="00272576" w:rsidP="00272576">
      <w:pPr>
        <w:pStyle w:val="240"/>
        <w:shd w:val="clear" w:color="auto" w:fill="auto"/>
        <w:spacing w:line="276" w:lineRule="auto"/>
        <w:ind w:left="1008" w:right="40" w:firstLine="0"/>
        <w:jc w:val="left"/>
        <w:rPr>
          <w:rFonts w:ascii="Times New Roman" w:hAnsi="Times New Roman" w:cs="Times New Roman"/>
          <w:sz w:val="22"/>
          <w:szCs w:val="22"/>
          <w:shd w:val="clear" w:color="auto" w:fill="FFFFFF"/>
        </w:rPr>
      </w:pPr>
      <w:r w:rsidRPr="00A244FA">
        <w:rPr>
          <w:rFonts w:ascii="Times New Roman" w:hAnsi="Times New Roman" w:cs="Times New Roman"/>
          <w:sz w:val="22"/>
          <w:szCs w:val="22"/>
          <w:shd w:val="clear" w:color="auto" w:fill="FFFFFF"/>
        </w:rPr>
        <w:t>2.Развитие игровой деятельности детей с целью освоения различных социальных ролей</w:t>
      </w:r>
    </w:p>
    <w:p w:rsidR="00272576" w:rsidRPr="00272576" w:rsidRDefault="00272576" w:rsidP="00272576">
      <w:pPr>
        <w:pStyle w:val="240"/>
        <w:shd w:val="clear" w:color="auto" w:fill="auto"/>
        <w:spacing w:line="276" w:lineRule="auto"/>
        <w:ind w:left="1008" w:right="40" w:firstLine="0"/>
        <w:jc w:val="left"/>
        <w:rPr>
          <w:rFonts w:ascii="Times New Roman" w:hAnsi="Times New Roman" w:cs="Times New Roman"/>
          <w:sz w:val="22"/>
          <w:szCs w:val="22"/>
          <w:shd w:val="clear" w:color="auto" w:fill="FFFFFF"/>
        </w:rPr>
      </w:pPr>
      <w:r w:rsidRPr="00A244FA">
        <w:rPr>
          <w:rFonts w:ascii="Times New Roman" w:hAnsi="Times New Roman" w:cs="Times New Roman"/>
          <w:sz w:val="22"/>
          <w:szCs w:val="22"/>
          <w:shd w:val="clear" w:color="auto" w:fill="FFFFFF"/>
        </w:rPr>
        <w:t>3.Формирование основ безопасного поведения в быту, социуме, природе</w:t>
      </w:r>
    </w:p>
    <w:p w:rsidR="00911BD7" w:rsidRDefault="004E44F9" w:rsidP="0028718F">
      <w:pPr>
        <w:shd w:val="clear" w:color="auto" w:fill="FFFFFF"/>
        <w:spacing w:after="0"/>
        <w:rPr>
          <w:bCs/>
        </w:rPr>
      </w:pPr>
      <w:r w:rsidRPr="00A244FA">
        <w:rPr>
          <w:rFonts w:ascii="Times New Roman" w:eastAsia="Times New Roman" w:hAnsi="Times New Roman" w:cs="Times New Roman"/>
          <w:sz w:val="24"/>
          <w:szCs w:val="24"/>
        </w:rPr>
        <w:t>Базовый принцип программы «Радуга»</w:t>
      </w:r>
      <w:r w:rsidR="008C0176" w:rsidRPr="00A244FA">
        <w:rPr>
          <w:rFonts w:ascii="Times New Roman" w:eastAsia="Times New Roman" w:hAnsi="Times New Roman" w:cs="Times New Roman"/>
          <w:sz w:val="24"/>
          <w:szCs w:val="24"/>
        </w:rPr>
        <w:t>:</w:t>
      </w:r>
      <w:r w:rsidR="00122BC0" w:rsidRPr="00A244FA">
        <w:rPr>
          <w:rStyle w:val="8"/>
          <w:rFonts w:ascii="Times New Roman" w:hAnsi="Times New Roman" w:cs="Times New Roman"/>
          <w:color w:val="auto"/>
          <w:sz w:val="24"/>
          <w:szCs w:val="24"/>
        </w:rPr>
        <w:t>с</w:t>
      </w:r>
      <w:r w:rsidR="008C0176" w:rsidRPr="00A244FA">
        <w:rPr>
          <w:rStyle w:val="8"/>
          <w:rFonts w:ascii="Times New Roman" w:hAnsi="Times New Roman" w:cs="Times New Roman"/>
          <w:color w:val="auto"/>
          <w:sz w:val="24"/>
          <w:szCs w:val="24"/>
        </w:rPr>
        <w:t>одействие</w:t>
      </w:r>
      <w:r w:rsidR="009C452A">
        <w:rPr>
          <w:rStyle w:val="8"/>
          <w:rFonts w:ascii="Times New Roman" w:hAnsi="Times New Roman" w:cs="Times New Roman"/>
          <w:color w:val="auto"/>
          <w:sz w:val="24"/>
          <w:szCs w:val="24"/>
        </w:rPr>
        <w:t xml:space="preserve"> </w:t>
      </w:r>
      <w:r w:rsidR="00B723DD" w:rsidRPr="00A244FA">
        <w:rPr>
          <w:rStyle w:val="8"/>
          <w:rFonts w:ascii="Times New Roman" w:hAnsi="Times New Roman" w:cs="Times New Roman"/>
          <w:color w:val="auto"/>
          <w:sz w:val="24"/>
          <w:szCs w:val="24"/>
        </w:rPr>
        <w:t>своевременному и полноценному психичес</w:t>
      </w:r>
      <w:r w:rsidR="008C0176" w:rsidRPr="00A244FA">
        <w:rPr>
          <w:rStyle w:val="8"/>
          <w:rFonts w:ascii="Times New Roman" w:hAnsi="Times New Roman" w:cs="Times New Roman"/>
          <w:color w:val="auto"/>
          <w:sz w:val="24"/>
          <w:szCs w:val="24"/>
        </w:rPr>
        <w:t>ко</w:t>
      </w:r>
      <w:r w:rsidR="008C0176" w:rsidRPr="00A244FA">
        <w:rPr>
          <w:rStyle w:val="8"/>
          <w:rFonts w:ascii="Times New Roman" w:hAnsi="Times New Roman" w:cs="Times New Roman"/>
          <w:color w:val="auto"/>
          <w:sz w:val="24"/>
          <w:szCs w:val="24"/>
        </w:rPr>
        <w:softHyphen/>
        <w:t>му развитию каждого ребёнка.</w:t>
      </w:r>
      <w:r w:rsidR="009C452A">
        <w:rPr>
          <w:rStyle w:val="8"/>
          <w:rFonts w:ascii="Times New Roman" w:hAnsi="Times New Roman" w:cs="Times New Roman"/>
          <w:color w:val="auto"/>
          <w:sz w:val="24"/>
          <w:szCs w:val="24"/>
        </w:rPr>
        <w:t xml:space="preserve"> </w:t>
      </w:r>
      <w:r w:rsidR="00566E0B" w:rsidRPr="00A244FA">
        <w:rPr>
          <w:rStyle w:val="8"/>
          <w:rFonts w:ascii="Times New Roman" w:hAnsi="Times New Roman" w:cs="Times New Roman"/>
          <w:color w:val="auto"/>
          <w:sz w:val="24"/>
          <w:szCs w:val="24"/>
        </w:rPr>
        <w:t>Социально-коммуникативное</w:t>
      </w:r>
      <w:r w:rsidR="009C452A">
        <w:rPr>
          <w:rStyle w:val="8"/>
          <w:rFonts w:ascii="Times New Roman" w:hAnsi="Times New Roman" w:cs="Times New Roman"/>
          <w:color w:val="auto"/>
          <w:sz w:val="24"/>
          <w:szCs w:val="24"/>
        </w:rPr>
        <w:t xml:space="preserve"> </w:t>
      </w:r>
      <w:r w:rsidR="00566E0B" w:rsidRPr="00A244FA">
        <w:rPr>
          <w:rStyle w:val="8"/>
          <w:rFonts w:ascii="Times New Roman" w:hAnsi="Times New Roman" w:cs="Times New Roman"/>
          <w:color w:val="auto"/>
          <w:sz w:val="24"/>
          <w:szCs w:val="24"/>
        </w:rPr>
        <w:t xml:space="preserve"> развитие детей является  приоритетным направлением программы «Радуга</w:t>
      </w:r>
      <w:r w:rsidR="00122BC0" w:rsidRPr="00A244FA">
        <w:rPr>
          <w:rStyle w:val="8"/>
          <w:rFonts w:ascii="Times New Roman" w:hAnsi="Times New Roman" w:cs="Times New Roman"/>
          <w:color w:val="auto"/>
          <w:sz w:val="24"/>
          <w:szCs w:val="24"/>
        </w:rPr>
        <w:t>»</w:t>
      </w:r>
      <w:r w:rsidR="002F1E17" w:rsidRPr="00A244FA">
        <w:rPr>
          <w:bCs/>
        </w:rPr>
        <w:t>.</w:t>
      </w:r>
    </w:p>
    <w:p w:rsidR="001D52E6" w:rsidRPr="00DE4905" w:rsidRDefault="001D52E6" w:rsidP="001D52E6">
      <w:pPr>
        <w:pStyle w:val="af0"/>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1D52E6" w:rsidRPr="00F11BA6" w:rsidRDefault="001D52E6" w:rsidP="001D52E6">
      <w:pPr>
        <w:pStyle w:val="af0"/>
        <w:tabs>
          <w:tab w:val="left" w:pos="567"/>
        </w:tabs>
        <w:spacing w:before="0" w:beforeAutospacing="0" w:after="0" w:afterAutospacing="0" w:line="360" w:lineRule="auto"/>
        <w:ind w:firstLine="567"/>
        <w:jc w:val="both"/>
        <w:rPr>
          <w:rFonts w:ascii="Times New Roman CYR" w:hAnsi="Times New Roman CYR"/>
        </w:rPr>
      </w:pPr>
      <w:r w:rsidRPr="00DE4905">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время).Взрослые помогают детям распознавать эмоциональные переживания и состоянияокружающих,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r w:rsidR="009C452A">
        <w:rPr>
          <w:rFonts w:ascii="Times New Roman CYR" w:hAnsi="Times New Roman CYR"/>
        </w:rPr>
        <w:t xml:space="preserve"> </w:t>
      </w:r>
      <w:r w:rsidRPr="00F11BA6">
        <w:rPr>
          <w:rFonts w:ascii="Times New Roman CYR" w:hAnsi="Times New Roman CYR"/>
        </w:rPr>
        <w:t xml:space="preserve">Взрослые предоставляют детям </w:t>
      </w:r>
      <w:r w:rsidRPr="00F11BA6">
        <w:rPr>
          <w:rFonts w:ascii="Times New Roman CYR" w:hAnsi="Times New Roman CYR"/>
        </w:rPr>
        <w:lastRenderedPageBreak/>
        <w:t xml:space="preserve">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1D52E6" w:rsidRPr="00FA540C" w:rsidRDefault="001D52E6" w:rsidP="00FA540C">
      <w:pPr>
        <w:pStyle w:val="af0"/>
        <w:tabs>
          <w:tab w:val="left" w:pos="567"/>
        </w:tabs>
        <w:spacing w:before="0" w:beforeAutospacing="0" w:after="0" w:afterAutospacing="0" w:line="360" w:lineRule="auto"/>
        <w:ind w:firstLine="567"/>
        <w:jc w:val="both"/>
      </w:pPr>
      <w:r w:rsidRPr="00DE4905">
        <w:t>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615C29" w:rsidRPr="00A244FA" w:rsidRDefault="00615C29" w:rsidP="00615C29">
      <w:pPr>
        <w:framePr w:wrap="none" w:vAnchor="page" w:hAnchor="page" w:x="2345" w:y="3214"/>
        <w:rPr>
          <w:sz w:val="0"/>
          <w:szCs w:val="0"/>
        </w:rPr>
      </w:pPr>
    </w:p>
    <w:p w:rsidR="00F576F2" w:rsidRPr="00937B90" w:rsidRDefault="00141705" w:rsidP="00BB4DEA">
      <w:pPr>
        <w:shd w:val="clear" w:color="auto" w:fill="FFFFFF"/>
        <w:spacing w:after="0"/>
        <w:jc w:val="both"/>
        <w:rPr>
          <w:rFonts w:ascii="Times New Roman" w:hAnsi="Times New Roman" w:cs="Times New Roman"/>
          <w:b/>
          <w:sz w:val="24"/>
          <w:szCs w:val="24"/>
          <w:shd w:val="clear" w:color="auto" w:fill="FFFFFF"/>
        </w:rPr>
      </w:pPr>
      <w:r w:rsidRPr="00937B90">
        <w:rPr>
          <w:rFonts w:ascii="Times New Roman" w:hAnsi="Times New Roman" w:cs="Times New Roman"/>
          <w:b/>
          <w:sz w:val="24"/>
          <w:szCs w:val="24"/>
        </w:rPr>
        <w:t>Развитие</w:t>
      </w:r>
      <w:r w:rsidR="00BB4DEA" w:rsidRPr="00937B90">
        <w:rPr>
          <w:rFonts w:ascii="Times New Roman" w:hAnsi="Times New Roman" w:cs="Times New Roman"/>
          <w:b/>
          <w:sz w:val="24"/>
          <w:szCs w:val="24"/>
        </w:rPr>
        <w:t xml:space="preserve"> трудовой деятельности</w:t>
      </w:r>
      <w:r w:rsidRPr="00937B90">
        <w:rPr>
          <w:rFonts w:ascii="Times New Roman" w:hAnsi="Times New Roman" w:cs="Times New Roman"/>
          <w:b/>
          <w:sz w:val="24"/>
          <w:szCs w:val="24"/>
          <w:shd w:val="clear" w:color="auto" w:fill="FFFFFF"/>
        </w:rPr>
        <w:t>детей  дошкольного возраста:</w:t>
      </w:r>
    </w:p>
    <w:p w:rsidR="00552C25" w:rsidRPr="00552C25" w:rsidRDefault="00552C25" w:rsidP="00C64D5F">
      <w:pPr>
        <w:pStyle w:val="51"/>
        <w:numPr>
          <w:ilvl w:val="0"/>
          <w:numId w:val="47"/>
        </w:numPr>
        <w:shd w:val="clear" w:color="auto" w:fill="auto"/>
        <w:tabs>
          <w:tab w:val="left" w:pos="774"/>
        </w:tabs>
        <w:spacing w:before="0" w:line="240" w:lineRule="auto"/>
        <w:ind w:firstLine="320"/>
        <w:jc w:val="both"/>
        <w:rPr>
          <w:sz w:val="24"/>
        </w:rPr>
      </w:pPr>
      <w:r w:rsidRPr="00C33C22">
        <w:rPr>
          <w:rStyle w:val="53"/>
          <w:sz w:val="24"/>
        </w:rPr>
        <w:t>элементарной трудовой деятельности</w:t>
      </w:r>
      <w:r w:rsidRPr="00C33C22">
        <w:rPr>
          <w:sz w:val="24"/>
        </w:rPr>
        <w:t xml:space="preserve"> (самообслуживания, бытового труда, труда в природе);</w:t>
      </w:r>
    </w:p>
    <w:p w:rsidR="001E579F" w:rsidRPr="00A244FA" w:rsidRDefault="00BF59AE" w:rsidP="00BF59AE">
      <w:pPr>
        <w:spacing w:after="0"/>
        <w:ind w:firstLine="709"/>
        <w:jc w:val="both"/>
        <w:rPr>
          <w:rFonts w:ascii="Times New Roman" w:hAnsi="Times New Roman" w:cs="Times New Roman"/>
          <w:sz w:val="24"/>
          <w:szCs w:val="24"/>
        </w:rPr>
      </w:pPr>
      <w:r w:rsidRPr="00A244FA">
        <w:rPr>
          <w:rFonts w:ascii="Times New Roman" w:hAnsi="Times New Roman" w:cs="Times New Roman"/>
          <w:sz w:val="24"/>
          <w:szCs w:val="24"/>
        </w:rPr>
        <w:t xml:space="preserve">Цель: </w:t>
      </w:r>
      <w:r w:rsidR="001E579F" w:rsidRPr="00A244FA">
        <w:rPr>
          <w:rFonts w:ascii="Times New Roman" w:hAnsi="Times New Roman" w:cs="Times New Roman"/>
          <w:sz w:val="24"/>
          <w:szCs w:val="24"/>
        </w:rPr>
        <w:t xml:space="preserve"> развивать у детей навыки самообслуживания; начать формировать способность к принятию критических  замечаний относительно результатов собственной деятельности.</w:t>
      </w:r>
    </w:p>
    <w:p w:rsidR="001E579F" w:rsidRPr="00A244FA" w:rsidRDefault="001E579F" w:rsidP="00BF59AE">
      <w:pPr>
        <w:spacing w:after="0"/>
        <w:ind w:firstLine="709"/>
        <w:jc w:val="both"/>
        <w:rPr>
          <w:rFonts w:ascii="Times New Roman" w:hAnsi="Times New Roman" w:cs="Times New Roman"/>
          <w:sz w:val="24"/>
          <w:szCs w:val="24"/>
        </w:rPr>
      </w:pPr>
      <w:r w:rsidRPr="00A244FA">
        <w:rPr>
          <w:rFonts w:ascii="Times New Roman" w:hAnsi="Times New Roman" w:cs="Times New Roman"/>
          <w:sz w:val="24"/>
          <w:szCs w:val="24"/>
        </w:rPr>
        <w:t>систематизировать представления о труде : что такое профессиональный труд; сфера производства и сфера услуг. Дать представление о деньгах, истории их происхождения,</w:t>
      </w:r>
    </w:p>
    <w:p w:rsidR="001E579F" w:rsidRPr="00A244FA" w:rsidRDefault="001E579F" w:rsidP="00BF59AE">
      <w:pPr>
        <w:spacing w:after="0"/>
        <w:ind w:firstLine="709"/>
        <w:jc w:val="both"/>
        <w:rPr>
          <w:rFonts w:ascii="Times New Roman" w:hAnsi="Times New Roman" w:cs="Times New Roman"/>
          <w:sz w:val="24"/>
          <w:szCs w:val="24"/>
        </w:rPr>
      </w:pPr>
      <w:r w:rsidRPr="00A244FA">
        <w:rPr>
          <w:rFonts w:ascii="Times New Roman" w:hAnsi="Times New Roman" w:cs="Times New Roman"/>
          <w:sz w:val="24"/>
          <w:szCs w:val="24"/>
        </w:rPr>
        <w:t>заработанной плате; о роли денег в жизни современного сообщества людей.</w:t>
      </w:r>
    </w:p>
    <w:p w:rsidR="00FA540C" w:rsidRPr="00937B90" w:rsidRDefault="001E579F" w:rsidP="00937B90">
      <w:pPr>
        <w:spacing w:after="0"/>
        <w:ind w:firstLine="709"/>
        <w:jc w:val="both"/>
        <w:rPr>
          <w:rFonts w:ascii="Times New Roman" w:hAnsi="Times New Roman" w:cs="Times New Roman"/>
          <w:sz w:val="24"/>
          <w:szCs w:val="24"/>
        </w:rPr>
      </w:pPr>
      <w:r w:rsidRPr="00A244FA">
        <w:rPr>
          <w:rFonts w:ascii="Times New Roman" w:hAnsi="Times New Roman" w:cs="Times New Roman"/>
          <w:sz w:val="24"/>
          <w:szCs w:val="24"/>
        </w:rPr>
        <w:t xml:space="preserve">Формировать </w:t>
      </w:r>
      <w:r w:rsidR="0076641C" w:rsidRPr="00A244FA">
        <w:rPr>
          <w:rFonts w:ascii="Times New Roman" w:hAnsi="Times New Roman" w:cs="Times New Roman"/>
          <w:sz w:val="24"/>
          <w:szCs w:val="24"/>
        </w:rPr>
        <w:t>предпосылки и простейшие на</w:t>
      </w:r>
      <w:r w:rsidRPr="00A244FA">
        <w:rPr>
          <w:rFonts w:ascii="Times New Roman" w:hAnsi="Times New Roman" w:cs="Times New Roman"/>
          <w:sz w:val="24"/>
          <w:szCs w:val="24"/>
        </w:rPr>
        <w:t>выки трудовой деятельности в быту и в природе.</w:t>
      </w:r>
    </w:p>
    <w:p w:rsidR="00BB4DEA" w:rsidRPr="00A244FA" w:rsidRDefault="00EE00EA" w:rsidP="00BB4DEA">
      <w:pPr>
        <w:shd w:val="clear" w:color="auto" w:fill="FFFFFF"/>
        <w:spacing w:after="0"/>
        <w:jc w:val="both"/>
        <w:rPr>
          <w:rFonts w:ascii="Times New Roman" w:eastAsia="Times New Roman" w:hAnsi="Times New Roman" w:cs="Times New Roman"/>
          <w:b/>
          <w:sz w:val="24"/>
          <w:szCs w:val="24"/>
          <w:u w:val="single"/>
        </w:rPr>
      </w:pPr>
      <w:r w:rsidRPr="00A244FA">
        <w:rPr>
          <w:rFonts w:ascii="Times New Roman" w:eastAsia="Times New Roman" w:hAnsi="Times New Roman" w:cs="Times New Roman"/>
          <w:b/>
          <w:sz w:val="24"/>
          <w:szCs w:val="24"/>
          <w:u w:val="single"/>
        </w:rPr>
        <w:t xml:space="preserve">Методические особенности </w:t>
      </w:r>
      <w:r w:rsidR="005558BD" w:rsidRPr="00A244FA">
        <w:rPr>
          <w:rFonts w:ascii="Times New Roman" w:eastAsia="Times New Roman" w:hAnsi="Times New Roman" w:cs="Times New Roman"/>
          <w:b/>
          <w:sz w:val="24"/>
          <w:szCs w:val="24"/>
          <w:u w:val="single"/>
        </w:rPr>
        <w:t xml:space="preserve"> трудового воспитания </w:t>
      </w:r>
      <w:r w:rsidRPr="00A244FA">
        <w:rPr>
          <w:rFonts w:ascii="Times New Roman" w:eastAsia="Times New Roman" w:hAnsi="Times New Roman" w:cs="Times New Roman"/>
          <w:b/>
          <w:sz w:val="24"/>
          <w:szCs w:val="24"/>
          <w:u w:val="single"/>
        </w:rPr>
        <w:t>в младшем возрасте</w:t>
      </w:r>
      <w:r w:rsidR="0096425F" w:rsidRPr="00A244FA">
        <w:rPr>
          <w:rFonts w:ascii="Times New Roman" w:eastAsia="Times New Roman" w:hAnsi="Times New Roman" w:cs="Times New Roman"/>
          <w:b/>
          <w:sz w:val="24"/>
          <w:szCs w:val="24"/>
          <w:u w:val="single"/>
        </w:rPr>
        <w:t>(3-4года)</w:t>
      </w:r>
    </w:p>
    <w:p w:rsidR="005558BD" w:rsidRPr="00A244FA" w:rsidRDefault="00EE00EA" w:rsidP="00BB4DEA">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b/>
          <w:sz w:val="24"/>
          <w:szCs w:val="24"/>
        </w:rPr>
        <w:t>Ценностные ориентиры:</w:t>
      </w:r>
      <w:r w:rsidRPr="00A244FA">
        <w:rPr>
          <w:rFonts w:ascii="Times New Roman" w:eastAsia="Times New Roman" w:hAnsi="Times New Roman" w:cs="Times New Roman"/>
          <w:sz w:val="24"/>
          <w:szCs w:val="24"/>
        </w:rPr>
        <w:t xml:space="preserve"> помочь ребенку заметить</w:t>
      </w:r>
      <w:r w:rsidR="003F342E" w:rsidRPr="00A244FA">
        <w:rPr>
          <w:rFonts w:ascii="Times New Roman" w:eastAsia="Times New Roman" w:hAnsi="Times New Roman" w:cs="Times New Roman"/>
          <w:sz w:val="24"/>
          <w:szCs w:val="24"/>
        </w:rPr>
        <w:t xml:space="preserve"> рост своих достижений, ощутить радость переживания в деятельности по самообслуживанию</w:t>
      </w:r>
      <w:r w:rsidR="009137BD" w:rsidRPr="00A244FA">
        <w:rPr>
          <w:rFonts w:ascii="Times New Roman" w:eastAsia="Times New Roman" w:hAnsi="Times New Roman" w:cs="Times New Roman"/>
          <w:sz w:val="24"/>
          <w:szCs w:val="24"/>
        </w:rPr>
        <w:t>.</w:t>
      </w:r>
    </w:p>
    <w:p w:rsidR="005558BD" w:rsidRPr="00A244FA" w:rsidRDefault="009137BD" w:rsidP="00BB4DEA">
      <w:pPr>
        <w:shd w:val="clear" w:color="auto" w:fill="FFFFFF"/>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 xml:space="preserve">Ведущие средства приобщения к труду: </w:t>
      </w:r>
    </w:p>
    <w:p w:rsidR="005558BD" w:rsidRPr="00A244FA" w:rsidRDefault="005558BD" w:rsidP="00BB4DEA">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w:t>
      </w:r>
      <w:r w:rsidR="009137BD" w:rsidRPr="00A244FA">
        <w:rPr>
          <w:rFonts w:ascii="Times New Roman" w:eastAsia="Times New Roman" w:hAnsi="Times New Roman" w:cs="Times New Roman"/>
          <w:sz w:val="24"/>
          <w:szCs w:val="24"/>
        </w:rPr>
        <w:t>взаимосвязь средств трудового воспитания</w:t>
      </w:r>
      <w:r w:rsidRPr="00A244FA">
        <w:rPr>
          <w:rFonts w:ascii="Times New Roman" w:eastAsia="Times New Roman" w:hAnsi="Times New Roman" w:cs="Times New Roman"/>
          <w:sz w:val="24"/>
          <w:szCs w:val="24"/>
        </w:rPr>
        <w:t>.</w:t>
      </w:r>
    </w:p>
    <w:p w:rsidR="00EE00EA" w:rsidRPr="00A244FA" w:rsidRDefault="005558BD" w:rsidP="00BB4DEA">
      <w:pPr>
        <w:shd w:val="clear" w:color="auto" w:fill="FFFFFF"/>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 xml:space="preserve"> Формы образовательных ситуаций:</w:t>
      </w:r>
    </w:p>
    <w:p w:rsidR="005558BD" w:rsidRPr="00A244FA" w:rsidRDefault="005558BD" w:rsidP="00BB4DEA">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чтение коротких стихов и потешек;</w:t>
      </w:r>
    </w:p>
    <w:p w:rsidR="005558BD" w:rsidRPr="00A244FA" w:rsidRDefault="005558BD" w:rsidP="00BB4DEA">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дидактические игры в малых подгруппах;</w:t>
      </w:r>
    </w:p>
    <w:p w:rsidR="005558BD" w:rsidRPr="00A244FA" w:rsidRDefault="005558BD" w:rsidP="00777F21">
      <w:pPr>
        <w:shd w:val="clear" w:color="auto" w:fill="FFFFFF"/>
        <w:spacing w:after="0"/>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совместная со взрослыми трудовая деятельность</w:t>
      </w:r>
      <w:r w:rsidR="00777F21" w:rsidRPr="00A244FA">
        <w:rPr>
          <w:rFonts w:ascii="Times New Roman" w:eastAsia="Times New Roman" w:hAnsi="Times New Roman" w:cs="Times New Roman"/>
          <w:sz w:val="24"/>
          <w:szCs w:val="24"/>
        </w:rPr>
        <w:t>(показ действий)</w:t>
      </w:r>
      <w:r w:rsidRPr="00A244FA">
        <w:rPr>
          <w:rFonts w:ascii="Times New Roman" w:eastAsia="Times New Roman" w:hAnsi="Times New Roman" w:cs="Times New Roman"/>
          <w:sz w:val="24"/>
          <w:szCs w:val="24"/>
        </w:rPr>
        <w:br/>
        <w:t>рассматривание дидактических пособий,  картинок,в которых п</w:t>
      </w:r>
      <w:r w:rsidR="00BF52D6" w:rsidRPr="00A244FA">
        <w:rPr>
          <w:rFonts w:ascii="Times New Roman" w:eastAsia="Times New Roman" w:hAnsi="Times New Roman" w:cs="Times New Roman"/>
          <w:sz w:val="24"/>
          <w:szCs w:val="24"/>
        </w:rPr>
        <w:t>редставлены  игровые упражнения;</w:t>
      </w:r>
    </w:p>
    <w:p w:rsidR="009137BD" w:rsidRPr="00A244FA" w:rsidRDefault="005558BD" w:rsidP="00BB4DEA">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обыгрывание способов действия;</w:t>
      </w:r>
    </w:p>
    <w:p w:rsidR="005558BD" w:rsidRPr="00A244FA" w:rsidRDefault="005558BD" w:rsidP="00BB4DEA">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показ и разъяснения рациональных способов трудовых действий;</w:t>
      </w:r>
    </w:p>
    <w:p w:rsidR="00265513" w:rsidRPr="00A244FA" w:rsidRDefault="00265513" w:rsidP="00265513">
      <w:pPr>
        <w:shd w:val="clear" w:color="auto" w:fill="FFFFFF"/>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Доминирующие методы при организации  совместной со взрослым  трудовой деятельности:</w:t>
      </w:r>
    </w:p>
    <w:p w:rsidR="00265513" w:rsidRPr="00A244FA" w:rsidRDefault="00265513" w:rsidP="00BB4DEA">
      <w:pPr>
        <w:shd w:val="clear" w:color="auto" w:fill="FFFFFF"/>
        <w:spacing w:after="0"/>
        <w:jc w:val="both"/>
        <w:rPr>
          <w:rFonts w:ascii="Times New Roman" w:hAnsi="Times New Roman" w:cs="Times New Roman"/>
          <w:sz w:val="24"/>
          <w:szCs w:val="24"/>
        </w:rPr>
      </w:pPr>
      <w:r w:rsidRPr="00A244FA">
        <w:rPr>
          <w:rFonts w:ascii="Times New Roman" w:hAnsi="Times New Roman" w:cs="Times New Roman"/>
          <w:sz w:val="24"/>
          <w:szCs w:val="24"/>
        </w:rPr>
        <w:t>Использование меток;</w:t>
      </w:r>
    </w:p>
    <w:p w:rsidR="00265513" w:rsidRPr="00A244FA" w:rsidRDefault="00265513" w:rsidP="00BB4DEA">
      <w:pPr>
        <w:shd w:val="clear" w:color="auto" w:fill="FFFFFF"/>
        <w:spacing w:after="0"/>
        <w:jc w:val="both"/>
        <w:rPr>
          <w:rFonts w:ascii="Times New Roman" w:hAnsi="Times New Roman" w:cs="Times New Roman"/>
          <w:sz w:val="24"/>
          <w:szCs w:val="24"/>
        </w:rPr>
      </w:pPr>
      <w:r w:rsidRPr="00A244FA">
        <w:rPr>
          <w:rFonts w:ascii="Times New Roman" w:hAnsi="Times New Roman" w:cs="Times New Roman"/>
          <w:sz w:val="24"/>
          <w:szCs w:val="24"/>
        </w:rPr>
        <w:t>Объяснение способа действия;</w:t>
      </w:r>
    </w:p>
    <w:p w:rsidR="00265513" w:rsidRPr="00A244FA" w:rsidRDefault="00265513" w:rsidP="00BB4DEA">
      <w:pPr>
        <w:shd w:val="clear" w:color="auto" w:fill="FFFFFF"/>
        <w:spacing w:after="0"/>
        <w:jc w:val="both"/>
        <w:rPr>
          <w:rFonts w:ascii="Times New Roman" w:hAnsi="Times New Roman" w:cs="Times New Roman"/>
          <w:sz w:val="24"/>
          <w:szCs w:val="24"/>
        </w:rPr>
      </w:pPr>
      <w:r w:rsidRPr="00A244FA">
        <w:rPr>
          <w:rFonts w:ascii="Times New Roman" w:hAnsi="Times New Roman" w:cs="Times New Roman"/>
          <w:sz w:val="24"/>
          <w:szCs w:val="24"/>
        </w:rPr>
        <w:t>Контроль и оценка детской деятельности от лица игрового персонажа;</w:t>
      </w:r>
    </w:p>
    <w:p w:rsidR="00265513" w:rsidRPr="00A244FA" w:rsidRDefault="00265513" w:rsidP="00BB4DEA">
      <w:pPr>
        <w:shd w:val="clear" w:color="auto" w:fill="FFFFFF"/>
        <w:spacing w:after="0"/>
        <w:jc w:val="both"/>
        <w:rPr>
          <w:rFonts w:ascii="Times New Roman" w:hAnsi="Times New Roman" w:cs="Times New Roman"/>
          <w:sz w:val="24"/>
          <w:szCs w:val="24"/>
        </w:rPr>
      </w:pPr>
      <w:r w:rsidRPr="00A244FA">
        <w:rPr>
          <w:rFonts w:ascii="Times New Roman" w:hAnsi="Times New Roman" w:cs="Times New Roman"/>
          <w:sz w:val="24"/>
          <w:szCs w:val="24"/>
        </w:rPr>
        <w:t>Совместная оценка взрослым и ребенком деятельности персонажа</w:t>
      </w:r>
      <w:r w:rsidR="002C087B" w:rsidRPr="00A244FA">
        <w:rPr>
          <w:rFonts w:ascii="Times New Roman" w:hAnsi="Times New Roman" w:cs="Times New Roman"/>
          <w:sz w:val="24"/>
          <w:szCs w:val="24"/>
        </w:rPr>
        <w:t>.</w:t>
      </w:r>
    </w:p>
    <w:p w:rsidR="005558BD" w:rsidRPr="00A244FA" w:rsidRDefault="005558BD" w:rsidP="00BB4DEA">
      <w:pPr>
        <w:shd w:val="clear" w:color="auto" w:fill="FFFFFF"/>
        <w:spacing w:after="0"/>
        <w:jc w:val="both"/>
        <w:rPr>
          <w:rFonts w:ascii="Times New Roman" w:hAnsi="Times New Roman" w:cs="Times New Roman"/>
          <w:b/>
          <w:sz w:val="24"/>
          <w:szCs w:val="24"/>
          <w:u w:val="single"/>
        </w:rPr>
      </w:pPr>
      <w:r w:rsidRPr="00A244FA">
        <w:rPr>
          <w:rFonts w:ascii="Times New Roman" w:hAnsi="Times New Roman" w:cs="Times New Roman"/>
          <w:b/>
          <w:sz w:val="24"/>
          <w:szCs w:val="24"/>
          <w:u w:val="single"/>
        </w:rPr>
        <w:t xml:space="preserve">Методические особенности </w:t>
      </w:r>
      <w:r w:rsidR="00BF52D6" w:rsidRPr="00A244FA">
        <w:rPr>
          <w:rFonts w:ascii="Times New Roman" w:hAnsi="Times New Roman" w:cs="Times New Roman"/>
          <w:b/>
          <w:sz w:val="24"/>
          <w:szCs w:val="24"/>
          <w:u w:val="single"/>
        </w:rPr>
        <w:t xml:space="preserve"> трудового воспитания </w:t>
      </w:r>
      <w:r w:rsidRPr="00A244FA">
        <w:rPr>
          <w:rFonts w:ascii="Times New Roman" w:hAnsi="Times New Roman" w:cs="Times New Roman"/>
          <w:b/>
          <w:sz w:val="24"/>
          <w:szCs w:val="24"/>
          <w:u w:val="single"/>
        </w:rPr>
        <w:t>в среднем дошкольном  возрасте</w:t>
      </w:r>
      <w:r w:rsidR="0096425F" w:rsidRPr="00A244FA">
        <w:rPr>
          <w:rFonts w:ascii="Times New Roman" w:hAnsi="Times New Roman" w:cs="Times New Roman"/>
          <w:b/>
          <w:sz w:val="24"/>
          <w:szCs w:val="24"/>
          <w:u w:val="single"/>
        </w:rPr>
        <w:t>(4-5лет)</w:t>
      </w:r>
    </w:p>
    <w:p w:rsidR="00BF52D6" w:rsidRPr="00A244FA" w:rsidRDefault="00BF52D6"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
          <w:bCs/>
          <w:kern w:val="24"/>
          <w:sz w:val="24"/>
          <w:szCs w:val="24"/>
        </w:rPr>
        <w:lastRenderedPageBreak/>
        <w:t>Ценностные ориентиры</w:t>
      </w:r>
      <w:r w:rsidRPr="00A244FA">
        <w:rPr>
          <w:rFonts w:ascii="Times New Roman" w:eastAsia="Times New Roman" w:hAnsi="Times New Roman"/>
          <w:bCs/>
          <w:kern w:val="24"/>
          <w:sz w:val="24"/>
          <w:szCs w:val="24"/>
        </w:rPr>
        <w:t xml:space="preserve"> – учить детей выполнять трудовые процессы  целостно, от получения цели до получения результата труда; помочь освоить рациональные способы</w:t>
      </w:r>
      <w:r w:rsidR="00265513" w:rsidRPr="00A244FA">
        <w:rPr>
          <w:rFonts w:ascii="Times New Roman" w:eastAsia="Times New Roman" w:hAnsi="Times New Roman"/>
          <w:bCs/>
          <w:kern w:val="24"/>
          <w:sz w:val="24"/>
          <w:szCs w:val="24"/>
        </w:rPr>
        <w:t xml:space="preserve"> осуществления трудовых действий, учиться самим контролировать качество промежуточных и итоговых результатов труда.</w:t>
      </w:r>
    </w:p>
    <w:p w:rsidR="00670164" w:rsidRDefault="00670164" w:rsidP="00265513">
      <w:pPr>
        <w:shd w:val="clear" w:color="auto" w:fill="FFFFFF"/>
        <w:spacing w:after="0"/>
        <w:jc w:val="both"/>
        <w:rPr>
          <w:rFonts w:ascii="Times New Roman" w:eastAsia="Times New Roman" w:hAnsi="Times New Roman" w:cs="Times New Roman"/>
          <w:b/>
          <w:sz w:val="24"/>
          <w:szCs w:val="24"/>
        </w:rPr>
      </w:pPr>
    </w:p>
    <w:p w:rsidR="00265513" w:rsidRPr="00A244FA" w:rsidRDefault="00265513" w:rsidP="00265513">
      <w:pPr>
        <w:shd w:val="clear" w:color="auto" w:fill="FFFFFF"/>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 xml:space="preserve">Ведущие средства приобщения к труду: </w:t>
      </w:r>
    </w:p>
    <w:p w:rsidR="00265513" w:rsidRPr="00A244FA" w:rsidRDefault="00265513"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-взаимосвязь средств трудового воспитания.</w:t>
      </w:r>
    </w:p>
    <w:p w:rsidR="00265513" w:rsidRPr="00A244FA" w:rsidRDefault="00265513" w:rsidP="00265513">
      <w:pPr>
        <w:shd w:val="clear" w:color="auto" w:fill="FFFFFF"/>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Формы образовательной ситуации:</w:t>
      </w:r>
    </w:p>
    <w:p w:rsidR="00265513" w:rsidRPr="00A244FA" w:rsidRDefault="00777F21"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Целенаправленное н</w:t>
      </w:r>
      <w:r w:rsidR="00265513" w:rsidRPr="00A244FA">
        <w:rPr>
          <w:rFonts w:ascii="Times New Roman" w:eastAsia="Times New Roman" w:hAnsi="Times New Roman" w:cs="Times New Roman"/>
          <w:sz w:val="24"/>
          <w:szCs w:val="24"/>
        </w:rPr>
        <w:t>аблюдение</w:t>
      </w:r>
      <w:r w:rsidR="002D47A9" w:rsidRPr="00A244FA">
        <w:rPr>
          <w:rFonts w:ascii="Times New Roman" w:eastAsia="Times New Roman" w:hAnsi="Times New Roman" w:cs="Times New Roman"/>
          <w:sz w:val="24"/>
          <w:szCs w:val="24"/>
        </w:rPr>
        <w:t xml:space="preserve"> за трудом взрослых </w:t>
      </w:r>
      <w:r w:rsidR="00265513" w:rsidRPr="00A244FA">
        <w:rPr>
          <w:rFonts w:ascii="Times New Roman" w:eastAsia="Times New Roman" w:hAnsi="Times New Roman" w:cs="Times New Roman"/>
          <w:sz w:val="24"/>
          <w:szCs w:val="24"/>
        </w:rPr>
        <w:t>(прачка</w:t>
      </w:r>
      <w:r w:rsidR="002D47A9" w:rsidRPr="00A244FA">
        <w:rPr>
          <w:rFonts w:ascii="Times New Roman" w:eastAsia="Times New Roman" w:hAnsi="Times New Roman" w:cs="Times New Roman"/>
          <w:sz w:val="24"/>
          <w:szCs w:val="24"/>
        </w:rPr>
        <w:t>, повар, младший воспитатель</w:t>
      </w:r>
      <w:r w:rsidR="00265513" w:rsidRPr="00A244FA">
        <w:rPr>
          <w:rFonts w:ascii="Times New Roman" w:eastAsia="Times New Roman" w:hAnsi="Times New Roman" w:cs="Times New Roman"/>
          <w:sz w:val="24"/>
          <w:szCs w:val="24"/>
        </w:rPr>
        <w:t>);</w:t>
      </w:r>
    </w:p>
    <w:p w:rsidR="00265513" w:rsidRPr="00A244FA" w:rsidRDefault="00265513"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 xml:space="preserve">Образовательные  ситуации по </w:t>
      </w:r>
      <w:r w:rsidR="00777F21" w:rsidRPr="00A244FA">
        <w:rPr>
          <w:rFonts w:ascii="Times New Roman" w:eastAsia="Times New Roman" w:hAnsi="Times New Roman" w:cs="Times New Roman"/>
          <w:sz w:val="24"/>
          <w:szCs w:val="24"/>
        </w:rPr>
        <w:t>т</w:t>
      </w:r>
      <w:r w:rsidRPr="00A244FA">
        <w:rPr>
          <w:rFonts w:ascii="Times New Roman" w:eastAsia="Times New Roman" w:hAnsi="Times New Roman" w:cs="Times New Roman"/>
          <w:sz w:val="24"/>
          <w:szCs w:val="24"/>
        </w:rPr>
        <w:t>рудовому воспитанию;</w:t>
      </w:r>
    </w:p>
    <w:p w:rsidR="00265513" w:rsidRPr="00A244FA" w:rsidRDefault="00265513"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Игровые проблемные ситуации;</w:t>
      </w:r>
    </w:p>
    <w:p w:rsidR="00265513" w:rsidRPr="00A244FA" w:rsidRDefault="00265513"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Рассматривание фотографий, где представлены основные этапы трудового процесса;</w:t>
      </w:r>
    </w:p>
    <w:p w:rsidR="00265513" w:rsidRPr="00A244FA" w:rsidRDefault="00265513"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Дидактические игры;</w:t>
      </w:r>
    </w:p>
    <w:p w:rsidR="00777F21" w:rsidRPr="00A244FA" w:rsidRDefault="00777F21"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Примеры взрослого и детей</w:t>
      </w:r>
    </w:p>
    <w:p w:rsidR="00777F21" w:rsidRPr="00A244FA" w:rsidRDefault="00777F21"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Приучение к положительным формам общественного поведения</w:t>
      </w:r>
    </w:p>
    <w:p w:rsidR="00777F21" w:rsidRPr="00A244FA" w:rsidRDefault="00777F21"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Беседы на этические темы</w:t>
      </w:r>
    </w:p>
    <w:p w:rsidR="00777F21" w:rsidRPr="00A244FA" w:rsidRDefault="00777F21"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Чтение худ литературы (стихи, загадки и т д).</w:t>
      </w:r>
    </w:p>
    <w:p w:rsidR="00265513" w:rsidRPr="00A244FA" w:rsidRDefault="00265513" w:rsidP="00265513">
      <w:pPr>
        <w:shd w:val="clear" w:color="auto" w:fill="FFFFFF"/>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Доминирующие методы при организации детской трудовой деятельности:</w:t>
      </w:r>
    </w:p>
    <w:p w:rsidR="00265513" w:rsidRPr="00A244FA" w:rsidRDefault="00265513"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Похвала и благодарность взрослых за помощь в трудовых делах;</w:t>
      </w:r>
    </w:p>
    <w:p w:rsidR="00265513" w:rsidRPr="00A244FA" w:rsidRDefault="00265513"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Привлечение детей к оценке дежурных;</w:t>
      </w:r>
    </w:p>
    <w:p w:rsidR="00265513" w:rsidRPr="00A244FA" w:rsidRDefault="00265513"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Побуждение взрослого к поиску у ребенка ошибки при выполнении обязанностей дежурных;</w:t>
      </w:r>
    </w:p>
    <w:p w:rsidR="00265513" w:rsidRPr="00A244FA" w:rsidRDefault="00265513" w:rsidP="00265513">
      <w:pPr>
        <w:shd w:val="clear" w:color="auto" w:fill="FFFFFF"/>
        <w:spacing w:after="0"/>
        <w:jc w:val="both"/>
        <w:rPr>
          <w:rFonts w:ascii="Times New Roman" w:eastAsia="Times New Roman" w:hAnsi="Times New Roman" w:cs="Times New Roman"/>
          <w:sz w:val="24"/>
          <w:szCs w:val="24"/>
        </w:rPr>
      </w:pPr>
      <w:r w:rsidRPr="00A244FA">
        <w:rPr>
          <w:rFonts w:ascii="Times New Roman" w:eastAsia="Times New Roman" w:hAnsi="Times New Roman" w:cs="Times New Roman"/>
          <w:sz w:val="24"/>
          <w:szCs w:val="24"/>
        </w:rPr>
        <w:t>Схемы с изображением последовательности действий дежурных</w:t>
      </w:r>
    </w:p>
    <w:p w:rsidR="002C087B" w:rsidRPr="00A244FA" w:rsidRDefault="002C087B" w:rsidP="002C087B">
      <w:pPr>
        <w:shd w:val="clear" w:color="auto" w:fill="FFFFFF"/>
        <w:spacing w:after="0"/>
        <w:jc w:val="both"/>
        <w:rPr>
          <w:rFonts w:ascii="Times New Roman" w:hAnsi="Times New Roman" w:cs="Times New Roman"/>
          <w:b/>
          <w:sz w:val="24"/>
          <w:szCs w:val="24"/>
          <w:u w:val="single"/>
        </w:rPr>
      </w:pPr>
      <w:r w:rsidRPr="00A244FA">
        <w:rPr>
          <w:rFonts w:ascii="Times New Roman" w:hAnsi="Times New Roman" w:cs="Times New Roman"/>
          <w:b/>
          <w:sz w:val="24"/>
          <w:szCs w:val="24"/>
          <w:u w:val="single"/>
        </w:rPr>
        <w:t xml:space="preserve">Методические особенности  трудового воспитания </w:t>
      </w:r>
      <w:r w:rsidR="0096425F" w:rsidRPr="00A244FA">
        <w:rPr>
          <w:rFonts w:ascii="Times New Roman" w:hAnsi="Times New Roman" w:cs="Times New Roman"/>
          <w:b/>
          <w:sz w:val="24"/>
          <w:szCs w:val="24"/>
          <w:u w:val="single"/>
        </w:rPr>
        <w:t xml:space="preserve">в старшем </w:t>
      </w:r>
      <w:r w:rsidRPr="00A244FA">
        <w:rPr>
          <w:rFonts w:ascii="Times New Roman" w:hAnsi="Times New Roman" w:cs="Times New Roman"/>
          <w:b/>
          <w:sz w:val="24"/>
          <w:szCs w:val="24"/>
          <w:u w:val="single"/>
        </w:rPr>
        <w:t>дошкольном  возрасте</w:t>
      </w:r>
      <w:r w:rsidR="0096425F" w:rsidRPr="00A244FA">
        <w:rPr>
          <w:rFonts w:ascii="Times New Roman" w:hAnsi="Times New Roman" w:cs="Times New Roman"/>
          <w:b/>
          <w:sz w:val="24"/>
          <w:szCs w:val="24"/>
          <w:u w:val="single"/>
        </w:rPr>
        <w:t>(5</w:t>
      </w:r>
      <w:r w:rsidR="001D52E6">
        <w:rPr>
          <w:rFonts w:ascii="Times New Roman" w:hAnsi="Times New Roman" w:cs="Times New Roman"/>
          <w:b/>
          <w:sz w:val="24"/>
          <w:szCs w:val="24"/>
          <w:u w:val="single"/>
        </w:rPr>
        <w:t>-7</w:t>
      </w:r>
      <w:r w:rsidR="0096425F" w:rsidRPr="00A244FA">
        <w:rPr>
          <w:rFonts w:ascii="Times New Roman" w:hAnsi="Times New Roman" w:cs="Times New Roman"/>
          <w:b/>
          <w:sz w:val="24"/>
          <w:szCs w:val="24"/>
          <w:u w:val="single"/>
        </w:rPr>
        <w:t>лет)</w:t>
      </w:r>
    </w:p>
    <w:p w:rsidR="00265513" w:rsidRPr="00A244FA" w:rsidRDefault="002C087B"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
          <w:bCs/>
          <w:kern w:val="24"/>
          <w:sz w:val="24"/>
          <w:szCs w:val="24"/>
        </w:rPr>
        <w:t>Ценностные ориентиры:-</w:t>
      </w:r>
      <w:r w:rsidRPr="00A244FA">
        <w:rPr>
          <w:rFonts w:ascii="Times New Roman" w:eastAsia="Times New Roman" w:hAnsi="Times New Roman"/>
          <w:bCs/>
          <w:kern w:val="24"/>
          <w:sz w:val="24"/>
          <w:szCs w:val="24"/>
        </w:rPr>
        <w:t>помочь ребенку освоить  позицию субъекта в доступных для него видах трудовой деятельности.</w:t>
      </w:r>
    </w:p>
    <w:p w:rsidR="002C087B" w:rsidRPr="00A244FA" w:rsidRDefault="002C087B" w:rsidP="00BB4DEA">
      <w:pPr>
        <w:spacing w:after="0"/>
        <w:jc w:val="both"/>
        <w:rPr>
          <w:rFonts w:ascii="Times New Roman" w:eastAsia="Times New Roman" w:hAnsi="Times New Roman"/>
          <w:b/>
          <w:bCs/>
          <w:kern w:val="24"/>
          <w:sz w:val="24"/>
          <w:szCs w:val="24"/>
        </w:rPr>
      </w:pPr>
      <w:r w:rsidRPr="00A244FA">
        <w:rPr>
          <w:rFonts w:ascii="Times New Roman" w:eastAsia="Times New Roman" w:hAnsi="Times New Roman"/>
          <w:b/>
          <w:bCs/>
          <w:kern w:val="24"/>
          <w:sz w:val="24"/>
          <w:szCs w:val="24"/>
        </w:rPr>
        <w:t>Формы образовательных ситуаций:</w:t>
      </w:r>
    </w:p>
    <w:p w:rsidR="002C087B" w:rsidRPr="00A244FA" w:rsidRDefault="002C087B"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Экскурсии;</w:t>
      </w:r>
    </w:p>
    <w:p w:rsidR="00777F21" w:rsidRPr="00A244FA" w:rsidRDefault="00777F21"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Создание контрольных педагогических ситуаций</w:t>
      </w:r>
    </w:p>
    <w:p w:rsidR="00777F21" w:rsidRPr="00A244FA" w:rsidRDefault="00777F21"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Разыгрывание коммуникативных ситуаций</w:t>
      </w:r>
    </w:p>
    <w:p w:rsidR="00777F21" w:rsidRPr="00A244FA" w:rsidRDefault="00777F21"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Придумывание сказок</w:t>
      </w:r>
    </w:p>
    <w:p w:rsidR="00777F21" w:rsidRPr="00A244FA" w:rsidRDefault="00777F21"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Просмотр видеофильмов,телепередач</w:t>
      </w:r>
    </w:p>
    <w:p w:rsidR="00777F21" w:rsidRPr="00A244FA" w:rsidRDefault="00777F21"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Рассказывание по картинам и иллюстрациям, их обсуждение</w:t>
      </w:r>
    </w:p>
    <w:p w:rsidR="00777F21" w:rsidRPr="00A244FA" w:rsidRDefault="00777F21"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Решение небольших логических задач и отгадывание загадок</w:t>
      </w:r>
    </w:p>
    <w:p w:rsidR="002C087B" w:rsidRPr="00A244FA" w:rsidRDefault="002C087B"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Включение дошкольников в наблюдаемые доступные трудовые  процессы;</w:t>
      </w:r>
    </w:p>
    <w:p w:rsidR="002C087B" w:rsidRPr="00A244FA" w:rsidRDefault="002C087B"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Организация работы по подгруппам, составление детской кулинарной книги.</w:t>
      </w:r>
    </w:p>
    <w:p w:rsidR="002C087B" w:rsidRPr="00A244FA" w:rsidRDefault="002C087B" w:rsidP="00BB4DEA">
      <w:pPr>
        <w:spacing w:after="0"/>
        <w:jc w:val="both"/>
        <w:rPr>
          <w:rFonts w:ascii="Times New Roman" w:eastAsia="Times New Roman" w:hAnsi="Times New Roman"/>
          <w:b/>
          <w:bCs/>
          <w:kern w:val="24"/>
          <w:sz w:val="24"/>
          <w:szCs w:val="24"/>
        </w:rPr>
      </w:pPr>
      <w:r w:rsidRPr="00A244FA">
        <w:rPr>
          <w:rFonts w:ascii="Times New Roman" w:eastAsia="Times New Roman" w:hAnsi="Times New Roman"/>
          <w:b/>
          <w:bCs/>
          <w:kern w:val="24"/>
          <w:sz w:val="24"/>
          <w:szCs w:val="24"/>
        </w:rPr>
        <w:t xml:space="preserve">Доминирующие методы </w:t>
      </w:r>
      <w:r w:rsidRPr="00A244FA">
        <w:rPr>
          <w:rFonts w:ascii="Times New Roman" w:eastAsia="Times New Roman" w:hAnsi="Times New Roman" w:cs="Times New Roman"/>
          <w:b/>
          <w:sz w:val="24"/>
          <w:szCs w:val="24"/>
        </w:rPr>
        <w:t>при организации детской трудовой деятельности:</w:t>
      </w:r>
    </w:p>
    <w:p w:rsidR="002C087B" w:rsidRPr="00A244FA" w:rsidRDefault="002C087B"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Использование предметно-схематических</w:t>
      </w:r>
      <w:r w:rsidR="002D47A9" w:rsidRPr="00A244FA">
        <w:rPr>
          <w:rFonts w:ascii="Times New Roman" w:eastAsia="Times New Roman" w:hAnsi="Times New Roman"/>
          <w:bCs/>
          <w:kern w:val="24"/>
          <w:sz w:val="24"/>
          <w:szCs w:val="24"/>
        </w:rPr>
        <w:t xml:space="preserve"> моделей предстоящей деятельности, опорных схем, моделей, чертежей;</w:t>
      </w:r>
    </w:p>
    <w:p w:rsidR="00937B90" w:rsidRPr="00BF6BFD" w:rsidRDefault="002D47A9" w:rsidP="00BB4DEA">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Домашние задания.</w:t>
      </w:r>
    </w:p>
    <w:p w:rsidR="002D47A9" w:rsidRPr="00A244FA" w:rsidRDefault="002D47A9" w:rsidP="00BB4DEA">
      <w:pPr>
        <w:spacing w:after="0"/>
        <w:jc w:val="both"/>
        <w:rPr>
          <w:rFonts w:ascii="Times New Roman" w:eastAsia="Times New Roman" w:hAnsi="Times New Roman"/>
          <w:b/>
          <w:bCs/>
          <w:kern w:val="24"/>
          <w:sz w:val="24"/>
          <w:szCs w:val="24"/>
        </w:rPr>
      </w:pPr>
      <w:r w:rsidRPr="00A244FA">
        <w:rPr>
          <w:rFonts w:ascii="Times New Roman" w:eastAsia="Times New Roman" w:hAnsi="Times New Roman"/>
          <w:b/>
          <w:bCs/>
          <w:kern w:val="24"/>
          <w:sz w:val="24"/>
          <w:szCs w:val="24"/>
        </w:rPr>
        <w:t>Доминирующие методы при организации досуговой  по интересам деятельности в кружках:</w:t>
      </w:r>
    </w:p>
    <w:p w:rsidR="002D47A9" w:rsidRPr="00A244FA" w:rsidRDefault="002D47A9" w:rsidP="0096425F">
      <w:pPr>
        <w:spacing w:after="0"/>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Методика обобщенных способов создания поделок  из разных материалов, вв</w:t>
      </w:r>
      <w:r w:rsidR="00886263" w:rsidRPr="00A244FA">
        <w:rPr>
          <w:rFonts w:ascii="Times New Roman" w:eastAsia="Times New Roman" w:hAnsi="Times New Roman"/>
          <w:bCs/>
          <w:kern w:val="24"/>
          <w:sz w:val="24"/>
          <w:szCs w:val="24"/>
        </w:rPr>
        <w:t>е</w:t>
      </w:r>
      <w:r w:rsidRPr="00A244FA">
        <w:rPr>
          <w:rFonts w:ascii="Times New Roman" w:eastAsia="Times New Roman" w:hAnsi="Times New Roman"/>
          <w:bCs/>
          <w:kern w:val="24"/>
          <w:sz w:val="24"/>
          <w:szCs w:val="24"/>
        </w:rPr>
        <w:t>дение игрового персонажа.</w:t>
      </w:r>
    </w:p>
    <w:p w:rsidR="00E70AF8" w:rsidRDefault="00E70AF8" w:rsidP="00A61BA1">
      <w:pPr>
        <w:shd w:val="clear" w:color="auto" w:fill="FFFFFF"/>
        <w:spacing w:after="0"/>
        <w:jc w:val="center"/>
        <w:rPr>
          <w:rFonts w:ascii="Times New Roman" w:eastAsia="Times New Roman" w:hAnsi="Times New Roman" w:cs="Times New Roman"/>
          <w:b/>
          <w:sz w:val="24"/>
          <w:szCs w:val="24"/>
        </w:rPr>
      </w:pPr>
    </w:p>
    <w:p w:rsidR="00E70AF8" w:rsidRDefault="00E70AF8" w:rsidP="00A61BA1">
      <w:pPr>
        <w:shd w:val="clear" w:color="auto" w:fill="FFFFFF"/>
        <w:spacing w:after="0"/>
        <w:jc w:val="center"/>
        <w:rPr>
          <w:rFonts w:ascii="Times New Roman" w:eastAsia="Times New Roman" w:hAnsi="Times New Roman" w:cs="Times New Roman"/>
          <w:b/>
          <w:sz w:val="24"/>
          <w:szCs w:val="24"/>
        </w:rPr>
      </w:pPr>
    </w:p>
    <w:p w:rsidR="00E70AF8" w:rsidRDefault="00E70AF8" w:rsidP="00A61BA1">
      <w:pPr>
        <w:shd w:val="clear" w:color="auto" w:fill="FFFFFF"/>
        <w:spacing w:after="0"/>
        <w:jc w:val="center"/>
        <w:rPr>
          <w:rFonts w:ascii="Times New Roman" w:eastAsia="Times New Roman" w:hAnsi="Times New Roman" w:cs="Times New Roman"/>
          <w:b/>
          <w:sz w:val="24"/>
          <w:szCs w:val="24"/>
        </w:rPr>
      </w:pPr>
    </w:p>
    <w:p w:rsidR="00E70AF8" w:rsidRDefault="00E70AF8" w:rsidP="00A61BA1">
      <w:pPr>
        <w:shd w:val="clear" w:color="auto" w:fill="FFFFFF"/>
        <w:spacing w:after="0"/>
        <w:jc w:val="center"/>
        <w:rPr>
          <w:rFonts w:ascii="Times New Roman" w:eastAsia="Times New Roman" w:hAnsi="Times New Roman" w:cs="Times New Roman"/>
          <w:b/>
          <w:sz w:val="24"/>
          <w:szCs w:val="24"/>
        </w:rPr>
      </w:pPr>
    </w:p>
    <w:p w:rsidR="009C452A" w:rsidRDefault="009C452A" w:rsidP="00A61BA1">
      <w:pPr>
        <w:shd w:val="clear" w:color="auto" w:fill="FFFFFF"/>
        <w:spacing w:after="0"/>
        <w:jc w:val="center"/>
        <w:rPr>
          <w:rFonts w:ascii="Times New Roman" w:eastAsia="Times New Roman" w:hAnsi="Times New Roman" w:cs="Times New Roman"/>
          <w:b/>
          <w:sz w:val="24"/>
          <w:szCs w:val="24"/>
        </w:rPr>
      </w:pPr>
    </w:p>
    <w:p w:rsidR="00A61BA1" w:rsidRPr="00A244FA" w:rsidRDefault="00A61BA1" w:rsidP="00A61BA1">
      <w:pPr>
        <w:shd w:val="clear" w:color="auto" w:fill="FFFFFF"/>
        <w:spacing w:after="0"/>
        <w:jc w:val="center"/>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lastRenderedPageBreak/>
        <w:t xml:space="preserve">Формы, способы, методы и средства реализации Программы </w:t>
      </w:r>
    </w:p>
    <w:p w:rsidR="00A61BA1" w:rsidRPr="00A244FA" w:rsidRDefault="00A61BA1" w:rsidP="00A61BA1">
      <w:pPr>
        <w:shd w:val="clear" w:color="auto" w:fill="FFFFFF"/>
        <w:spacing w:after="0"/>
        <w:jc w:val="center"/>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с учетом возрастных и индивидуальных особенностей воспитанников</w:t>
      </w:r>
    </w:p>
    <w:p w:rsidR="00A61BA1" w:rsidRPr="00A244FA" w:rsidRDefault="009C452A" w:rsidP="003C60C3">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ОО</w:t>
      </w:r>
      <w:r w:rsidR="00A61BA1" w:rsidRPr="00A244FA">
        <w:rPr>
          <w:rFonts w:ascii="Times New Roman" w:eastAsia="Times New Roman" w:hAnsi="Times New Roman" w:cs="Times New Roman"/>
          <w:b/>
          <w:sz w:val="24"/>
          <w:szCs w:val="24"/>
        </w:rPr>
        <w:t>«Соци</w:t>
      </w:r>
      <w:r w:rsidR="00B662FA">
        <w:rPr>
          <w:rFonts w:ascii="Times New Roman" w:eastAsia="Times New Roman" w:hAnsi="Times New Roman" w:cs="Times New Roman"/>
          <w:b/>
          <w:sz w:val="24"/>
          <w:szCs w:val="24"/>
        </w:rPr>
        <w:t>ально-коммуникативное  развитие/</w:t>
      </w:r>
      <w:r w:rsidR="00A61BA1" w:rsidRPr="00A244FA">
        <w:rPr>
          <w:rFonts w:ascii="Times New Roman" w:eastAsia="Times New Roman" w:hAnsi="Times New Roman" w:cs="Times New Roman"/>
          <w:b/>
          <w:sz w:val="24"/>
          <w:szCs w:val="24"/>
        </w:rPr>
        <w:t>Труд.</w:t>
      </w:r>
      <w:r w:rsidR="00A61BA1" w:rsidRPr="00A244FA">
        <w:rPr>
          <w:rFonts w:ascii="Times New Roman" w:eastAsia="Times New Roman" w:hAnsi="Times New Roman" w:cs="Times New Roman"/>
          <w:sz w:val="24"/>
          <w:szCs w:val="24"/>
        </w:rPr>
        <w:t>»</w:t>
      </w:r>
    </w:p>
    <w:p w:rsidR="002D47A9" w:rsidRPr="00A244FA" w:rsidRDefault="002D47A9" w:rsidP="00141705">
      <w:pPr>
        <w:spacing w:after="0"/>
        <w:rPr>
          <w:rFonts w:ascii="Times New Roman" w:eastAsia="Times New Roman" w:hAnsi="Times New Roman"/>
          <w:b/>
          <w:bCs/>
          <w:kern w:val="24"/>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355"/>
        <w:gridCol w:w="477"/>
        <w:gridCol w:w="2208"/>
        <w:gridCol w:w="2936"/>
      </w:tblGrid>
      <w:tr w:rsidR="00235131" w:rsidRPr="00A244FA" w:rsidTr="008A4232">
        <w:tc>
          <w:tcPr>
            <w:tcW w:w="5277" w:type="dxa"/>
            <w:gridSpan w:val="3"/>
          </w:tcPr>
          <w:p w:rsidR="00235131" w:rsidRPr="00A244FA" w:rsidRDefault="00235131" w:rsidP="00BB4DEA">
            <w:pPr>
              <w:jc w:val="both"/>
              <w:rPr>
                <w:rFonts w:ascii="Times New Roman" w:eastAsia="Times New Roman" w:hAnsi="Times New Roman"/>
                <w:b/>
                <w:bCs/>
                <w:kern w:val="24"/>
                <w:sz w:val="24"/>
                <w:szCs w:val="24"/>
              </w:rPr>
            </w:pPr>
            <w:r w:rsidRPr="00A244FA">
              <w:rPr>
                <w:rFonts w:ascii="Times New Roman" w:eastAsia="Times New Roman" w:hAnsi="Times New Roman"/>
                <w:b/>
                <w:bCs/>
                <w:kern w:val="24"/>
                <w:sz w:val="24"/>
                <w:szCs w:val="24"/>
              </w:rPr>
              <w:t>Виды труда</w:t>
            </w:r>
          </w:p>
        </w:tc>
        <w:tc>
          <w:tcPr>
            <w:tcW w:w="5144" w:type="dxa"/>
            <w:gridSpan w:val="2"/>
          </w:tcPr>
          <w:p w:rsidR="00235131" w:rsidRPr="00A244FA" w:rsidRDefault="00235131" w:rsidP="00BB4DEA">
            <w:pPr>
              <w:jc w:val="both"/>
              <w:rPr>
                <w:rFonts w:ascii="Times New Roman" w:eastAsia="Times New Roman" w:hAnsi="Times New Roman"/>
                <w:b/>
                <w:bCs/>
                <w:kern w:val="24"/>
                <w:sz w:val="24"/>
                <w:szCs w:val="24"/>
              </w:rPr>
            </w:pPr>
            <w:r w:rsidRPr="00A244FA">
              <w:rPr>
                <w:rFonts w:ascii="Times New Roman" w:eastAsia="Times New Roman" w:hAnsi="Times New Roman"/>
                <w:b/>
                <w:bCs/>
                <w:kern w:val="24"/>
                <w:sz w:val="24"/>
                <w:szCs w:val="24"/>
              </w:rPr>
              <w:t>Формы организации трудовой деятельности</w:t>
            </w:r>
          </w:p>
        </w:tc>
      </w:tr>
      <w:tr w:rsidR="00235131" w:rsidRPr="00A244FA" w:rsidTr="008A4232">
        <w:tc>
          <w:tcPr>
            <w:tcW w:w="5277" w:type="dxa"/>
            <w:gridSpan w:val="3"/>
          </w:tcPr>
          <w:p w:rsidR="00235131" w:rsidRPr="00A244FA" w:rsidRDefault="00235131" w:rsidP="00BB4DEA">
            <w:pPr>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 xml:space="preserve">  Навыки культуры быта</w:t>
            </w:r>
          </w:p>
          <w:p w:rsidR="00235131" w:rsidRPr="00A244FA" w:rsidRDefault="00235131" w:rsidP="00BB4DEA">
            <w:pPr>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 xml:space="preserve"> (труд по самообслуживанию)</w:t>
            </w:r>
          </w:p>
        </w:tc>
        <w:tc>
          <w:tcPr>
            <w:tcW w:w="5144" w:type="dxa"/>
            <w:gridSpan w:val="2"/>
          </w:tcPr>
          <w:p w:rsidR="00235131" w:rsidRPr="00A244FA" w:rsidRDefault="00235131" w:rsidP="00235131">
            <w:pPr>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Коллективный труд (не более 35-40 мин)</w:t>
            </w:r>
          </w:p>
        </w:tc>
      </w:tr>
      <w:tr w:rsidR="00235131" w:rsidRPr="00A244FA" w:rsidTr="008A4232">
        <w:tc>
          <w:tcPr>
            <w:tcW w:w="5277" w:type="dxa"/>
            <w:gridSpan w:val="3"/>
          </w:tcPr>
          <w:p w:rsidR="00235131" w:rsidRPr="00A244FA" w:rsidRDefault="00235131" w:rsidP="00BB4DEA">
            <w:pPr>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Труд в природе</w:t>
            </w:r>
          </w:p>
        </w:tc>
        <w:tc>
          <w:tcPr>
            <w:tcW w:w="5144" w:type="dxa"/>
            <w:gridSpan w:val="2"/>
          </w:tcPr>
          <w:p w:rsidR="00235131" w:rsidRPr="00A244FA" w:rsidRDefault="00235131" w:rsidP="00235131">
            <w:pPr>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Поручения:</w:t>
            </w:r>
          </w:p>
          <w:p w:rsidR="00235131" w:rsidRPr="00A244FA" w:rsidRDefault="00235131" w:rsidP="00235131">
            <w:pPr>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Простые и сложны</w:t>
            </w:r>
          </w:p>
          <w:p w:rsidR="00235131" w:rsidRPr="00A244FA" w:rsidRDefault="00235131" w:rsidP="00235131">
            <w:pPr>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Эпизодические и длительные</w:t>
            </w:r>
          </w:p>
          <w:p w:rsidR="00235131" w:rsidRPr="00A244FA" w:rsidRDefault="00235131" w:rsidP="00235131">
            <w:pPr>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Коллективные и индивидуальные</w:t>
            </w:r>
          </w:p>
        </w:tc>
      </w:tr>
      <w:tr w:rsidR="00235131" w:rsidRPr="00A244FA" w:rsidTr="008A4232">
        <w:tc>
          <w:tcPr>
            <w:tcW w:w="5277" w:type="dxa"/>
            <w:gridSpan w:val="3"/>
          </w:tcPr>
          <w:p w:rsidR="00235131" w:rsidRPr="00A244FA" w:rsidRDefault="00235131" w:rsidP="00BB4DEA">
            <w:pPr>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Ознакомление с трудом взрослых</w:t>
            </w:r>
          </w:p>
        </w:tc>
        <w:tc>
          <w:tcPr>
            <w:tcW w:w="5144" w:type="dxa"/>
            <w:gridSpan w:val="2"/>
            <w:vMerge w:val="restart"/>
          </w:tcPr>
          <w:p w:rsidR="00235131" w:rsidRPr="00A244FA" w:rsidRDefault="00235131" w:rsidP="00235131">
            <w:pPr>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Дежурство (не более 20 мин);</w:t>
            </w:r>
          </w:p>
          <w:p w:rsidR="00235131" w:rsidRPr="00A244FA" w:rsidRDefault="00235131" w:rsidP="00235131">
            <w:pPr>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Формирование общественно-значимого  мотива.</w:t>
            </w:r>
          </w:p>
          <w:p w:rsidR="00235131" w:rsidRPr="00A244FA" w:rsidRDefault="00235131" w:rsidP="00235131">
            <w:pPr>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Нравственный, этический аспект</w:t>
            </w:r>
          </w:p>
        </w:tc>
      </w:tr>
      <w:tr w:rsidR="00235131" w:rsidRPr="00A244FA" w:rsidTr="008A4232">
        <w:tc>
          <w:tcPr>
            <w:tcW w:w="5277" w:type="dxa"/>
            <w:gridSpan w:val="3"/>
          </w:tcPr>
          <w:p w:rsidR="00235131" w:rsidRPr="00A244FA" w:rsidRDefault="00235131" w:rsidP="00BB4DEA">
            <w:pPr>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Хозяйственно-бытовой  труд ( содружество взрослого и ребенка, совместная деятельность)</w:t>
            </w:r>
          </w:p>
        </w:tc>
        <w:tc>
          <w:tcPr>
            <w:tcW w:w="5144" w:type="dxa"/>
            <w:gridSpan w:val="2"/>
            <w:vMerge/>
          </w:tcPr>
          <w:p w:rsidR="00235131" w:rsidRPr="00A244FA" w:rsidRDefault="00235131" w:rsidP="00BB4DEA">
            <w:pPr>
              <w:jc w:val="both"/>
              <w:rPr>
                <w:rFonts w:ascii="Times New Roman" w:eastAsia="Times New Roman" w:hAnsi="Times New Roman"/>
                <w:b/>
                <w:bCs/>
                <w:kern w:val="24"/>
                <w:sz w:val="24"/>
                <w:szCs w:val="24"/>
              </w:rPr>
            </w:pPr>
          </w:p>
        </w:tc>
      </w:tr>
      <w:tr w:rsidR="00235131" w:rsidRPr="00A244FA" w:rsidTr="008A4232">
        <w:trPr>
          <w:trHeight w:val="497"/>
        </w:trPr>
        <w:tc>
          <w:tcPr>
            <w:tcW w:w="5277" w:type="dxa"/>
            <w:gridSpan w:val="3"/>
          </w:tcPr>
          <w:p w:rsidR="00235131" w:rsidRPr="00A244FA" w:rsidRDefault="00235131" w:rsidP="00BB4DEA">
            <w:pPr>
              <w:jc w:val="both"/>
              <w:rPr>
                <w:rFonts w:ascii="Times New Roman" w:eastAsia="Times New Roman" w:hAnsi="Times New Roman"/>
                <w:bCs/>
                <w:kern w:val="24"/>
                <w:sz w:val="24"/>
                <w:szCs w:val="24"/>
              </w:rPr>
            </w:pPr>
            <w:r w:rsidRPr="00A244FA">
              <w:rPr>
                <w:rFonts w:ascii="Times New Roman" w:eastAsia="Times New Roman" w:hAnsi="Times New Roman"/>
                <w:bCs/>
                <w:kern w:val="24"/>
                <w:sz w:val="24"/>
                <w:szCs w:val="24"/>
              </w:rPr>
              <w:t>Ручной труд (мотивация –сделать приятное взрослому, другому ровеснику, младшему ребенку)</w:t>
            </w:r>
          </w:p>
        </w:tc>
        <w:tc>
          <w:tcPr>
            <w:tcW w:w="5144" w:type="dxa"/>
            <w:gridSpan w:val="2"/>
            <w:vMerge/>
          </w:tcPr>
          <w:p w:rsidR="00235131" w:rsidRPr="00A244FA" w:rsidRDefault="00235131" w:rsidP="00BB4DEA">
            <w:pPr>
              <w:jc w:val="both"/>
              <w:rPr>
                <w:rFonts w:ascii="Times New Roman" w:eastAsia="Times New Roman" w:hAnsi="Times New Roman"/>
                <w:b/>
                <w:bCs/>
                <w:kern w:val="24"/>
                <w:sz w:val="24"/>
                <w:szCs w:val="24"/>
              </w:rPr>
            </w:pPr>
          </w:p>
        </w:tc>
      </w:tr>
      <w:tr w:rsidR="00235131" w:rsidRPr="00A244FA" w:rsidTr="008A4232">
        <w:trPr>
          <w:trHeight w:val="497"/>
        </w:trPr>
        <w:tc>
          <w:tcPr>
            <w:tcW w:w="10421" w:type="dxa"/>
            <w:gridSpan w:val="5"/>
          </w:tcPr>
          <w:p w:rsidR="00235131" w:rsidRPr="00A244FA" w:rsidRDefault="00235131" w:rsidP="00235131">
            <w:pPr>
              <w:jc w:val="center"/>
              <w:rPr>
                <w:rFonts w:ascii="Times New Roman" w:eastAsia="Times New Roman" w:hAnsi="Times New Roman" w:cs="Times New Roman"/>
                <w:sz w:val="24"/>
                <w:szCs w:val="24"/>
              </w:rPr>
            </w:pPr>
            <w:r w:rsidRPr="00A244FA">
              <w:rPr>
                <w:rFonts w:ascii="Times New Roman" w:eastAsia="Times New Roman" w:hAnsi="Times New Roman"/>
                <w:b/>
                <w:bCs/>
                <w:kern w:val="24"/>
                <w:sz w:val="24"/>
                <w:szCs w:val="24"/>
              </w:rPr>
              <w:t>Формы организации трудовой деятельности:</w:t>
            </w:r>
          </w:p>
          <w:p w:rsidR="00235131" w:rsidRPr="00A244FA" w:rsidRDefault="00235131" w:rsidP="00235131">
            <w:pPr>
              <w:jc w:val="center"/>
              <w:rPr>
                <w:rFonts w:ascii="Times New Roman" w:eastAsia="Times New Roman" w:hAnsi="Times New Roman"/>
                <w:b/>
                <w:bCs/>
                <w:kern w:val="24"/>
                <w:sz w:val="24"/>
                <w:szCs w:val="24"/>
              </w:rPr>
            </w:pPr>
          </w:p>
        </w:tc>
      </w:tr>
      <w:tr w:rsidR="00235131" w:rsidRPr="00A244FA" w:rsidTr="008A4232">
        <w:trPr>
          <w:trHeight w:val="497"/>
        </w:trPr>
        <w:tc>
          <w:tcPr>
            <w:tcW w:w="10421" w:type="dxa"/>
            <w:gridSpan w:val="5"/>
          </w:tcPr>
          <w:p w:rsidR="00235131" w:rsidRPr="00A244FA" w:rsidRDefault="00235131" w:rsidP="00B401FF">
            <w:pPr>
              <w:spacing w:after="0" w:line="240" w:lineRule="auto"/>
              <w:jc w:val="both"/>
              <w:rPr>
                <w:rFonts w:ascii="Times New Roman" w:eastAsia="Times New Roman" w:hAnsi="Times New Roman" w:cs="Times New Roman"/>
                <w:sz w:val="24"/>
                <w:szCs w:val="24"/>
              </w:rPr>
            </w:pPr>
            <w:r w:rsidRPr="00A244FA">
              <w:rPr>
                <w:rFonts w:ascii="Times New Roman" w:eastAsia="Times New Roman" w:hAnsi="Times New Roman"/>
                <w:kern w:val="24"/>
                <w:sz w:val="24"/>
                <w:szCs w:val="24"/>
              </w:rPr>
              <w:t>1.Поручения:</w:t>
            </w:r>
          </w:p>
          <w:p w:rsidR="00235131" w:rsidRPr="00A244FA" w:rsidRDefault="00235131" w:rsidP="00B401FF">
            <w:pPr>
              <w:spacing w:after="0" w:line="240" w:lineRule="auto"/>
              <w:jc w:val="both"/>
              <w:rPr>
                <w:rFonts w:ascii="Times New Roman" w:eastAsia="Times New Roman" w:hAnsi="Times New Roman" w:cs="Times New Roman"/>
                <w:sz w:val="24"/>
                <w:szCs w:val="24"/>
              </w:rPr>
            </w:pPr>
            <w:r w:rsidRPr="00A244FA">
              <w:rPr>
                <w:rFonts w:ascii="Times New Roman" w:eastAsia="Times New Roman" w:hAnsi="Times New Roman"/>
                <w:kern w:val="24"/>
                <w:sz w:val="24"/>
                <w:szCs w:val="24"/>
              </w:rPr>
              <w:t>-   простые и сложные;</w:t>
            </w:r>
          </w:p>
          <w:p w:rsidR="00235131" w:rsidRPr="00A244FA" w:rsidRDefault="00235131" w:rsidP="00B401FF">
            <w:pPr>
              <w:spacing w:after="0" w:line="240" w:lineRule="auto"/>
              <w:contextualSpacing/>
              <w:jc w:val="both"/>
              <w:rPr>
                <w:rFonts w:ascii="Times New Roman" w:eastAsia="Times New Roman" w:hAnsi="Times New Roman" w:cs="Times New Roman"/>
                <w:sz w:val="24"/>
                <w:szCs w:val="24"/>
              </w:rPr>
            </w:pPr>
            <w:r w:rsidRPr="00A244FA">
              <w:rPr>
                <w:rFonts w:ascii="Times New Roman" w:eastAsia="Times New Roman" w:hAnsi="Times New Roman"/>
                <w:kern w:val="24"/>
                <w:sz w:val="24"/>
                <w:szCs w:val="24"/>
              </w:rPr>
              <w:t>-  эпизодические и длительные;</w:t>
            </w:r>
          </w:p>
          <w:p w:rsidR="00235131" w:rsidRPr="00A244FA" w:rsidRDefault="00235131" w:rsidP="00B401FF">
            <w:pPr>
              <w:spacing w:after="0" w:line="240" w:lineRule="auto"/>
              <w:contextualSpacing/>
              <w:jc w:val="both"/>
              <w:rPr>
                <w:rFonts w:ascii="Times New Roman" w:eastAsia="Times New Roman" w:hAnsi="Times New Roman" w:cs="Times New Roman"/>
                <w:sz w:val="24"/>
                <w:szCs w:val="24"/>
              </w:rPr>
            </w:pPr>
            <w:r w:rsidRPr="00A244FA">
              <w:rPr>
                <w:rFonts w:ascii="Times New Roman" w:eastAsia="Times New Roman" w:hAnsi="Times New Roman"/>
                <w:kern w:val="24"/>
                <w:sz w:val="24"/>
                <w:szCs w:val="24"/>
              </w:rPr>
              <w:t xml:space="preserve"> - коллективные.</w:t>
            </w:r>
          </w:p>
          <w:p w:rsidR="00235131" w:rsidRPr="00A244FA" w:rsidRDefault="00235131" w:rsidP="00B401FF">
            <w:pPr>
              <w:spacing w:after="0" w:line="240" w:lineRule="auto"/>
              <w:jc w:val="both"/>
              <w:rPr>
                <w:rFonts w:ascii="Times New Roman" w:eastAsia="Times New Roman" w:hAnsi="Times New Roman" w:cs="Times New Roman"/>
                <w:sz w:val="24"/>
                <w:szCs w:val="24"/>
              </w:rPr>
            </w:pPr>
            <w:r w:rsidRPr="00A244FA">
              <w:rPr>
                <w:rFonts w:ascii="Times New Roman" w:eastAsia="Times New Roman" w:hAnsi="Times New Roman"/>
                <w:kern w:val="24"/>
                <w:sz w:val="24"/>
                <w:szCs w:val="24"/>
              </w:rPr>
              <w:t>2.Дежурства.</w:t>
            </w:r>
          </w:p>
        </w:tc>
      </w:tr>
      <w:tr w:rsidR="009713D6" w:rsidRPr="00A244FA" w:rsidTr="008A4232">
        <w:trPr>
          <w:trHeight w:val="497"/>
        </w:trPr>
        <w:tc>
          <w:tcPr>
            <w:tcW w:w="10421" w:type="dxa"/>
            <w:gridSpan w:val="5"/>
          </w:tcPr>
          <w:p w:rsidR="009713D6" w:rsidRPr="00A244FA" w:rsidRDefault="009713D6" w:rsidP="00235131">
            <w:pPr>
              <w:jc w:val="both"/>
              <w:rPr>
                <w:rFonts w:ascii="Times New Roman" w:eastAsia="Times New Roman" w:hAnsi="Times New Roman"/>
                <w:b/>
                <w:kern w:val="24"/>
                <w:sz w:val="24"/>
                <w:szCs w:val="24"/>
              </w:rPr>
            </w:pPr>
            <w:r w:rsidRPr="00A244FA">
              <w:rPr>
                <w:rFonts w:ascii="Times New Roman" w:eastAsia="Times New Roman" w:hAnsi="Times New Roman"/>
                <w:b/>
                <w:kern w:val="24"/>
                <w:sz w:val="24"/>
                <w:szCs w:val="24"/>
              </w:rPr>
              <w:t xml:space="preserve">                                                    Типы организации труда:</w:t>
            </w:r>
          </w:p>
        </w:tc>
      </w:tr>
      <w:tr w:rsidR="009713D6" w:rsidRPr="00A244FA" w:rsidTr="008A4232">
        <w:trPr>
          <w:trHeight w:val="497"/>
        </w:trPr>
        <w:tc>
          <w:tcPr>
            <w:tcW w:w="2445" w:type="dxa"/>
          </w:tcPr>
          <w:p w:rsidR="009713D6" w:rsidRPr="00A244FA" w:rsidRDefault="009713D6" w:rsidP="00235131">
            <w:pPr>
              <w:jc w:val="both"/>
              <w:rPr>
                <w:rFonts w:ascii="Times New Roman" w:eastAsia="Times New Roman" w:hAnsi="Times New Roman"/>
                <w:b/>
                <w:kern w:val="24"/>
                <w:sz w:val="24"/>
                <w:szCs w:val="24"/>
              </w:rPr>
            </w:pPr>
            <w:r w:rsidRPr="00A244FA">
              <w:rPr>
                <w:rFonts w:ascii="Times New Roman" w:eastAsia="Times New Roman" w:hAnsi="Times New Roman"/>
                <w:b/>
                <w:kern w:val="24"/>
                <w:sz w:val="24"/>
                <w:szCs w:val="24"/>
              </w:rPr>
              <w:t>Индивидуальный труд</w:t>
            </w:r>
          </w:p>
        </w:tc>
        <w:tc>
          <w:tcPr>
            <w:tcW w:w="2355" w:type="dxa"/>
          </w:tcPr>
          <w:p w:rsidR="009713D6" w:rsidRPr="00A244FA" w:rsidRDefault="009713D6" w:rsidP="00235131">
            <w:pPr>
              <w:jc w:val="both"/>
              <w:rPr>
                <w:rFonts w:ascii="Times New Roman" w:eastAsia="Times New Roman" w:hAnsi="Times New Roman"/>
                <w:b/>
                <w:kern w:val="24"/>
                <w:sz w:val="24"/>
                <w:szCs w:val="24"/>
              </w:rPr>
            </w:pPr>
            <w:r w:rsidRPr="00A244FA">
              <w:rPr>
                <w:rFonts w:ascii="Times New Roman" w:eastAsia="Times New Roman" w:hAnsi="Times New Roman"/>
                <w:b/>
                <w:kern w:val="24"/>
                <w:sz w:val="24"/>
                <w:szCs w:val="24"/>
              </w:rPr>
              <w:t>Труд рядом</w:t>
            </w:r>
          </w:p>
        </w:tc>
        <w:tc>
          <w:tcPr>
            <w:tcW w:w="2685" w:type="dxa"/>
            <w:gridSpan w:val="2"/>
          </w:tcPr>
          <w:p w:rsidR="009713D6" w:rsidRPr="00A244FA" w:rsidRDefault="009713D6" w:rsidP="00235131">
            <w:pPr>
              <w:jc w:val="both"/>
              <w:rPr>
                <w:rFonts w:ascii="Times New Roman" w:eastAsia="Times New Roman" w:hAnsi="Times New Roman"/>
                <w:b/>
                <w:kern w:val="24"/>
                <w:sz w:val="24"/>
                <w:szCs w:val="24"/>
              </w:rPr>
            </w:pPr>
            <w:r w:rsidRPr="00A244FA">
              <w:rPr>
                <w:rFonts w:ascii="Times New Roman" w:eastAsia="Times New Roman" w:hAnsi="Times New Roman"/>
                <w:b/>
                <w:kern w:val="24"/>
                <w:sz w:val="24"/>
                <w:szCs w:val="24"/>
              </w:rPr>
              <w:t>Общий труд (коллективный)</w:t>
            </w:r>
          </w:p>
        </w:tc>
        <w:tc>
          <w:tcPr>
            <w:tcW w:w="2936" w:type="dxa"/>
          </w:tcPr>
          <w:p w:rsidR="009713D6" w:rsidRPr="00A244FA" w:rsidRDefault="009713D6" w:rsidP="00235131">
            <w:pPr>
              <w:jc w:val="both"/>
              <w:rPr>
                <w:rFonts w:ascii="Times New Roman" w:eastAsia="Times New Roman" w:hAnsi="Times New Roman"/>
                <w:b/>
                <w:kern w:val="24"/>
                <w:sz w:val="24"/>
                <w:szCs w:val="24"/>
              </w:rPr>
            </w:pPr>
            <w:r w:rsidRPr="00A244FA">
              <w:rPr>
                <w:rFonts w:ascii="Times New Roman" w:eastAsia="Times New Roman" w:hAnsi="Times New Roman"/>
                <w:b/>
                <w:kern w:val="24"/>
                <w:sz w:val="24"/>
                <w:szCs w:val="24"/>
              </w:rPr>
              <w:t>Совместный труд</w:t>
            </w:r>
          </w:p>
          <w:p w:rsidR="009713D6" w:rsidRPr="00A244FA" w:rsidRDefault="009713D6" w:rsidP="00235131">
            <w:pPr>
              <w:jc w:val="both"/>
              <w:rPr>
                <w:rFonts w:ascii="Times New Roman" w:eastAsia="Times New Roman" w:hAnsi="Times New Roman"/>
                <w:b/>
                <w:kern w:val="24"/>
                <w:sz w:val="24"/>
                <w:szCs w:val="24"/>
              </w:rPr>
            </w:pPr>
            <w:r w:rsidRPr="00A244FA">
              <w:rPr>
                <w:rFonts w:ascii="Times New Roman" w:eastAsia="Times New Roman" w:hAnsi="Times New Roman"/>
                <w:b/>
                <w:kern w:val="24"/>
                <w:sz w:val="24"/>
                <w:szCs w:val="24"/>
              </w:rPr>
              <w:t>(коллективный)</w:t>
            </w:r>
          </w:p>
        </w:tc>
      </w:tr>
    </w:tbl>
    <w:p w:rsidR="00B662FA" w:rsidRPr="00A244FA" w:rsidRDefault="00B662FA" w:rsidP="001504E4">
      <w:pPr>
        <w:pStyle w:val="af0"/>
        <w:spacing w:before="0" w:beforeAutospacing="0" w:after="0" w:afterAutospacing="0"/>
        <w:rPr>
          <w:b/>
          <w:sz w:val="28"/>
          <w:szCs w:val="28"/>
          <w:shd w:val="clear" w:color="auto" w:fill="FFFFFF"/>
        </w:rPr>
      </w:pPr>
    </w:p>
    <w:p w:rsidR="009B7EE8" w:rsidRPr="00A244FA" w:rsidRDefault="00834671" w:rsidP="001504E4">
      <w:pPr>
        <w:pStyle w:val="af0"/>
        <w:spacing w:before="0" w:beforeAutospacing="0" w:after="0" w:afterAutospacing="0"/>
        <w:rPr>
          <w:b/>
          <w:sz w:val="28"/>
          <w:szCs w:val="28"/>
          <w:shd w:val="clear" w:color="auto" w:fill="FFFFFF"/>
        </w:rPr>
      </w:pPr>
      <w:r w:rsidRPr="00A244FA">
        <w:rPr>
          <w:b/>
          <w:sz w:val="28"/>
          <w:szCs w:val="28"/>
          <w:shd w:val="clear" w:color="auto" w:fill="FFFFFF"/>
        </w:rPr>
        <w:t xml:space="preserve">Развитие игровой деятельности детей </w:t>
      </w:r>
      <w:r w:rsidR="00202070" w:rsidRPr="00A244FA">
        <w:rPr>
          <w:b/>
          <w:sz w:val="28"/>
          <w:szCs w:val="28"/>
          <w:shd w:val="clear" w:color="auto" w:fill="FFFFFF"/>
        </w:rPr>
        <w:t xml:space="preserve"> дошкольного возраста</w:t>
      </w:r>
      <w:r w:rsidR="001D52E6">
        <w:rPr>
          <w:b/>
          <w:sz w:val="28"/>
          <w:szCs w:val="28"/>
          <w:shd w:val="clear" w:color="auto" w:fill="FFFFFF"/>
        </w:rPr>
        <w:t>(3-7</w:t>
      </w:r>
      <w:r w:rsidR="00E163E1" w:rsidRPr="00A244FA">
        <w:rPr>
          <w:b/>
          <w:sz w:val="28"/>
          <w:szCs w:val="28"/>
          <w:shd w:val="clear" w:color="auto" w:fill="FFFFFF"/>
        </w:rPr>
        <w:t>лет)</w:t>
      </w:r>
    </w:p>
    <w:p w:rsidR="001504E4" w:rsidRPr="00A244FA" w:rsidRDefault="001504E4" w:rsidP="002874FD">
      <w:pPr>
        <w:tabs>
          <w:tab w:val="left" w:pos="1725"/>
        </w:tabs>
        <w:spacing w:after="0"/>
        <w:jc w:val="both"/>
        <w:rPr>
          <w:rFonts w:ascii="Times New Roman" w:hAnsi="Times New Roman" w:cs="Times New Roman"/>
          <w:sz w:val="24"/>
          <w:szCs w:val="24"/>
        </w:rPr>
      </w:pPr>
      <w:r w:rsidRPr="00A244FA">
        <w:rPr>
          <w:rFonts w:ascii="Times New Roman" w:hAnsi="Times New Roman" w:cs="Times New Roman"/>
          <w:b/>
          <w:sz w:val="24"/>
          <w:szCs w:val="24"/>
        </w:rPr>
        <w:t>Цель:</w:t>
      </w:r>
      <w:r w:rsidR="00FE6F2D" w:rsidRPr="00A244FA">
        <w:rPr>
          <w:rFonts w:ascii="Times New Roman" w:hAnsi="Times New Roman" w:cs="Times New Roman"/>
          <w:sz w:val="24"/>
          <w:szCs w:val="24"/>
        </w:rPr>
        <w:t xml:space="preserve">создавать условия  для формирования произвольности  и опосредованности основных психических процессов( внимание, памяти, мышления, восприятия) в играх с правилами; при выполнении заданий </w:t>
      </w:r>
      <w:r w:rsidR="002874FD" w:rsidRPr="00A244FA">
        <w:rPr>
          <w:rFonts w:ascii="Times New Roman" w:hAnsi="Times New Roman" w:cs="Times New Roman"/>
          <w:sz w:val="24"/>
          <w:szCs w:val="24"/>
        </w:rPr>
        <w:t>расширять круг значи</w:t>
      </w:r>
      <w:r w:rsidRPr="00A244FA">
        <w:rPr>
          <w:rFonts w:ascii="Times New Roman" w:hAnsi="Times New Roman" w:cs="Times New Roman"/>
          <w:sz w:val="24"/>
          <w:szCs w:val="24"/>
        </w:rPr>
        <w:t>мых мотивов и целей человеческой деятельности;</w:t>
      </w:r>
    </w:p>
    <w:p w:rsidR="001504E4" w:rsidRPr="00A244FA" w:rsidRDefault="001504E4" w:rsidP="002874FD">
      <w:pPr>
        <w:tabs>
          <w:tab w:val="left" w:pos="1725"/>
        </w:tabs>
        <w:spacing w:after="0"/>
        <w:jc w:val="both"/>
        <w:rPr>
          <w:rFonts w:ascii="Times New Roman" w:hAnsi="Times New Roman" w:cs="Times New Roman"/>
          <w:bCs/>
          <w:sz w:val="24"/>
          <w:szCs w:val="24"/>
        </w:rPr>
      </w:pPr>
      <w:r w:rsidRPr="00A244FA">
        <w:rPr>
          <w:rFonts w:ascii="Times New Roman" w:hAnsi="Times New Roman" w:cs="Times New Roman"/>
          <w:sz w:val="24"/>
          <w:szCs w:val="24"/>
        </w:rPr>
        <w:t>поддерживать в детях мотивацию к познанию, созиданию, общению, игре</w:t>
      </w:r>
      <w:r w:rsidR="002874FD" w:rsidRPr="00A244FA">
        <w:rPr>
          <w:rFonts w:ascii="Times New Roman" w:hAnsi="Times New Roman" w:cs="Times New Roman"/>
          <w:sz w:val="24"/>
          <w:szCs w:val="24"/>
        </w:rPr>
        <w:t>,</w:t>
      </w:r>
      <w:r w:rsidR="002874FD" w:rsidRPr="00A244FA">
        <w:rPr>
          <w:rFonts w:ascii="Times New Roman" w:hAnsi="Times New Roman" w:cs="Times New Roman"/>
          <w:bCs/>
          <w:iCs/>
          <w:sz w:val="24"/>
          <w:szCs w:val="24"/>
        </w:rPr>
        <w:t xml:space="preserve"> приобщение к элементарным общепринятым  нормам и правилам взаимоотношения со сверстниками и взрослыми</w:t>
      </w:r>
      <w:r w:rsidR="002874FD" w:rsidRPr="00A244FA">
        <w:rPr>
          <w:rFonts w:ascii="Times New Roman" w:hAnsi="Times New Roman" w:cs="Times New Roman"/>
          <w:bCs/>
          <w:sz w:val="24"/>
          <w:szCs w:val="24"/>
        </w:rPr>
        <w:t xml:space="preserve"> (в том числе моральным).</w:t>
      </w:r>
    </w:p>
    <w:p w:rsidR="00A61BA1" w:rsidRPr="00A244FA" w:rsidRDefault="00A61BA1" w:rsidP="00E163E1">
      <w:pPr>
        <w:pStyle w:val="af0"/>
        <w:spacing w:before="0" w:beforeAutospacing="0" w:after="0" w:afterAutospacing="0"/>
        <w:rPr>
          <w:b/>
        </w:rPr>
      </w:pPr>
    </w:p>
    <w:p w:rsidR="00FE0287" w:rsidRPr="00A244FA" w:rsidRDefault="00202070" w:rsidP="00E163E1">
      <w:pPr>
        <w:pStyle w:val="af0"/>
        <w:spacing w:before="0" w:beforeAutospacing="0" w:after="0" w:afterAutospacing="0"/>
        <w:rPr>
          <w:b/>
        </w:rPr>
      </w:pPr>
      <w:r w:rsidRPr="00A244FA">
        <w:rPr>
          <w:b/>
        </w:rPr>
        <w:t xml:space="preserve">Классификация </w:t>
      </w:r>
      <w:r w:rsidR="00EE7EC8">
        <w:rPr>
          <w:b/>
        </w:rPr>
        <w:t xml:space="preserve">игр детей дошкольного возраста </w:t>
      </w:r>
      <w:r w:rsidR="00FE0287" w:rsidRPr="00A244FA">
        <w:rPr>
          <w:b/>
        </w:rPr>
        <w:t xml:space="preserve"> (по Е.В Зворыгиной, и С.Л. Новоселовой)</w:t>
      </w:r>
    </w:p>
    <w:tbl>
      <w:tblPr>
        <w:tblW w:w="0" w:type="auto"/>
        <w:tblLook w:val="04A0" w:firstRow="1" w:lastRow="0" w:firstColumn="1" w:lastColumn="0" w:noHBand="0" w:noVBand="1"/>
      </w:tblPr>
      <w:tblGrid>
        <w:gridCol w:w="3473"/>
        <w:gridCol w:w="3474"/>
        <w:gridCol w:w="3474"/>
      </w:tblGrid>
      <w:tr w:rsidR="00202070" w:rsidRPr="00A244FA" w:rsidTr="00202070">
        <w:tc>
          <w:tcPr>
            <w:tcW w:w="3473" w:type="dxa"/>
          </w:tcPr>
          <w:p w:rsidR="00202070" w:rsidRPr="00A244FA" w:rsidRDefault="00202070" w:rsidP="00B75E5B">
            <w:pPr>
              <w:pStyle w:val="af0"/>
              <w:spacing w:before="0" w:beforeAutospacing="0" w:after="0" w:afterAutospacing="0"/>
            </w:pPr>
            <w:r w:rsidRPr="00A244FA">
              <w:t xml:space="preserve">Игры, возникающие по </w:t>
            </w:r>
            <w:r w:rsidRPr="00A244FA">
              <w:lastRenderedPageBreak/>
              <w:t>инициативе детей</w:t>
            </w:r>
          </w:p>
        </w:tc>
        <w:tc>
          <w:tcPr>
            <w:tcW w:w="3474" w:type="dxa"/>
          </w:tcPr>
          <w:p w:rsidR="00202070" w:rsidRPr="00A244FA" w:rsidRDefault="00202070" w:rsidP="00B75E5B">
            <w:pPr>
              <w:pStyle w:val="af0"/>
              <w:spacing w:before="0" w:beforeAutospacing="0" w:after="0" w:afterAutospacing="0"/>
            </w:pPr>
            <w:r w:rsidRPr="00A244FA">
              <w:lastRenderedPageBreak/>
              <w:t xml:space="preserve">Игры, возникающие по </w:t>
            </w:r>
            <w:r w:rsidRPr="00A244FA">
              <w:lastRenderedPageBreak/>
              <w:t>инициативе взрослых</w:t>
            </w:r>
          </w:p>
        </w:tc>
        <w:tc>
          <w:tcPr>
            <w:tcW w:w="3474" w:type="dxa"/>
          </w:tcPr>
          <w:p w:rsidR="00202070" w:rsidRPr="00A244FA" w:rsidRDefault="00202070" w:rsidP="00B75E5B">
            <w:pPr>
              <w:pStyle w:val="af0"/>
              <w:spacing w:before="0" w:beforeAutospacing="0" w:after="0" w:afterAutospacing="0"/>
            </w:pPr>
            <w:r w:rsidRPr="00A244FA">
              <w:lastRenderedPageBreak/>
              <w:t>Народные игры</w:t>
            </w:r>
          </w:p>
        </w:tc>
      </w:tr>
      <w:tr w:rsidR="00202070" w:rsidRPr="00A244FA" w:rsidTr="00202070">
        <w:tc>
          <w:tcPr>
            <w:tcW w:w="3473" w:type="dxa"/>
          </w:tcPr>
          <w:p w:rsidR="00202070" w:rsidRPr="00A244FA" w:rsidRDefault="00B75E5B" w:rsidP="00B75E5B">
            <w:pPr>
              <w:pStyle w:val="af0"/>
              <w:spacing w:before="0" w:beforeAutospacing="0" w:after="0" w:afterAutospacing="0"/>
              <w:rPr>
                <w:b/>
                <w:u w:val="single"/>
              </w:rPr>
            </w:pPr>
            <w:r w:rsidRPr="00A244FA">
              <w:rPr>
                <w:b/>
                <w:u w:val="single"/>
              </w:rPr>
              <w:lastRenderedPageBreak/>
              <w:t>Игры- экспериментирования:</w:t>
            </w:r>
          </w:p>
          <w:p w:rsidR="00B75E5B" w:rsidRPr="00A244FA" w:rsidRDefault="00B75E5B" w:rsidP="00B75E5B">
            <w:pPr>
              <w:pStyle w:val="af0"/>
              <w:spacing w:before="0" w:beforeAutospacing="0" w:after="0" w:afterAutospacing="0"/>
            </w:pPr>
            <w:r w:rsidRPr="00A244FA">
              <w:t>Игры с природнымиобъект</w:t>
            </w:r>
            <w:r w:rsidR="00E94DB1">
              <w:t>а</w:t>
            </w:r>
            <w:r w:rsidRPr="00A244FA">
              <w:t>ми;</w:t>
            </w:r>
          </w:p>
          <w:p w:rsidR="00B75E5B" w:rsidRPr="00A244FA" w:rsidRDefault="00B75E5B" w:rsidP="00B75E5B">
            <w:pPr>
              <w:pStyle w:val="af0"/>
              <w:spacing w:before="0" w:beforeAutospacing="0" w:after="0" w:afterAutospacing="0"/>
            </w:pPr>
            <w:r w:rsidRPr="00A244FA">
              <w:t>Игры с игрушками</w:t>
            </w:r>
          </w:p>
          <w:p w:rsidR="00B75E5B" w:rsidRPr="00A244FA" w:rsidRDefault="00B75E5B" w:rsidP="00B75E5B">
            <w:pPr>
              <w:pStyle w:val="af0"/>
              <w:spacing w:before="0" w:beforeAutospacing="0" w:after="0" w:afterAutospacing="0"/>
            </w:pPr>
            <w:r w:rsidRPr="00A244FA">
              <w:t>Игры с животными</w:t>
            </w:r>
          </w:p>
        </w:tc>
        <w:tc>
          <w:tcPr>
            <w:tcW w:w="3474" w:type="dxa"/>
          </w:tcPr>
          <w:p w:rsidR="00B75E5B" w:rsidRPr="00A244FA" w:rsidRDefault="00B75E5B" w:rsidP="00B75E5B">
            <w:pPr>
              <w:pStyle w:val="af0"/>
              <w:spacing w:before="0" w:beforeAutospacing="0" w:after="0" w:afterAutospacing="0"/>
              <w:rPr>
                <w:b/>
                <w:u w:val="single"/>
              </w:rPr>
            </w:pPr>
            <w:r w:rsidRPr="00A244FA">
              <w:rPr>
                <w:b/>
                <w:u w:val="single"/>
              </w:rPr>
              <w:t>Обучающие игры:</w:t>
            </w:r>
          </w:p>
          <w:p w:rsidR="00B75E5B" w:rsidRPr="00A244FA" w:rsidRDefault="00B75E5B" w:rsidP="00B75E5B">
            <w:pPr>
              <w:pStyle w:val="af0"/>
              <w:spacing w:before="0" w:beforeAutospacing="0" w:after="0" w:afterAutospacing="0"/>
            </w:pPr>
            <w:r w:rsidRPr="00A244FA">
              <w:t>Сюжетно-дидактические</w:t>
            </w:r>
          </w:p>
          <w:p w:rsidR="00B75E5B" w:rsidRPr="00A244FA" w:rsidRDefault="00B75E5B" w:rsidP="00B75E5B">
            <w:pPr>
              <w:pStyle w:val="af0"/>
              <w:spacing w:before="0" w:beforeAutospacing="0" w:after="0" w:afterAutospacing="0"/>
            </w:pPr>
            <w:r w:rsidRPr="00A244FA">
              <w:t>Подвижные</w:t>
            </w:r>
          </w:p>
          <w:p w:rsidR="00B75E5B" w:rsidRPr="00A244FA" w:rsidRDefault="00B75E5B" w:rsidP="00B75E5B">
            <w:pPr>
              <w:pStyle w:val="af0"/>
              <w:spacing w:before="0" w:beforeAutospacing="0" w:after="0" w:afterAutospacing="0"/>
            </w:pPr>
            <w:r w:rsidRPr="00A244FA">
              <w:t>Музыкально-дидактические</w:t>
            </w:r>
          </w:p>
          <w:p w:rsidR="00202070" w:rsidRPr="00A244FA" w:rsidRDefault="00B75E5B" w:rsidP="00B75E5B">
            <w:pPr>
              <w:pStyle w:val="af0"/>
              <w:spacing w:before="0" w:beforeAutospacing="0" w:after="0" w:afterAutospacing="0"/>
            </w:pPr>
            <w:r w:rsidRPr="00A244FA">
              <w:t>Учебные игры</w:t>
            </w:r>
          </w:p>
        </w:tc>
        <w:tc>
          <w:tcPr>
            <w:tcW w:w="3474" w:type="dxa"/>
          </w:tcPr>
          <w:p w:rsidR="00202070" w:rsidRPr="00A244FA" w:rsidRDefault="00B75E5B" w:rsidP="00B75E5B">
            <w:pPr>
              <w:pStyle w:val="af0"/>
              <w:spacing w:before="0" w:beforeAutospacing="0" w:after="0" w:afterAutospacing="0"/>
              <w:rPr>
                <w:b/>
                <w:u w:val="single"/>
              </w:rPr>
            </w:pPr>
            <w:r w:rsidRPr="00A244FA">
              <w:rPr>
                <w:b/>
                <w:u w:val="single"/>
              </w:rPr>
              <w:t xml:space="preserve">Обрядовые </w:t>
            </w:r>
          </w:p>
          <w:p w:rsidR="00B75E5B" w:rsidRPr="00A244FA" w:rsidRDefault="00B75E5B" w:rsidP="00B75E5B">
            <w:pPr>
              <w:pStyle w:val="af0"/>
              <w:spacing w:before="0" w:beforeAutospacing="0" w:after="0" w:afterAutospacing="0"/>
            </w:pPr>
            <w:r w:rsidRPr="00A244FA">
              <w:t>Семейные</w:t>
            </w:r>
          </w:p>
          <w:p w:rsidR="00B75E5B" w:rsidRPr="00A244FA" w:rsidRDefault="00B75E5B" w:rsidP="00B75E5B">
            <w:pPr>
              <w:pStyle w:val="af0"/>
              <w:spacing w:before="0" w:beforeAutospacing="0" w:after="0" w:afterAutospacing="0"/>
            </w:pPr>
            <w:r w:rsidRPr="00A244FA">
              <w:t>Сезонные</w:t>
            </w:r>
          </w:p>
          <w:p w:rsidR="00B75E5B" w:rsidRPr="00A244FA" w:rsidRDefault="00B75E5B" w:rsidP="00B75E5B">
            <w:pPr>
              <w:pStyle w:val="af0"/>
              <w:spacing w:before="0" w:beforeAutospacing="0" w:after="0" w:afterAutospacing="0"/>
            </w:pPr>
            <w:r w:rsidRPr="00A244FA">
              <w:t>Культовые</w:t>
            </w:r>
          </w:p>
        </w:tc>
      </w:tr>
      <w:tr w:rsidR="00B75E5B" w:rsidRPr="00A244FA" w:rsidTr="00B75E5B">
        <w:trPr>
          <w:trHeight w:val="2024"/>
        </w:trPr>
        <w:tc>
          <w:tcPr>
            <w:tcW w:w="3473" w:type="dxa"/>
          </w:tcPr>
          <w:p w:rsidR="00B75E5B" w:rsidRPr="00A244FA" w:rsidRDefault="00B75E5B" w:rsidP="00B75E5B">
            <w:pPr>
              <w:pStyle w:val="af0"/>
              <w:spacing w:before="0" w:beforeAutospacing="0" w:after="0" w:afterAutospacing="0"/>
              <w:rPr>
                <w:b/>
                <w:u w:val="single"/>
              </w:rPr>
            </w:pPr>
            <w:r w:rsidRPr="00A244FA">
              <w:rPr>
                <w:b/>
                <w:u w:val="single"/>
              </w:rPr>
              <w:t>Сюжетные, самодеятельные игры:</w:t>
            </w:r>
          </w:p>
          <w:p w:rsidR="00B75E5B" w:rsidRPr="00A244FA" w:rsidRDefault="00B75E5B" w:rsidP="00B75E5B">
            <w:pPr>
              <w:pStyle w:val="af0"/>
              <w:spacing w:before="0" w:beforeAutospacing="0" w:after="0" w:afterAutospacing="0"/>
            </w:pPr>
            <w:r w:rsidRPr="00A244FA">
              <w:t>Сюжетно-отобразительные игры</w:t>
            </w:r>
          </w:p>
          <w:p w:rsidR="00B75E5B" w:rsidRPr="00A244FA" w:rsidRDefault="00B75E5B" w:rsidP="00B75E5B">
            <w:pPr>
              <w:pStyle w:val="af0"/>
              <w:spacing w:before="0" w:beforeAutospacing="0" w:after="0" w:afterAutospacing="0"/>
            </w:pPr>
            <w:r w:rsidRPr="00A244FA">
              <w:t>Сюжетно-ролевые игры</w:t>
            </w:r>
          </w:p>
          <w:p w:rsidR="00B75E5B" w:rsidRPr="00A244FA" w:rsidRDefault="00B75E5B" w:rsidP="00B75E5B">
            <w:pPr>
              <w:pStyle w:val="af0"/>
              <w:spacing w:before="0" w:beforeAutospacing="0" w:after="0" w:afterAutospacing="0"/>
            </w:pPr>
            <w:r w:rsidRPr="00A244FA">
              <w:t>Режиссерские игры</w:t>
            </w:r>
          </w:p>
          <w:p w:rsidR="00B75E5B" w:rsidRPr="00A244FA" w:rsidRDefault="00B75E5B" w:rsidP="00B75E5B">
            <w:pPr>
              <w:pStyle w:val="af0"/>
              <w:spacing w:before="0" w:beforeAutospacing="0" w:after="0" w:afterAutospacing="0"/>
            </w:pPr>
            <w:r w:rsidRPr="00A244FA">
              <w:t>Театрализованные игры</w:t>
            </w:r>
          </w:p>
        </w:tc>
        <w:tc>
          <w:tcPr>
            <w:tcW w:w="3474" w:type="dxa"/>
          </w:tcPr>
          <w:p w:rsidR="00B75E5B" w:rsidRPr="00A244FA" w:rsidRDefault="00B75E5B" w:rsidP="00B75E5B">
            <w:pPr>
              <w:pStyle w:val="af0"/>
              <w:spacing w:before="0" w:beforeAutospacing="0" w:after="0" w:afterAutospacing="0"/>
              <w:rPr>
                <w:b/>
                <w:u w:val="single"/>
              </w:rPr>
            </w:pPr>
            <w:r w:rsidRPr="00A244FA">
              <w:rPr>
                <w:b/>
                <w:u w:val="single"/>
              </w:rPr>
              <w:t>Досуговые игры</w:t>
            </w:r>
          </w:p>
          <w:p w:rsidR="00B75E5B" w:rsidRPr="00A244FA" w:rsidRDefault="00B75E5B" w:rsidP="00B75E5B">
            <w:pPr>
              <w:pStyle w:val="af0"/>
              <w:spacing w:before="0" w:beforeAutospacing="0" w:after="0" w:afterAutospacing="0"/>
            </w:pPr>
            <w:r w:rsidRPr="00A244FA">
              <w:t>Интеллектуальные</w:t>
            </w:r>
          </w:p>
          <w:p w:rsidR="00B75E5B" w:rsidRPr="00A244FA" w:rsidRDefault="00B75E5B" w:rsidP="00B75E5B">
            <w:pPr>
              <w:pStyle w:val="af0"/>
              <w:spacing w:before="0" w:beforeAutospacing="0" w:after="0" w:afterAutospacing="0"/>
            </w:pPr>
            <w:r w:rsidRPr="00A244FA">
              <w:t>Игры-забавы, развлечения</w:t>
            </w:r>
          </w:p>
          <w:p w:rsidR="00B75E5B" w:rsidRPr="00A244FA" w:rsidRDefault="00B75E5B" w:rsidP="00B75E5B">
            <w:pPr>
              <w:pStyle w:val="af0"/>
              <w:spacing w:before="0" w:beforeAutospacing="0" w:after="0" w:afterAutospacing="0"/>
            </w:pPr>
            <w:r w:rsidRPr="00A244FA">
              <w:t xml:space="preserve">Театрализованные </w:t>
            </w:r>
          </w:p>
          <w:p w:rsidR="00B75E5B" w:rsidRPr="00A244FA" w:rsidRDefault="00B75E5B" w:rsidP="00B75E5B">
            <w:pPr>
              <w:pStyle w:val="af0"/>
              <w:spacing w:before="0" w:beforeAutospacing="0" w:after="0" w:afterAutospacing="0"/>
            </w:pPr>
            <w:r w:rsidRPr="00A244FA">
              <w:t>Празднично-карнавальные</w:t>
            </w:r>
          </w:p>
          <w:p w:rsidR="00B75E5B" w:rsidRPr="00A244FA" w:rsidRDefault="00B75E5B" w:rsidP="00B75E5B">
            <w:pPr>
              <w:pStyle w:val="af0"/>
              <w:spacing w:before="0" w:beforeAutospacing="0" w:after="0" w:afterAutospacing="0"/>
            </w:pPr>
            <w:r w:rsidRPr="00A244FA">
              <w:t>компьютерные</w:t>
            </w:r>
          </w:p>
        </w:tc>
        <w:tc>
          <w:tcPr>
            <w:tcW w:w="3474" w:type="dxa"/>
          </w:tcPr>
          <w:p w:rsidR="00B75E5B" w:rsidRPr="00A244FA" w:rsidRDefault="00B75E5B" w:rsidP="00B75E5B">
            <w:pPr>
              <w:pStyle w:val="af0"/>
              <w:spacing w:before="0" w:beforeAutospacing="0" w:after="0" w:afterAutospacing="0"/>
              <w:rPr>
                <w:b/>
                <w:u w:val="single"/>
              </w:rPr>
            </w:pPr>
            <w:r w:rsidRPr="00A244FA">
              <w:rPr>
                <w:b/>
                <w:u w:val="single"/>
              </w:rPr>
              <w:t>Тренинговые:</w:t>
            </w:r>
          </w:p>
          <w:p w:rsidR="00B75E5B" w:rsidRPr="00A244FA" w:rsidRDefault="00B75E5B" w:rsidP="00B75E5B">
            <w:pPr>
              <w:pStyle w:val="af0"/>
              <w:spacing w:before="0" w:beforeAutospacing="0" w:after="0" w:afterAutospacing="0"/>
            </w:pPr>
            <w:r w:rsidRPr="00A244FA">
              <w:t>Интеллектуальные</w:t>
            </w:r>
          </w:p>
          <w:p w:rsidR="00B75E5B" w:rsidRPr="00A244FA" w:rsidRDefault="00B75E5B" w:rsidP="00B75E5B">
            <w:pPr>
              <w:pStyle w:val="af0"/>
              <w:spacing w:before="0" w:beforeAutospacing="0" w:after="0" w:afterAutospacing="0"/>
            </w:pPr>
            <w:r w:rsidRPr="00A244FA">
              <w:t>Сенсомоторные</w:t>
            </w:r>
          </w:p>
          <w:p w:rsidR="00B75E5B" w:rsidRPr="00A244FA" w:rsidRDefault="00B75E5B" w:rsidP="00B75E5B">
            <w:pPr>
              <w:pStyle w:val="af0"/>
              <w:spacing w:before="0" w:beforeAutospacing="0" w:after="0" w:afterAutospacing="0"/>
            </w:pPr>
            <w:r w:rsidRPr="00A244FA">
              <w:t>Адаптивные</w:t>
            </w:r>
          </w:p>
          <w:p w:rsidR="00B75E5B" w:rsidRPr="00A244FA" w:rsidRDefault="00B75E5B" w:rsidP="00B75E5B">
            <w:pPr>
              <w:pStyle w:val="af0"/>
              <w:spacing w:before="0" w:beforeAutospacing="0" w:after="0" w:afterAutospacing="0"/>
              <w:rPr>
                <w:u w:val="single"/>
              </w:rPr>
            </w:pPr>
            <w:r w:rsidRPr="00A244FA">
              <w:t>Игры-забавы</w:t>
            </w:r>
          </w:p>
        </w:tc>
      </w:tr>
    </w:tbl>
    <w:p w:rsidR="00834671" w:rsidRPr="00A244FA" w:rsidRDefault="00834671" w:rsidP="00F576F2">
      <w:pPr>
        <w:tabs>
          <w:tab w:val="left" w:pos="709"/>
          <w:tab w:val="left" w:pos="993"/>
        </w:tabs>
        <w:spacing w:after="0"/>
        <w:jc w:val="both"/>
        <w:rPr>
          <w:b/>
          <w:bCs/>
        </w:rPr>
      </w:pPr>
    </w:p>
    <w:p w:rsidR="00BF59AE" w:rsidRPr="00A244FA" w:rsidRDefault="00FE0287" w:rsidP="00F576F2">
      <w:pPr>
        <w:tabs>
          <w:tab w:val="left" w:pos="709"/>
          <w:tab w:val="left" w:pos="993"/>
        </w:tabs>
        <w:spacing w:after="0"/>
        <w:jc w:val="both"/>
        <w:rPr>
          <w:rFonts w:ascii="Times New Roman" w:hAnsi="Times New Roman" w:cs="Times New Roman"/>
          <w:bCs/>
          <w:sz w:val="24"/>
          <w:szCs w:val="24"/>
        </w:rPr>
      </w:pPr>
      <w:r w:rsidRPr="00A244FA">
        <w:rPr>
          <w:rFonts w:ascii="Times New Roman" w:hAnsi="Times New Roman" w:cs="Times New Roman"/>
          <w:bCs/>
          <w:sz w:val="24"/>
          <w:szCs w:val="24"/>
        </w:rPr>
        <w:t xml:space="preserve">Игра-ведущая деятельность ребенка –дошкольника. Ведущая деятельность, - такая, которая оказывает в данный возрастной период особое воздействие на развитие ребенка. </w:t>
      </w:r>
    </w:p>
    <w:p w:rsidR="00792C7D" w:rsidRDefault="00792C7D" w:rsidP="00F576F2">
      <w:pPr>
        <w:tabs>
          <w:tab w:val="left" w:pos="709"/>
          <w:tab w:val="left" w:pos="993"/>
        </w:tabs>
        <w:spacing w:after="0"/>
        <w:jc w:val="both"/>
        <w:rPr>
          <w:rFonts w:ascii="Times New Roman" w:hAnsi="Times New Roman" w:cs="Times New Roman"/>
          <w:b/>
          <w:bCs/>
          <w:sz w:val="24"/>
          <w:szCs w:val="24"/>
        </w:rPr>
      </w:pPr>
    </w:p>
    <w:p w:rsidR="00FE0287" w:rsidRPr="00A244FA" w:rsidRDefault="00FE0287" w:rsidP="006D2695">
      <w:pPr>
        <w:tabs>
          <w:tab w:val="left" w:pos="709"/>
          <w:tab w:val="left" w:pos="993"/>
        </w:tabs>
        <w:spacing w:after="0" w:line="240" w:lineRule="auto"/>
        <w:jc w:val="both"/>
        <w:rPr>
          <w:rFonts w:ascii="Times New Roman" w:hAnsi="Times New Roman" w:cs="Times New Roman"/>
          <w:b/>
          <w:bCs/>
          <w:sz w:val="24"/>
          <w:szCs w:val="24"/>
        </w:rPr>
      </w:pPr>
      <w:r w:rsidRPr="00A244FA">
        <w:rPr>
          <w:rFonts w:ascii="Times New Roman" w:hAnsi="Times New Roman" w:cs="Times New Roman"/>
          <w:b/>
          <w:bCs/>
          <w:sz w:val="24"/>
          <w:szCs w:val="24"/>
        </w:rPr>
        <w:t>Сюжетно-ролевая игра как деятельность предъявляет к ребенку ряд требований:</w:t>
      </w:r>
    </w:p>
    <w:tbl>
      <w:tblPr>
        <w:tblW w:w="0" w:type="auto"/>
        <w:tblInd w:w="534" w:type="dxa"/>
        <w:tblLook w:val="04A0" w:firstRow="1" w:lastRow="0" w:firstColumn="1" w:lastColumn="0" w:noHBand="0" w:noVBand="1"/>
      </w:tblPr>
      <w:tblGrid>
        <w:gridCol w:w="8930"/>
      </w:tblGrid>
      <w:tr w:rsidR="00FE0287" w:rsidRPr="00A244FA" w:rsidTr="00EE7EC8">
        <w:tc>
          <w:tcPr>
            <w:tcW w:w="8930" w:type="dxa"/>
          </w:tcPr>
          <w:p w:rsidR="00FE0287" w:rsidRPr="00A244FA" w:rsidRDefault="00FE0287" w:rsidP="006D2695">
            <w:pPr>
              <w:tabs>
                <w:tab w:val="left" w:pos="709"/>
                <w:tab w:val="left" w:pos="993"/>
              </w:tabs>
              <w:spacing w:after="0" w:line="240" w:lineRule="auto"/>
              <w:jc w:val="both"/>
              <w:rPr>
                <w:rFonts w:ascii="Times New Roman" w:hAnsi="Times New Roman" w:cs="Times New Roman"/>
                <w:bCs/>
                <w:sz w:val="24"/>
                <w:szCs w:val="24"/>
              </w:rPr>
            </w:pPr>
            <w:r w:rsidRPr="00A244FA">
              <w:rPr>
                <w:rFonts w:ascii="Times New Roman" w:hAnsi="Times New Roman" w:cs="Times New Roman"/>
                <w:bCs/>
                <w:sz w:val="24"/>
                <w:szCs w:val="24"/>
              </w:rPr>
              <w:t>Действие в воображаемом плане(развитие символической функции, наличие воображаемой ситуации, формирование</w:t>
            </w:r>
            <w:r w:rsidR="009C452A">
              <w:rPr>
                <w:rFonts w:ascii="Times New Roman" w:hAnsi="Times New Roman" w:cs="Times New Roman"/>
                <w:bCs/>
                <w:sz w:val="24"/>
                <w:szCs w:val="24"/>
              </w:rPr>
              <w:t xml:space="preserve">  </w:t>
            </w:r>
            <w:r w:rsidRPr="00A244FA">
              <w:rPr>
                <w:rFonts w:ascii="Times New Roman" w:hAnsi="Times New Roman" w:cs="Times New Roman"/>
                <w:bCs/>
                <w:sz w:val="24"/>
                <w:szCs w:val="24"/>
              </w:rPr>
              <w:t>планопредставлений;</w:t>
            </w:r>
          </w:p>
        </w:tc>
      </w:tr>
      <w:tr w:rsidR="00FE0287" w:rsidRPr="00A244FA" w:rsidTr="00EE7EC8">
        <w:tc>
          <w:tcPr>
            <w:tcW w:w="8930" w:type="dxa"/>
          </w:tcPr>
          <w:p w:rsidR="00FE0287" w:rsidRPr="00A244FA" w:rsidRDefault="00FE0287" w:rsidP="006D2695">
            <w:pPr>
              <w:tabs>
                <w:tab w:val="left" w:pos="709"/>
                <w:tab w:val="left" w:pos="993"/>
              </w:tabs>
              <w:spacing w:after="0" w:line="240" w:lineRule="auto"/>
              <w:jc w:val="both"/>
              <w:rPr>
                <w:rFonts w:ascii="Times New Roman" w:hAnsi="Times New Roman" w:cs="Times New Roman"/>
                <w:bCs/>
                <w:sz w:val="24"/>
                <w:szCs w:val="24"/>
              </w:rPr>
            </w:pPr>
            <w:r w:rsidRPr="00A244FA">
              <w:rPr>
                <w:rFonts w:ascii="Times New Roman" w:hAnsi="Times New Roman" w:cs="Times New Roman"/>
                <w:bCs/>
                <w:sz w:val="24"/>
                <w:szCs w:val="24"/>
              </w:rPr>
              <w:t>Умение   ребенка определенным образом  ориентироваться в системе человеческих взаимоотношений</w:t>
            </w:r>
          </w:p>
        </w:tc>
      </w:tr>
      <w:tr w:rsidR="00FE0287" w:rsidRPr="00A244FA" w:rsidTr="00EE7EC8">
        <w:tc>
          <w:tcPr>
            <w:tcW w:w="8930" w:type="dxa"/>
          </w:tcPr>
          <w:p w:rsidR="00FE0287" w:rsidRPr="00A244FA" w:rsidRDefault="00FE0287" w:rsidP="006D2695">
            <w:pPr>
              <w:tabs>
                <w:tab w:val="left" w:pos="709"/>
                <w:tab w:val="left" w:pos="993"/>
              </w:tabs>
              <w:spacing w:after="0" w:line="240" w:lineRule="auto"/>
              <w:jc w:val="both"/>
              <w:rPr>
                <w:rFonts w:ascii="Times New Roman" w:hAnsi="Times New Roman" w:cs="Times New Roman"/>
                <w:bCs/>
                <w:sz w:val="24"/>
                <w:szCs w:val="24"/>
              </w:rPr>
            </w:pPr>
            <w:r w:rsidRPr="00A244FA">
              <w:rPr>
                <w:rFonts w:ascii="Times New Roman" w:hAnsi="Times New Roman" w:cs="Times New Roman"/>
                <w:bCs/>
                <w:sz w:val="24"/>
                <w:szCs w:val="24"/>
              </w:rPr>
              <w:t>Формирование реальных взаимоотношений</w:t>
            </w:r>
          </w:p>
          <w:p w:rsidR="00FE0287" w:rsidRPr="00A244FA" w:rsidRDefault="00FE0287" w:rsidP="006D2695">
            <w:pPr>
              <w:tabs>
                <w:tab w:val="left" w:pos="709"/>
                <w:tab w:val="left" w:pos="993"/>
              </w:tabs>
              <w:spacing w:after="0" w:line="240" w:lineRule="auto"/>
              <w:jc w:val="both"/>
              <w:rPr>
                <w:rFonts w:ascii="Times New Roman" w:hAnsi="Times New Roman" w:cs="Times New Roman"/>
                <w:bCs/>
                <w:sz w:val="24"/>
                <w:szCs w:val="24"/>
              </w:rPr>
            </w:pPr>
            <w:r w:rsidRPr="00A244FA">
              <w:rPr>
                <w:rFonts w:ascii="Times New Roman" w:hAnsi="Times New Roman" w:cs="Times New Roman"/>
                <w:bCs/>
                <w:sz w:val="24"/>
                <w:szCs w:val="24"/>
              </w:rPr>
              <w:t>Между играющими детьми.</w:t>
            </w:r>
          </w:p>
        </w:tc>
      </w:tr>
    </w:tbl>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8"/>
      </w:tblGrid>
      <w:tr w:rsidR="00E163E1" w:rsidRPr="00A244FA" w:rsidTr="006823E9">
        <w:trPr>
          <w:trHeight w:val="1687"/>
        </w:trPr>
        <w:tc>
          <w:tcPr>
            <w:tcW w:w="9358" w:type="dxa"/>
          </w:tcPr>
          <w:p w:rsidR="00E163E1" w:rsidRPr="00A244FA" w:rsidRDefault="00E163E1" w:rsidP="00E163E1">
            <w:pPr>
              <w:tabs>
                <w:tab w:val="left" w:pos="709"/>
                <w:tab w:val="left" w:pos="993"/>
              </w:tabs>
              <w:spacing w:after="0"/>
              <w:rPr>
                <w:rFonts w:ascii="Times New Roman" w:hAnsi="Times New Roman" w:cs="Times New Roman"/>
                <w:b/>
                <w:bCs/>
                <w:sz w:val="24"/>
                <w:szCs w:val="24"/>
              </w:rPr>
            </w:pPr>
            <w:r w:rsidRPr="00A244FA">
              <w:rPr>
                <w:rFonts w:ascii="Times New Roman" w:hAnsi="Times New Roman" w:cs="Times New Roman"/>
                <w:b/>
                <w:bCs/>
                <w:sz w:val="24"/>
                <w:szCs w:val="24"/>
              </w:rPr>
              <w:t>Компклексный метод руководства развитием самодеятельных игр:</w:t>
            </w:r>
          </w:p>
          <w:p w:rsidR="00E163E1" w:rsidRPr="00A244FA" w:rsidRDefault="00E163E1" w:rsidP="00E163E1">
            <w:pPr>
              <w:tabs>
                <w:tab w:val="left" w:pos="709"/>
                <w:tab w:val="left" w:pos="993"/>
              </w:tabs>
              <w:spacing w:after="0"/>
              <w:rPr>
                <w:rFonts w:ascii="Times New Roman" w:hAnsi="Times New Roman" w:cs="Times New Roman"/>
                <w:bCs/>
                <w:sz w:val="24"/>
                <w:szCs w:val="24"/>
              </w:rPr>
            </w:pPr>
            <w:r w:rsidRPr="00A244FA">
              <w:rPr>
                <w:rFonts w:ascii="Times New Roman" w:hAnsi="Times New Roman" w:cs="Times New Roman"/>
                <w:bCs/>
                <w:sz w:val="24"/>
                <w:szCs w:val="24"/>
              </w:rPr>
              <w:t>1.Обогащение детей знаниями и опытом деятельности</w:t>
            </w:r>
          </w:p>
          <w:p w:rsidR="00E163E1" w:rsidRPr="00A244FA" w:rsidRDefault="00E163E1" w:rsidP="008B0E50">
            <w:pPr>
              <w:tabs>
                <w:tab w:val="left" w:pos="709"/>
                <w:tab w:val="left" w:pos="993"/>
              </w:tabs>
              <w:spacing w:after="0"/>
              <w:rPr>
                <w:rFonts w:ascii="Times New Roman" w:hAnsi="Times New Roman" w:cs="Times New Roman"/>
                <w:bCs/>
                <w:sz w:val="24"/>
                <w:szCs w:val="24"/>
              </w:rPr>
            </w:pPr>
            <w:r w:rsidRPr="00A244FA">
              <w:rPr>
                <w:rFonts w:ascii="Times New Roman" w:hAnsi="Times New Roman" w:cs="Times New Roman"/>
                <w:bCs/>
                <w:sz w:val="24"/>
                <w:szCs w:val="24"/>
              </w:rPr>
              <w:t xml:space="preserve">2.Передача игровой </w:t>
            </w:r>
            <w:r w:rsidR="00FE6F2D" w:rsidRPr="00A244FA">
              <w:rPr>
                <w:rFonts w:ascii="Times New Roman" w:hAnsi="Times New Roman" w:cs="Times New Roman"/>
                <w:bCs/>
                <w:sz w:val="24"/>
                <w:szCs w:val="24"/>
              </w:rPr>
              <w:t>культуры ре</w:t>
            </w:r>
            <w:r w:rsidRPr="00A244FA">
              <w:rPr>
                <w:rFonts w:ascii="Times New Roman" w:hAnsi="Times New Roman" w:cs="Times New Roman"/>
                <w:bCs/>
                <w:sz w:val="24"/>
                <w:szCs w:val="24"/>
              </w:rPr>
              <w:t>бенку(</w:t>
            </w:r>
            <w:r w:rsidR="003B75DE" w:rsidRPr="00A244FA">
              <w:rPr>
                <w:rFonts w:ascii="Times New Roman" w:hAnsi="Times New Roman" w:cs="Times New Roman"/>
                <w:bCs/>
                <w:sz w:val="24"/>
                <w:szCs w:val="24"/>
              </w:rPr>
              <w:t>обучающие, досуговые</w:t>
            </w:r>
            <w:r w:rsidR="008B0E50" w:rsidRPr="00A244FA">
              <w:rPr>
                <w:rFonts w:ascii="Times New Roman" w:hAnsi="Times New Roman" w:cs="Times New Roman"/>
                <w:bCs/>
                <w:sz w:val="24"/>
                <w:szCs w:val="24"/>
              </w:rPr>
              <w:t>,</w:t>
            </w:r>
            <w:r w:rsidR="009C452A">
              <w:rPr>
                <w:rFonts w:ascii="Times New Roman" w:hAnsi="Times New Roman" w:cs="Times New Roman"/>
                <w:bCs/>
                <w:sz w:val="24"/>
                <w:szCs w:val="24"/>
              </w:rPr>
              <w:t xml:space="preserve"> </w:t>
            </w:r>
            <w:r w:rsidR="003B75DE" w:rsidRPr="00A244FA">
              <w:rPr>
                <w:rFonts w:ascii="Times New Roman" w:hAnsi="Times New Roman" w:cs="Times New Roman"/>
                <w:bCs/>
                <w:sz w:val="24"/>
                <w:szCs w:val="24"/>
              </w:rPr>
              <w:t>народ</w:t>
            </w:r>
            <w:r w:rsidR="00FE6F2D" w:rsidRPr="00A244FA">
              <w:rPr>
                <w:rFonts w:ascii="Times New Roman" w:hAnsi="Times New Roman" w:cs="Times New Roman"/>
                <w:bCs/>
                <w:sz w:val="24"/>
                <w:szCs w:val="24"/>
              </w:rPr>
              <w:t>н</w:t>
            </w:r>
            <w:r w:rsidR="003B75DE" w:rsidRPr="00A244FA">
              <w:rPr>
                <w:rFonts w:ascii="Times New Roman" w:hAnsi="Times New Roman" w:cs="Times New Roman"/>
                <w:bCs/>
                <w:sz w:val="24"/>
                <w:szCs w:val="24"/>
              </w:rPr>
              <w:t>ые</w:t>
            </w:r>
            <w:r w:rsidRPr="00A244FA">
              <w:rPr>
                <w:rFonts w:ascii="Times New Roman" w:hAnsi="Times New Roman" w:cs="Times New Roman"/>
                <w:bCs/>
                <w:sz w:val="24"/>
                <w:szCs w:val="24"/>
              </w:rPr>
              <w:t xml:space="preserve"> игры).</w:t>
            </w:r>
          </w:p>
          <w:p w:rsidR="00E163E1" w:rsidRPr="00A244FA" w:rsidRDefault="00E163E1" w:rsidP="00E163E1">
            <w:pPr>
              <w:tabs>
                <w:tab w:val="left" w:pos="709"/>
                <w:tab w:val="left" w:pos="993"/>
              </w:tabs>
              <w:spacing w:after="0"/>
              <w:rPr>
                <w:rFonts w:ascii="Times New Roman" w:hAnsi="Times New Roman" w:cs="Times New Roman"/>
                <w:bCs/>
                <w:sz w:val="24"/>
                <w:szCs w:val="24"/>
              </w:rPr>
            </w:pPr>
            <w:r w:rsidRPr="00A244FA">
              <w:rPr>
                <w:rFonts w:ascii="Times New Roman" w:hAnsi="Times New Roman" w:cs="Times New Roman"/>
                <w:bCs/>
                <w:sz w:val="24"/>
                <w:szCs w:val="24"/>
              </w:rPr>
              <w:t>3.Развивающая предметно-игровая среда</w:t>
            </w:r>
          </w:p>
          <w:p w:rsidR="00E163E1" w:rsidRPr="00A244FA" w:rsidRDefault="00E163E1" w:rsidP="00E163E1">
            <w:pPr>
              <w:tabs>
                <w:tab w:val="left" w:pos="709"/>
                <w:tab w:val="left" w:pos="993"/>
              </w:tabs>
              <w:spacing w:after="0"/>
              <w:rPr>
                <w:rFonts w:ascii="Times New Roman" w:hAnsi="Times New Roman" w:cs="Times New Roman"/>
                <w:bCs/>
                <w:sz w:val="24"/>
                <w:szCs w:val="24"/>
              </w:rPr>
            </w:pPr>
            <w:r w:rsidRPr="00A244FA">
              <w:rPr>
                <w:rFonts w:ascii="Times New Roman" w:hAnsi="Times New Roman" w:cs="Times New Roman"/>
                <w:bCs/>
                <w:sz w:val="24"/>
                <w:szCs w:val="24"/>
              </w:rPr>
              <w:t>4.Активизация проблемного общения взрослого с ребенком.</w:t>
            </w:r>
          </w:p>
          <w:p w:rsidR="00E163E1" w:rsidRPr="00A244FA" w:rsidRDefault="00E163E1" w:rsidP="00E163E1">
            <w:pPr>
              <w:tabs>
                <w:tab w:val="left" w:pos="709"/>
                <w:tab w:val="left" w:pos="993"/>
              </w:tabs>
              <w:spacing w:after="0"/>
              <w:jc w:val="both"/>
              <w:rPr>
                <w:b/>
                <w:bCs/>
              </w:rPr>
            </w:pPr>
          </w:p>
        </w:tc>
      </w:tr>
    </w:tbl>
    <w:p w:rsidR="002874FD" w:rsidRPr="00A244FA" w:rsidRDefault="002874FD" w:rsidP="002874FD">
      <w:pPr>
        <w:rPr>
          <w:rFonts w:ascii="Times New Roman" w:hAnsi="Times New Roman" w:cs="Times New Roman"/>
          <w:b/>
          <w:sz w:val="24"/>
          <w:szCs w:val="24"/>
        </w:rPr>
      </w:pPr>
      <w:r w:rsidRPr="00A244FA">
        <w:rPr>
          <w:rFonts w:ascii="Times New Roman" w:hAnsi="Times New Roman" w:cs="Times New Roman"/>
          <w:b/>
          <w:sz w:val="24"/>
          <w:szCs w:val="24"/>
        </w:rPr>
        <w:t>Взаимодействие взрослого и ребенка в игре</w:t>
      </w:r>
      <w:r w:rsidR="00CC739C" w:rsidRPr="00A244FA">
        <w:rPr>
          <w:rFonts w:ascii="Times New Roman" w:hAnsi="Times New Roman" w:cs="Times New Roman"/>
          <w:b/>
          <w:sz w:val="24"/>
          <w:szCs w:val="24"/>
        </w:rPr>
        <w:t>(дошкольный возраст)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210"/>
      </w:tblGrid>
      <w:tr w:rsidR="002874FD" w:rsidRPr="00A244FA" w:rsidTr="00EE7EC8">
        <w:trPr>
          <w:trHeight w:val="392"/>
        </w:trPr>
        <w:tc>
          <w:tcPr>
            <w:tcW w:w="4819" w:type="dxa"/>
            <w:tcBorders>
              <w:top w:val="outset" w:sz="6" w:space="0" w:color="auto"/>
              <w:left w:val="outset" w:sz="6" w:space="0" w:color="auto"/>
              <w:bottom w:val="outset" w:sz="6" w:space="0" w:color="auto"/>
            </w:tcBorders>
            <w:vAlign w:val="center"/>
          </w:tcPr>
          <w:p w:rsidR="002874FD" w:rsidRPr="00A244FA" w:rsidRDefault="002874FD" w:rsidP="00EA3C04">
            <w:pPr>
              <w:pStyle w:val="af0"/>
              <w:spacing w:before="0" w:beforeAutospacing="0" w:after="0" w:afterAutospacing="0"/>
              <w:jc w:val="center"/>
              <w:rPr>
                <w:b/>
                <w:bCs/>
              </w:rPr>
            </w:pPr>
            <w:r w:rsidRPr="00A244FA">
              <w:rPr>
                <w:b/>
              </w:rPr>
              <w:t>Взрослый</w:t>
            </w:r>
          </w:p>
        </w:tc>
        <w:tc>
          <w:tcPr>
            <w:tcW w:w="5210" w:type="dxa"/>
            <w:tcBorders>
              <w:top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jc w:val="center"/>
              <w:rPr>
                <w:b/>
                <w:bCs/>
              </w:rPr>
            </w:pPr>
            <w:r w:rsidRPr="00A244FA">
              <w:rPr>
                <w:b/>
                <w:bCs/>
              </w:rPr>
              <w:t>Ребенок</w:t>
            </w:r>
          </w:p>
        </w:tc>
      </w:tr>
      <w:tr w:rsidR="002874FD" w:rsidRPr="00A244FA" w:rsidTr="00EE7EC8">
        <w:trPr>
          <w:trHeight w:val="399"/>
        </w:trPr>
        <w:tc>
          <w:tcPr>
            <w:tcW w:w="10029" w:type="dxa"/>
            <w:gridSpan w:val="2"/>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jc w:val="center"/>
              <w:rPr>
                <w:iCs/>
              </w:rPr>
            </w:pPr>
            <w:r w:rsidRPr="00A244FA">
              <w:rPr>
                <w:b/>
                <w:bCs/>
                <w:iCs/>
                <w:lang w:val="en-US"/>
              </w:rPr>
              <w:t xml:space="preserve">1 </w:t>
            </w:r>
            <w:r w:rsidRPr="00A244FA">
              <w:rPr>
                <w:iCs/>
              </w:rPr>
              <w:t>этап</w:t>
            </w:r>
          </w:p>
        </w:tc>
      </w:tr>
      <w:tr w:rsidR="002874FD" w:rsidRPr="00A244FA" w:rsidTr="00EE7EC8">
        <w:tc>
          <w:tcPr>
            <w:tcW w:w="4819" w:type="dxa"/>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pPr>
            <w:r w:rsidRPr="00A244FA">
              <w:t xml:space="preserve">• Создает предметно — пространственную среду. </w:t>
            </w:r>
          </w:p>
        </w:tc>
        <w:tc>
          <w:tcPr>
            <w:tcW w:w="5210" w:type="dxa"/>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pPr>
            <w:r w:rsidRPr="00A244FA">
              <w:t xml:space="preserve">• Получает удовольствие от совместной игры со взрослым. </w:t>
            </w:r>
          </w:p>
        </w:tc>
      </w:tr>
      <w:tr w:rsidR="002874FD" w:rsidRPr="00A244FA" w:rsidTr="00EE7EC8">
        <w:tc>
          <w:tcPr>
            <w:tcW w:w="10029" w:type="dxa"/>
            <w:gridSpan w:val="2"/>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pPr>
            <w:r w:rsidRPr="00A244FA">
              <w:t xml:space="preserve">                    • Обогащают предметно — пространственную среду. </w:t>
            </w:r>
            <w:r w:rsidRPr="00A244FA">
              <w:br/>
              <w:t xml:space="preserve">                    • Устанавливают взаимодействия между персонажами.</w:t>
            </w:r>
          </w:p>
        </w:tc>
      </w:tr>
      <w:tr w:rsidR="002874FD" w:rsidRPr="00A244FA" w:rsidTr="00EE7EC8">
        <w:tc>
          <w:tcPr>
            <w:tcW w:w="4819" w:type="dxa"/>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pPr>
            <w:r w:rsidRPr="00A244FA">
              <w:t xml:space="preserve">• Задает и распределяет роли. </w:t>
            </w:r>
            <w:r w:rsidRPr="00A244FA">
              <w:br/>
              <w:t xml:space="preserve">• Берет главную роль. </w:t>
            </w:r>
            <w:r w:rsidRPr="00A244FA">
              <w:br/>
              <w:t xml:space="preserve">• Обговаривает игровые действия персонажей. </w:t>
            </w:r>
            <w:r w:rsidRPr="00A244FA">
              <w:br/>
              <w:t xml:space="preserve">• Осуществляет прямое руководство игрой. </w:t>
            </w:r>
          </w:p>
        </w:tc>
        <w:tc>
          <w:tcPr>
            <w:tcW w:w="5210" w:type="dxa"/>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rPr>
                <w:rFonts w:ascii="Times New Roman" w:hAnsi="Times New Roman" w:cs="Times New Roman"/>
                <w:sz w:val="24"/>
                <w:szCs w:val="24"/>
              </w:rPr>
            </w:pPr>
          </w:p>
        </w:tc>
      </w:tr>
      <w:tr w:rsidR="002874FD" w:rsidRPr="00A244FA" w:rsidTr="00EE7EC8">
        <w:trPr>
          <w:trHeight w:val="488"/>
        </w:trPr>
        <w:tc>
          <w:tcPr>
            <w:tcW w:w="10029" w:type="dxa"/>
            <w:gridSpan w:val="2"/>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jc w:val="center"/>
              <w:rPr>
                <w:iCs/>
              </w:rPr>
            </w:pPr>
            <w:r w:rsidRPr="00A244FA">
              <w:rPr>
                <w:iCs/>
              </w:rPr>
              <w:t>2 этап</w:t>
            </w:r>
          </w:p>
        </w:tc>
      </w:tr>
      <w:tr w:rsidR="002874FD" w:rsidRPr="00A244FA" w:rsidTr="00EE7EC8">
        <w:trPr>
          <w:trHeight w:val="1747"/>
        </w:trPr>
        <w:tc>
          <w:tcPr>
            <w:tcW w:w="4819" w:type="dxa"/>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pPr>
            <w:r w:rsidRPr="00A244FA">
              <w:lastRenderedPageBreak/>
              <w:t xml:space="preserve">• Создает предметно - пространственную среду. </w:t>
            </w:r>
            <w:r w:rsidRPr="00A244FA">
              <w:br/>
              <w:t xml:space="preserve">• Придумывает и развивает сюжет. </w:t>
            </w:r>
            <w:r w:rsidRPr="00A244FA">
              <w:br/>
              <w:t>• Привлекает к выполнению главной роли кого-либо из детей или в течение игры передает эту роль другому ребенку,</w:t>
            </w:r>
          </w:p>
        </w:tc>
        <w:tc>
          <w:tcPr>
            <w:tcW w:w="5210" w:type="dxa"/>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pPr>
            <w:r w:rsidRPr="00A244FA">
              <w:t xml:space="preserve">• Придумывает и развивает сюжет. </w:t>
            </w:r>
            <w:r w:rsidRPr="00A244FA">
              <w:br/>
              <w:t>• Создает предметно - пространственную среду.</w:t>
            </w:r>
          </w:p>
        </w:tc>
      </w:tr>
      <w:tr w:rsidR="002874FD" w:rsidRPr="00A244FA" w:rsidTr="00EE7EC8">
        <w:tc>
          <w:tcPr>
            <w:tcW w:w="10029" w:type="dxa"/>
            <w:gridSpan w:val="2"/>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ind w:left="1800"/>
            </w:pPr>
            <w:r w:rsidRPr="00A244FA">
              <w:t xml:space="preserve">• Устанавливают ролевое взаимодействие в игре. </w:t>
            </w:r>
            <w:r w:rsidRPr="00A244FA">
              <w:br/>
              <w:t xml:space="preserve">• Распределяют роли. </w:t>
            </w:r>
            <w:r w:rsidRPr="00A244FA">
              <w:br/>
              <w:t xml:space="preserve">• Обговаривают игровые действия. </w:t>
            </w:r>
            <w:r w:rsidRPr="00A244FA">
              <w:br/>
              <w:t>• Совместно руководят игрой.</w:t>
            </w:r>
          </w:p>
        </w:tc>
      </w:tr>
      <w:tr w:rsidR="002874FD" w:rsidRPr="00A244FA" w:rsidTr="00EE7EC8">
        <w:tc>
          <w:tcPr>
            <w:tcW w:w="10029" w:type="dxa"/>
            <w:gridSpan w:val="2"/>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jc w:val="center"/>
              <w:rPr>
                <w:bCs/>
                <w:iCs/>
              </w:rPr>
            </w:pPr>
            <w:r w:rsidRPr="00A244FA">
              <w:rPr>
                <w:bCs/>
                <w:iCs/>
              </w:rPr>
              <w:t>З этап</w:t>
            </w:r>
          </w:p>
        </w:tc>
      </w:tr>
      <w:tr w:rsidR="002874FD" w:rsidRPr="00A244FA" w:rsidTr="00EE7EC8">
        <w:tc>
          <w:tcPr>
            <w:tcW w:w="4819" w:type="dxa"/>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rPr>
                <w:rFonts w:ascii="Times New Roman" w:hAnsi="Times New Roman" w:cs="Times New Roman"/>
                <w:sz w:val="24"/>
                <w:szCs w:val="24"/>
              </w:rPr>
            </w:pPr>
          </w:p>
        </w:tc>
        <w:tc>
          <w:tcPr>
            <w:tcW w:w="5210" w:type="dxa"/>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pPr>
            <w:r w:rsidRPr="00A244FA">
              <w:t xml:space="preserve">• Создает и обогащает предметно - пространственную среду. </w:t>
            </w:r>
            <w:r w:rsidRPr="00A244FA">
              <w:br/>
              <w:t xml:space="preserve">• Придумывает сюжет. </w:t>
            </w:r>
            <w:r w:rsidRPr="00A244FA">
              <w:br/>
              <w:t xml:space="preserve">• Задает и распределяет роли. </w:t>
            </w:r>
            <w:r w:rsidRPr="00A244FA">
              <w:br/>
              <w:t xml:space="preserve">• Предлагает роль воспитателю. </w:t>
            </w:r>
            <w:r w:rsidRPr="00A244FA">
              <w:br/>
              <w:t xml:space="preserve">• Осуществляет руководство игрой </w:t>
            </w:r>
          </w:p>
        </w:tc>
      </w:tr>
      <w:tr w:rsidR="002874FD" w:rsidRPr="00A244FA" w:rsidTr="00EE7EC8">
        <w:tc>
          <w:tcPr>
            <w:tcW w:w="10029" w:type="dxa"/>
            <w:gridSpan w:val="2"/>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pPr>
            <w:r w:rsidRPr="00A244FA">
              <w:t xml:space="preserve">                      • Обговаривают тему игры, основные события. </w:t>
            </w:r>
            <w:r w:rsidRPr="00A244FA">
              <w:br/>
              <w:t xml:space="preserve">                      • Осуществляют ролевое взаимодействие. </w:t>
            </w:r>
            <w:r w:rsidRPr="00A244FA">
              <w:br/>
              <w:t xml:space="preserve">               • Обговаривают игровые действия, характерные для персонажей </w:t>
            </w:r>
          </w:p>
        </w:tc>
      </w:tr>
      <w:tr w:rsidR="002874FD" w:rsidRPr="00A244FA" w:rsidTr="00EE7EC8">
        <w:tc>
          <w:tcPr>
            <w:tcW w:w="10029" w:type="dxa"/>
            <w:gridSpan w:val="2"/>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jc w:val="center"/>
              <w:rPr>
                <w:bCs/>
                <w:iCs/>
              </w:rPr>
            </w:pPr>
            <w:r w:rsidRPr="00A244FA">
              <w:rPr>
                <w:bCs/>
                <w:iCs/>
              </w:rPr>
              <w:t>4 этап</w:t>
            </w:r>
          </w:p>
        </w:tc>
      </w:tr>
      <w:tr w:rsidR="002874FD" w:rsidRPr="00A244FA" w:rsidTr="00EE7EC8">
        <w:tc>
          <w:tcPr>
            <w:tcW w:w="4819" w:type="dxa"/>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pPr>
            <w:r w:rsidRPr="00A244FA">
              <w:rPr>
                <w:bCs/>
              </w:rPr>
              <w:t xml:space="preserve">1. </w:t>
            </w:r>
            <w:r w:rsidRPr="00A244FA">
              <w:t xml:space="preserve">Наблюдает за игрой детей с включением в нее с определенной целью: </w:t>
            </w:r>
            <w:r w:rsidRPr="00A244FA">
              <w:br/>
              <w:t xml:space="preserve">• Обогатить сюжет, </w:t>
            </w:r>
            <w:r w:rsidRPr="00A244FA">
              <w:br/>
              <w:t xml:space="preserve">• Разнообразить игровые действия, </w:t>
            </w:r>
            <w:r w:rsidRPr="00A244FA">
              <w:br/>
              <w:t xml:space="preserve">• Ввести правила, </w:t>
            </w:r>
            <w:r w:rsidRPr="00A244FA">
              <w:br/>
              <w:t xml:space="preserve">• Активизировать ролевой диалог, </w:t>
            </w:r>
            <w:r w:rsidRPr="00A244FA">
              <w:br/>
              <w:t xml:space="preserve">• Обогатить ролевое взаимодействие, </w:t>
            </w:r>
            <w:r w:rsidRPr="00A244FA">
              <w:br/>
              <w:t xml:space="preserve">• Обогатить образы, </w:t>
            </w:r>
            <w:r w:rsidRPr="00A244FA">
              <w:br/>
              <w:t xml:space="preserve">• Ввести предметы — заместители. </w:t>
            </w:r>
            <w:r w:rsidRPr="00A244FA">
              <w:br/>
            </w:r>
            <w:r w:rsidRPr="00A244FA">
              <w:rPr>
                <w:bCs/>
              </w:rPr>
              <w:t xml:space="preserve">П. </w:t>
            </w:r>
            <w:r w:rsidRPr="00A244FA">
              <w:t xml:space="preserve">Наблюдает за игрой детей и фиксирует вопросы, которые требуют доработки. </w:t>
            </w:r>
          </w:p>
        </w:tc>
        <w:tc>
          <w:tcPr>
            <w:tcW w:w="5210" w:type="dxa"/>
            <w:tcBorders>
              <w:top w:val="outset" w:sz="6" w:space="0" w:color="auto"/>
              <w:left w:val="outset" w:sz="6" w:space="0" w:color="auto"/>
              <w:bottom w:val="outset" w:sz="6" w:space="0" w:color="auto"/>
              <w:right w:val="outset" w:sz="6" w:space="0" w:color="auto"/>
            </w:tcBorders>
            <w:vAlign w:val="center"/>
          </w:tcPr>
          <w:p w:rsidR="002874FD" w:rsidRPr="00A244FA" w:rsidRDefault="002874FD" w:rsidP="00EA3C04">
            <w:pPr>
              <w:pStyle w:val="af0"/>
              <w:spacing w:before="0" w:beforeAutospacing="0" w:after="0" w:afterAutospacing="0"/>
            </w:pPr>
            <w:r w:rsidRPr="00A244FA">
              <w:t xml:space="preserve">• Создает и обогащает предметно - пространственную среду. </w:t>
            </w:r>
            <w:r w:rsidRPr="00A244FA">
              <w:br/>
              <w:t xml:space="preserve">• Придумывает сюжет. </w:t>
            </w:r>
            <w:r w:rsidRPr="00A244FA">
              <w:br/>
              <w:t xml:space="preserve">• Задает и распределяет роли. </w:t>
            </w:r>
            <w:r w:rsidRPr="00A244FA">
              <w:br/>
              <w:t xml:space="preserve">• Определяет тему игры. </w:t>
            </w:r>
            <w:r w:rsidRPr="00A244FA">
              <w:br/>
              <w:t xml:space="preserve">• Осуществляет ролевое взаимодействие. </w:t>
            </w:r>
            <w:r w:rsidRPr="00A244FA">
              <w:br/>
              <w:t xml:space="preserve">• Осуществляет игровые действия, характерные для персонажей </w:t>
            </w:r>
          </w:p>
          <w:p w:rsidR="002874FD" w:rsidRPr="00A244FA" w:rsidRDefault="002874FD" w:rsidP="00EA3C04">
            <w:pPr>
              <w:pStyle w:val="af0"/>
              <w:spacing w:before="0" w:beforeAutospacing="0" w:after="0" w:afterAutospacing="0"/>
            </w:pPr>
            <w:r w:rsidRPr="00A244FA">
              <w:t xml:space="preserve">• Осуществляет руководство игрой </w:t>
            </w:r>
          </w:p>
        </w:tc>
      </w:tr>
    </w:tbl>
    <w:p w:rsidR="001F7CDB" w:rsidRDefault="001F7CDB" w:rsidP="00A61BA1">
      <w:pPr>
        <w:widowControl w:val="0"/>
        <w:spacing w:line="360" w:lineRule="auto"/>
        <w:jc w:val="both"/>
        <w:rPr>
          <w:rFonts w:ascii="Times New Roman" w:hAnsi="Times New Roman" w:cs="Times New Roman"/>
          <w:b/>
          <w:sz w:val="28"/>
          <w:szCs w:val="28"/>
        </w:rPr>
      </w:pPr>
    </w:p>
    <w:p w:rsidR="00BF59AE" w:rsidRPr="001F7CDB" w:rsidRDefault="00141705" w:rsidP="00A61BA1">
      <w:pPr>
        <w:widowControl w:val="0"/>
        <w:spacing w:line="360" w:lineRule="auto"/>
        <w:jc w:val="both"/>
        <w:rPr>
          <w:rFonts w:ascii="Times New Roman" w:hAnsi="Times New Roman" w:cs="Times New Roman"/>
          <w:b/>
          <w:sz w:val="24"/>
          <w:szCs w:val="24"/>
        </w:rPr>
      </w:pPr>
      <w:r w:rsidRPr="001F7CDB">
        <w:rPr>
          <w:rFonts w:ascii="Times New Roman" w:hAnsi="Times New Roman" w:cs="Times New Roman"/>
          <w:b/>
          <w:sz w:val="24"/>
          <w:szCs w:val="24"/>
        </w:rPr>
        <w:t>Формирование  основ без</w:t>
      </w:r>
      <w:r w:rsidR="008B061F" w:rsidRPr="001F7CDB">
        <w:rPr>
          <w:rFonts w:ascii="Times New Roman" w:hAnsi="Times New Roman" w:cs="Times New Roman"/>
          <w:b/>
          <w:sz w:val="24"/>
          <w:szCs w:val="24"/>
        </w:rPr>
        <w:t>опасного поведения детей дошкольного возраста.</w:t>
      </w:r>
    </w:p>
    <w:p w:rsidR="00BF59AE" w:rsidRPr="003B32FF" w:rsidRDefault="00BF59AE" w:rsidP="00BF59AE">
      <w:pPr>
        <w:spacing w:after="0"/>
        <w:rPr>
          <w:sz w:val="28"/>
          <w:szCs w:val="28"/>
        </w:rPr>
      </w:pPr>
      <w:r w:rsidRPr="00A244FA">
        <w:rPr>
          <w:rFonts w:ascii="Times New Roman" w:hAnsi="Times New Roman" w:cs="Times New Roman"/>
          <w:b/>
          <w:sz w:val="24"/>
          <w:szCs w:val="24"/>
        </w:rPr>
        <w:t xml:space="preserve">Цель: </w:t>
      </w:r>
      <w:r w:rsidRPr="003B32FF">
        <w:rPr>
          <w:rFonts w:ascii="Times New Roman" w:hAnsi="Times New Roman" w:cs="Times New Roman"/>
          <w:sz w:val="24"/>
          <w:szCs w:val="24"/>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BF59AE" w:rsidRPr="003B32FF" w:rsidRDefault="00BF59AE" w:rsidP="00BF59AE">
      <w:pPr>
        <w:spacing w:after="0"/>
        <w:ind w:firstLine="709"/>
        <w:jc w:val="both"/>
        <w:rPr>
          <w:rFonts w:ascii="Times New Roman" w:hAnsi="Times New Roman" w:cs="Times New Roman"/>
          <w:sz w:val="24"/>
          <w:szCs w:val="24"/>
        </w:rPr>
      </w:pPr>
      <w:r w:rsidRPr="003B32FF">
        <w:rPr>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BF59AE" w:rsidRPr="003B32FF" w:rsidRDefault="00BF59AE" w:rsidP="00BF59AE">
      <w:pPr>
        <w:spacing w:after="0"/>
        <w:ind w:firstLine="709"/>
        <w:jc w:val="both"/>
        <w:rPr>
          <w:rFonts w:ascii="Times New Roman" w:hAnsi="Times New Roman" w:cs="Times New Roman"/>
          <w:sz w:val="24"/>
          <w:szCs w:val="24"/>
        </w:rPr>
      </w:pPr>
      <w:r w:rsidRPr="003B32FF">
        <w:rPr>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BF59AE" w:rsidRPr="003B32FF" w:rsidRDefault="00BF59AE" w:rsidP="00BF59AE">
      <w:pPr>
        <w:spacing w:after="0"/>
        <w:ind w:firstLine="709"/>
        <w:jc w:val="both"/>
        <w:rPr>
          <w:rFonts w:ascii="Times New Roman" w:hAnsi="Times New Roman" w:cs="Times New Roman"/>
          <w:sz w:val="24"/>
          <w:szCs w:val="24"/>
        </w:rPr>
      </w:pPr>
      <w:r w:rsidRPr="003B32FF">
        <w:rPr>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BF59AE" w:rsidRPr="003B32FF" w:rsidRDefault="00BF59AE" w:rsidP="00BF59AE">
      <w:pPr>
        <w:spacing w:after="0"/>
        <w:ind w:firstLine="709"/>
        <w:jc w:val="both"/>
        <w:rPr>
          <w:rFonts w:ascii="Times New Roman" w:hAnsi="Times New Roman" w:cs="Times New Roman"/>
          <w:sz w:val="24"/>
          <w:szCs w:val="24"/>
        </w:rPr>
      </w:pPr>
      <w:r w:rsidRPr="003B32FF">
        <w:rPr>
          <w:rFonts w:ascii="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32422D" w:rsidRPr="003B32FF" w:rsidRDefault="0032422D" w:rsidP="009D2EAA">
      <w:pPr>
        <w:spacing w:after="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181"/>
        <w:gridCol w:w="3581"/>
      </w:tblGrid>
      <w:tr w:rsidR="00141705" w:rsidRPr="00A244FA" w:rsidTr="008A4232">
        <w:tc>
          <w:tcPr>
            <w:tcW w:w="10061" w:type="dxa"/>
            <w:gridSpan w:val="3"/>
          </w:tcPr>
          <w:p w:rsidR="00141705" w:rsidRPr="006D2695" w:rsidRDefault="00141705" w:rsidP="00185473">
            <w:pPr>
              <w:jc w:val="center"/>
              <w:rPr>
                <w:rFonts w:ascii="Times New Roman" w:hAnsi="Times New Roman" w:cs="Times New Roman"/>
                <w:b/>
                <w:sz w:val="24"/>
                <w:szCs w:val="24"/>
              </w:rPr>
            </w:pPr>
            <w:r w:rsidRPr="006D2695">
              <w:rPr>
                <w:rFonts w:ascii="Times New Roman" w:hAnsi="Times New Roman" w:cs="Times New Roman"/>
                <w:b/>
                <w:sz w:val="24"/>
                <w:szCs w:val="24"/>
              </w:rPr>
              <w:t>Основные задачи</w:t>
            </w:r>
          </w:p>
        </w:tc>
      </w:tr>
      <w:tr w:rsidR="00141705" w:rsidRPr="00A244FA" w:rsidTr="008A4232">
        <w:tc>
          <w:tcPr>
            <w:tcW w:w="3299" w:type="dxa"/>
          </w:tcPr>
          <w:p w:rsidR="00141705" w:rsidRPr="003B32FF" w:rsidRDefault="00141705" w:rsidP="00185473">
            <w:pPr>
              <w:jc w:val="center"/>
              <w:rPr>
                <w:rFonts w:ascii="Times New Roman" w:hAnsi="Times New Roman" w:cs="Times New Roman"/>
                <w:sz w:val="24"/>
                <w:szCs w:val="24"/>
              </w:rPr>
            </w:pPr>
            <w:r w:rsidRPr="003B32FF">
              <w:rPr>
                <w:rFonts w:ascii="Times New Roman" w:hAnsi="Times New Roman" w:cs="Times New Roman"/>
                <w:sz w:val="24"/>
                <w:szCs w:val="24"/>
              </w:rPr>
              <w:t xml:space="preserve">Научить ребенка  </w:t>
            </w:r>
            <w:r w:rsidRPr="003B32FF">
              <w:rPr>
                <w:rFonts w:ascii="Times New Roman" w:hAnsi="Times New Roman" w:cs="Times New Roman"/>
                <w:sz w:val="24"/>
                <w:szCs w:val="24"/>
              </w:rPr>
              <w:lastRenderedPageBreak/>
              <w:t>ориентироваться в окружающей обстановке и уметь оценивать отдельные элементы обстановки с точки зрения «Опасно-не опасно»</w:t>
            </w:r>
          </w:p>
        </w:tc>
        <w:tc>
          <w:tcPr>
            <w:tcW w:w="3181" w:type="dxa"/>
          </w:tcPr>
          <w:p w:rsidR="00141705" w:rsidRPr="003B32FF" w:rsidRDefault="0032422D" w:rsidP="00185473">
            <w:pPr>
              <w:jc w:val="center"/>
              <w:rPr>
                <w:rFonts w:ascii="Times New Roman" w:hAnsi="Times New Roman" w:cs="Times New Roman"/>
                <w:sz w:val="24"/>
                <w:szCs w:val="24"/>
              </w:rPr>
            </w:pPr>
            <w:r w:rsidRPr="003B32FF">
              <w:rPr>
                <w:rFonts w:ascii="Times New Roman" w:hAnsi="Times New Roman" w:cs="Times New Roman"/>
                <w:sz w:val="24"/>
                <w:szCs w:val="24"/>
              </w:rPr>
              <w:lastRenderedPageBreak/>
              <w:t xml:space="preserve">Научить ребенка  быть </w:t>
            </w:r>
            <w:r w:rsidRPr="003B32FF">
              <w:rPr>
                <w:rFonts w:ascii="Times New Roman" w:hAnsi="Times New Roman" w:cs="Times New Roman"/>
                <w:sz w:val="24"/>
                <w:szCs w:val="24"/>
              </w:rPr>
              <w:lastRenderedPageBreak/>
              <w:t>внимательными, осторожными. Предусмотрительными.</w:t>
            </w:r>
          </w:p>
          <w:p w:rsidR="0032422D" w:rsidRPr="003B32FF" w:rsidRDefault="0032422D" w:rsidP="00185473">
            <w:pPr>
              <w:jc w:val="center"/>
              <w:rPr>
                <w:rFonts w:ascii="Times New Roman" w:hAnsi="Times New Roman" w:cs="Times New Roman"/>
                <w:sz w:val="24"/>
                <w:szCs w:val="24"/>
              </w:rPr>
            </w:pPr>
            <w:r w:rsidRPr="003B32FF">
              <w:rPr>
                <w:rFonts w:ascii="Times New Roman" w:hAnsi="Times New Roman" w:cs="Times New Roman"/>
                <w:sz w:val="24"/>
                <w:szCs w:val="24"/>
              </w:rPr>
              <w:t>Ребенок дожжен понимать, к каким последствиям могут приветим те или иные его поступки</w:t>
            </w:r>
          </w:p>
        </w:tc>
        <w:tc>
          <w:tcPr>
            <w:tcW w:w="3581" w:type="dxa"/>
          </w:tcPr>
          <w:p w:rsidR="00141705" w:rsidRPr="003B32FF" w:rsidRDefault="0032422D" w:rsidP="00185473">
            <w:pPr>
              <w:jc w:val="center"/>
              <w:rPr>
                <w:rFonts w:ascii="Times New Roman" w:hAnsi="Times New Roman" w:cs="Times New Roman"/>
                <w:sz w:val="24"/>
                <w:szCs w:val="24"/>
              </w:rPr>
            </w:pPr>
            <w:r w:rsidRPr="003B32FF">
              <w:rPr>
                <w:rFonts w:ascii="Times New Roman" w:hAnsi="Times New Roman" w:cs="Times New Roman"/>
                <w:sz w:val="24"/>
                <w:szCs w:val="24"/>
              </w:rPr>
              <w:lastRenderedPageBreak/>
              <w:t xml:space="preserve">Сформировать  важнейшие </w:t>
            </w:r>
            <w:r w:rsidRPr="003B32FF">
              <w:rPr>
                <w:rFonts w:ascii="Times New Roman" w:hAnsi="Times New Roman" w:cs="Times New Roman"/>
                <w:sz w:val="24"/>
                <w:szCs w:val="24"/>
              </w:rPr>
              <w:lastRenderedPageBreak/>
              <w:t>алгоритмы  восприятия действия , которые лежат в основе безопасного поведения</w:t>
            </w:r>
          </w:p>
        </w:tc>
      </w:tr>
      <w:tr w:rsidR="0032422D" w:rsidRPr="00E94A8E" w:rsidTr="008A4232">
        <w:trPr>
          <w:trHeight w:val="1256"/>
        </w:trPr>
        <w:tc>
          <w:tcPr>
            <w:tcW w:w="10061" w:type="dxa"/>
            <w:gridSpan w:val="3"/>
          </w:tcPr>
          <w:p w:rsidR="0032422D" w:rsidRPr="00E94A8E" w:rsidRDefault="0032422D" w:rsidP="00141705">
            <w:pPr>
              <w:rPr>
                <w:rFonts w:ascii="Times New Roman" w:hAnsi="Times New Roman" w:cs="Times New Roman"/>
                <w:sz w:val="24"/>
                <w:szCs w:val="24"/>
              </w:rPr>
            </w:pPr>
            <w:r w:rsidRPr="00E94A8E">
              <w:rPr>
                <w:rFonts w:ascii="Times New Roman" w:hAnsi="Times New Roman" w:cs="Times New Roman"/>
                <w:sz w:val="24"/>
                <w:szCs w:val="24"/>
              </w:rPr>
              <w:lastRenderedPageBreak/>
              <w:t>Под безопасным поведение следует понимать такой выбор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психический и физический травматизм, создает нормальные условия взаимодействия между  людьми.</w:t>
            </w:r>
          </w:p>
        </w:tc>
      </w:tr>
      <w:tr w:rsidR="0032422D" w:rsidRPr="00E94A8E" w:rsidTr="008A4232">
        <w:trPr>
          <w:trHeight w:val="383"/>
        </w:trPr>
        <w:tc>
          <w:tcPr>
            <w:tcW w:w="10061" w:type="dxa"/>
            <w:gridSpan w:val="3"/>
          </w:tcPr>
          <w:p w:rsidR="0032422D" w:rsidRPr="00E94A8E" w:rsidRDefault="0032422D" w:rsidP="00141705">
            <w:pPr>
              <w:rPr>
                <w:rFonts w:ascii="Times New Roman" w:hAnsi="Times New Roman" w:cs="Times New Roman"/>
                <w:sz w:val="24"/>
                <w:szCs w:val="24"/>
              </w:rPr>
            </w:pPr>
            <w:r w:rsidRPr="00E94A8E">
              <w:rPr>
                <w:rFonts w:ascii="Times New Roman" w:hAnsi="Times New Roman" w:cs="Times New Roman"/>
                <w:sz w:val="24"/>
                <w:szCs w:val="24"/>
              </w:rPr>
              <w:t xml:space="preserve"> Основные принципы работы по воспитанию у детей навыков безопасного поведения:</w:t>
            </w:r>
          </w:p>
          <w:p w:rsidR="0032422D" w:rsidRPr="00E94A8E" w:rsidRDefault="0032422D" w:rsidP="00141705">
            <w:pPr>
              <w:rPr>
                <w:rFonts w:ascii="Times New Roman" w:hAnsi="Times New Roman" w:cs="Times New Roman"/>
                <w:sz w:val="24"/>
                <w:szCs w:val="24"/>
              </w:rPr>
            </w:pPr>
            <w:r w:rsidRPr="00E94A8E">
              <w:rPr>
                <w:rFonts w:ascii="Times New Roman" w:hAnsi="Times New Roman" w:cs="Times New Roman"/>
                <w:sz w:val="24"/>
                <w:szCs w:val="24"/>
              </w:rPr>
              <w:t>1.</w:t>
            </w:r>
            <w:r w:rsidR="00831579" w:rsidRPr="00E94A8E">
              <w:rPr>
                <w:rFonts w:ascii="Times New Roman" w:hAnsi="Times New Roman" w:cs="Times New Roman"/>
                <w:sz w:val="24"/>
                <w:szCs w:val="24"/>
              </w:rPr>
              <w:t>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831579" w:rsidRPr="00E94A8E" w:rsidRDefault="00135701" w:rsidP="00141705">
            <w:pPr>
              <w:rPr>
                <w:rFonts w:ascii="Times New Roman" w:hAnsi="Times New Roman" w:cs="Times New Roman"/>
                <w:sz w:val="24"/>
                <w:szCs w:val="24"/>
              </w:rPr>
            </w:pPr>
            <w:r w:rsidRPr="00E94A8E">
              <w:rPr>
                <w:rFonts w:ascii="Times New Roman" w:hAnsi="Times New Roman" w:cs="Times New Roman"/>
                <w:sz w:val="24"/>
                <w:szCs w:val="24"/>
              </w:rPr>
              <w:t>2.</w:t>
            </w:r>
            <w:r w:rsidR="00831579" w:rsidRPr="00E94A8E">
              <w:rPr>
                <w:rFonts w:ascii="Times New Roman" w:hAnsi="Times New Roman" w:cs="Times New Roman"/>
                <w:sz w:val="24"/>
                <w:szCs w:val="24"/>
              </w:rPr>
              <w:t xml:space="preserve">Воспитатели и родители не должны ограничиваться словами и показом картинок (хотя это тоже важно) С детьми надо </w:t>
            </w:r>
            <w:r w:rsidRPr="00E94A8E">
              <w:rPr>
                <w:rFonts w:ascii="Times New Roman" w:hAnsi="Times New Roman" w:cs="Times New Roman"/>
                <w:sz w:val="24"/>
                <w:szCs w:val="24"/>
              </w:rPr>
              <w:t xml:space="preserve"> рассматривать и </w:t>
            </w:r>
            <w:r w:rsidR="00831579" w:rsidRPr="00E94A8E">
              <w:rPr>
                <w:rFonts w:ascii="Times New Roman" w:hAnsi="Times New Roman" w:cs="Times New Roman"/>
                <w:sz w:val="24"/>
                <w:szCs w:val="24"/>
              </w:rPr>
              <w:t xml:space="preserve">анализировать </w:t>
            </w:r>
            <w:r w:rsidRPr="00E94A8E">
              <w:rPr>
                <w:rFonts w:ascii="Times New Roman" w:hAnsi="Times New Roman" w:cs="Times New Roman"/>
                <w:sz w:val="24"/>
                <w:szCs w:val="24"/>
              </w:rPr>
              <w:t>различные жизненные ситуации, если возможно, проигрывать их в реальной обстановке.</w:t>
            </w:r>
          </w:p>
          <w:p w:rsidR="00135701" w:rsidRPr="00E94A8E" w:rsidRDefault="00135701" w:rsidP="00141705">
            <w:pPr>
              <w:rPr>
                <w:rFonts w:ascii="Times New Roman" w:hAnsi="Times New Roman" w:cs="Times New Roman"/>
                <w:sz w:val="24"/>
                <w:szCs w:val="24"/>
              </w:rPr>
            </w:pPr>
            <w:r w:rsidRPr="00E94A8E">
              <w:rPr>
                <w:rFonts w:ascii="Times New Roman" w:hAnsi="Times New Roman" w:cs="Times New Roman"/>
                <w:sz w:val="24"/>
                <w:szCs w:val="24"/>
              </w:rPr>
              <w:t xml:space="preserve">3.Заняти проводить не только по графику или плану ,а использовать каждую возможность (ежедневно) в процессе игр, прогулок, чтобы помочь детям полностью усвоить правила. </w:t>
            </w:r>
          </w:p>
          <w:p w:rsidR="0032422D" w:rsidRPr="00E94A8E" w:rsidRDefault="00135701" w:rsidP="00141705">
            <w:pPr>
              <w:rPr>
                <w:rFonts w:ascii="Times New Roman" w:hAnsi="Times New Roman" w:cs="Times New Roman"/>
                <w:sz w:val="24"/>
                <w:szCs w:val="24"/>
              </w:rPr>
            </w:pPr>
            <w:r w:rsidRPr="00E94A8E">
              <w:rPr>
                <w:rFonts w:ascii="Times New Roman" w:hAnsi="Times New Roman" w:cs="Times New Roman"/>
                <w:sz w:val="24"/>
                <w:szCs w:val="24"/>
              </w:rPr>
              <w:t>4.Развивать ребенка: его координацию движений, внимание, наблюдательность, реакцию  ит.д.Эти качества очень нужны и для безопасного поведения.</w:t>
            </w:r>
          </w:p>
        </w:tc>
      </w:tr>
    </w:tbl>
    <w:p w:rsidR="00A61BA1" w:rsidRPr="00E94A8E" w:rsidRDefault="009C452A" w:rsidP="001F7CDB">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61BA1" w:rsidRPr="00E94A8E">
        <w:rPr>
          <w:rFonts w:ascii="Times New Roman" w:eastAsia="Times New Roman" w:hAnsi="Times New Roman" w:cs="Times New Roman"/>
          <w:b/>
          <w:sz w:val="24"/>
          <w:szCs w:val="24"/>
        </w:rPr>
        <w:t xml:space="preserve">Формы, способы, методы и средства реализации Программы </w:t>
      </w:r>
    </w:p>
    <w:p w:rsidR="00A61BA1" w:rsidRPr="00E94A8E" w:rsidRDefault="00A61BA1" w:rsidP="00A61BA1">
      <w:pPr>
        <w:shd w:val="clear" w:color="auto" w:fill="FFFFFF"/>
        <w:spacing w:after="0"/>
        <w:jc w:val="center"/>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с учетом возрастных и индивидуальных особенностей воспитанников</w:t>
      </w:r>
    </w:p>
    <w:p w:rsidR="00A61BA1" w:rsidRPr="00E94A8E" w:rsidRDefault="009C452A" w:rsidP="00A61BA1">
      <w:pPr>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w:t>
      </w:r>
      <w:r w:rsidR="00A61BA1" w:rsidRPr="00E94A8E">
        <w:rPr>
          <w:rFonts w:ascii="Times New Roman" w:eastAsia="Times New Roman" w:hAnsi="Times New Roman" w:cs="Times New Roman"/>
          <w:b/>
          <w:sz w:val="24"/>
          <w:szCs w:val="24"/>
        </w:rPr>
        <w:t xml:space="preserve"> «Социально-коммуникативное развитие.</w:t>
      </w:r>
      <w:r>
        <w:rPr>
          <w:rFonts w:ascii="Times New Roman" w:eastAsia="Times New Roman" w:hAnsi="Times New Roman" w:cs="Times New Roman"/>
          <w:b/>
          <w:sz w:val="24"/>
          <w:szCs w:val="24"/>
        </w:rPr>
        <w:t xml:space="preserve"> </w:t>
      </w:r>
      <w:r w:rsidR="00A61BA1" w:rsidRPr="00E94A8E">
        <w:rPr>
          <w:rFonts w:ascii="Times New Roman" w:eastAsia="Times New Roman" w:hAnsi="Times New Roman" w:cs="Times New Roman"/>
          <w:b/>
          <w:sz w:val="24"/>
          <w:szCs w:val="24"/>
        </w:rPr>
        <w:t>Безопасность»</w:t>
      </w:r>
    </w:p>
    <w:p w:rsidR="00A61BA1" w:rsidRPr="00E94A8E" w:rsidRDefault="00A61BA1" w:rsidP="0032422D">
      <w:pPr>
        <w:spacing w:after="0"/>
        <w:rPr>
          <w:rFonts w:ascii="Times New Roman" w:eastAsia="Times New Roman" w:hAnsi="Times New Roman" w:cs="Times New Roman"/>
          <w:b/>
          <w:sz w:val="24"/>
          <w:szCs w:val="24"/>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462"/>
      </w:tblGrid>
      <w:tr w:rsidR="003713F4" w:rsidRPr="00E94A8E" w:rsidTr="00EA3C04">
        <w:trPr>
          <w:trHeight w:val="375"/>
        </w:trPr>
        <w:tc>
          <w:tcPr>
            <w:tcW w:w="10386" w:type="dxa"/>
            <w:gridSpan w:val="3"/>
          </w:tcPr>
          <w:p w:rsidR="003713F4" w:rsidRPr="00E94A8E" w:rsidRDefault="003713F4" w:rsidP="00EA3C04">
            <w:pPr>
              <w:jc w:val="center"/>
              <w:rPr>
                <w:rFonts w:ascii="Times New Roman" w:hAnsi="Times New Roman" w:cs="Times New Roman"/>
                <w:b/>
                <w:sz w:val="24"/>
                <w:szCs w:val="24"/>
              </w:rPr>
            </w:pPr>
            <w:r w:rsidRPr="00E94A8E">
              <w:rPr>
                <w:rFonts w:ascii="Times New Roman" w:hAnsi="Times New Roman" w:cs="Times New Roman"/>
                <w:b/>
                <w:sz w:val="24"/>
                <w:szCs w:val="24"/>
              </w:rPr>
              <w:t>Формы образовательной деятельности</w:t>
            </w:r>
          </w:p>
        </w:tc>
      </w:tr>
      <w:tr w:rsidR="003713F4" w:rsidRPr="00E94A8E" w:rsidTr="00EA3C04">
        <w:trPr>
          <w:trHeight w:val="783"/>
        </w:trPr>
        <w:tc>
          <w:tcPr>
            <w:tcW w:w="3462" w:type="dxa"/>
          </w:tcPr>
          <w:p w:rsidR="003713F4" w:rsidRPr="00E94A8E" w:rsidRDefault="003713F4" w:rsidP="00EA3C04">
            <w:pPr>
              <w:jc w:val="center"/>
              <w:rPr>
                <w:rFonts w:ascii="Times New Roman" w:hAnsi="Times New Roman" w:cs="Times New Roman"/>
                <w:b/>
                <w:sz w:val="24"/>
                <w:szCs w:val="24"/>
              </w:rPr>
            </w:pPr>
            <w:r w:rsidRPr="00E94A8E">
              <w:rPr>
                <w:rFonts w:ascii="Times New Roman" w:hAnsi="Times New Roman" w:cs="Times New Roman"/>
                <w:b/>
                <w:sz w:val="24"/>
                <w:szCs w:val="24"/>
              </w:rPr>
              <w:t>Непосредственно образовательная деятельность</w:t>
            </w:r>
          </w:p>
        </w:tc>
        <w:tc>
          <w:tcPr>
            <w:tcW w:w="3462" w:type="dxa"/>
          </w:tcPr>
          <w:p w:rsidR="003713F4" w:rsidRPr="00E94A8E" w:rsidRDefault="003713F4" w:rsidP="00EA3C04">
            <w:pPr>
              <w:jc w:val="center"/>
              <w:rPr>
                <w:rFonts w:ascii="Times New Roman" w:hAnsi="Times New Roman" w:cs="Times New Roman"/>
                <w:b/>
                <w:sz w:val="24"/>
                <w:szCs w:val="24"/>
              </w:rPr>
            </w:pPr>
            <w:r w:rsidRPr="00E94A8E">
              <w:rPr>
                <w:rFonts w:ascii="Times New Roman" w:hAnsi="Times New Roman" w:cs="Times New Roman"/>
                <w:b/>
                <w:sz w:val="24"/>
                <w:szCs w:val="24"/>
              </w:rPr>
              <w:t>Режимные моменты</w:t>
            </w:r>
          </w:p>
        </w:tc>
        <w:tc>
          <w:tcPr>
            <w:tcW w:w="3462" w:type="dxa"/>
          </w:tcPr>
          <w:p w:rsidR="003713F4" w:rsidRPr="00E94A8E" w:rsidRDefault="003713F4" w:rsidP="00EA3C04">
            <w:pPr>
              <w:jc w:val="center"/>
              <w:rPr>
                <w:rFonts w:ascii="Times New Roman" w:hAnsi="Times New Roman" w:cs="Times New Roman"/>
                <w:b/>
                <w:sz w:val="24"/>
                <w:szCs w:val="24"/>
              </w:rPr>
            </w:pPr>
            <w:r w:rsidRPr="00E94A8E">
              <w:rPr>
                <w:rFonts w:ascii="Times New Roman" w:hAnsi="Times New Roman" w:cs="Times New Roman"/>
                <w:b/>
                <w:sz w:val="24"/>
                <w:szCs w:val="24"/>
              </w:rPr>
              <w:t>Самостоятельная деятельность детей</w:t>
            </w:r>
          </w:p>
        </w:tc>
      </w:tr>
      <w:tr w:rsidR="003713F4" w:rsidRPr="00E94A8E" w:rsidTr="00EA3C04">
        <w:trPr>
          <w:trHeight w:val="331"/>
        </w:trPr>
        <w:tc>
          <w:tcPr>
            <w:tcW w:w="10386" w:type="dxa"/>
            <w:gridSpan w:val="3"/>
          </w:tcPr>
          <w:p w:rsidR="003713F4" w:rsidRPr="00E94A8E" w:rsidRDefault="003713F4" w:rsidP="00EA3C04">
            <w:pPr>
              <w:jc w:val="center"/>
              <w:rPr>
                <w:rFonts w:ascii="Times New Roman" w:hAnsi="Times New Roman" w:cs="Times New Roman"/>
                <w:b/>
                <w:sz w:val="24"/>
                <w:szCs w:val="24"/>
              </w:rPr>
            </w:pPr>
            <w:r w:rsidRPr="00E94A8E">
              <w:rPr>
                <w:rFonts w:ascii="Times New Roman" w:hAnsi="Times New Roman" w:cs="Times New Roman"/>
                <w:b/>
                <w:sz w:val="24"/>
                <w:szCs w:val="24"/>
              </w:rPr>
              <w:t>Формы организации детей</w:t>
            </w:r>
          </w:p>
        </w:tc>
      </w:tr>
      <w:tr w:rsidR="003713F4" w:rsidRPr="00E94A8E" w:rsidTr="00EA3C04">
        <w:trPr>
          <w:trHeight w:val="381"/>
        </w:trPr>
        <w:tc>
          <w:tcPr>
            <w:tcW w:w="3462" w:type="dxa"/>
          </w:tcPr>
          <w:p w:rsidR="003713F4" w:rsidRPr="00E94A8E" w:rsidRDefault="003713F4" w:rsidP="00EA3C04">
            <w:pPr>
              <w:jc w:val="center"/>
              <w:rPr>
                <w:rFonts w:ascii="Times New Roman" w:hAnsi="Times New Roman" w:cs="Times New Roman"/>
                <w:sz w:val="24"/>
                <w:szCs w:val="24"/>
              </w:rPr>
            </w:pPr>
            <w:r w:rsidRPr="00E94A8E">
              <w:rPr>
                <w:rFonts w:ascii="Times New Roman" w:hAnsi="Times New Roman" w:cs="Times New Roman"/>
                <w:sz w:val="24"/>
                <w:szCs w:val="24"/>
              </w:rPr>
              <w:t>Индивидуальные</w:t>
            </w:r>
          </w:p>
          <w:p w:rsidR="003713F4" w:rsidRPr="00E94A8E" w:rsidRDefault="003713F4" w:rsidP="00EA3C04">
            <w:pPr>
              <w:jc w:val="center"/>
              <w:rPr>
                <w:rFonts w:ascii="Times New Roman" w:hAnsi="Times New Roman" w:cs="Times New Roman"/>
                <w:sz w:val="24"/>
                <w:szCs w:val="24"/>
              </w:rPr>
            </w:pPr>
            <w:r w:rsidRPr="00E94A8E">
              <w:rPr>
                <w:rFonts w:ascii="Times New Roman" w:hAnsi="Times New Roman" w:cs="Times New Roman"/>
                <w:sz w:val="24"/>
                <w:szCs w:val="24"/>
              </w:rPr>
              <w:t>Подгрупповые</w:t>
            </w:r>
          </w:p>
          <w:p w:rsidR="003713F4" w:rsidRPr="00E94A8E" w:rsidRDefault="003713F4" w:rsidP="00EA3C04">
            <w:pPr>
              <w:jc w:val="center"/>
              <w:rPr>
                <w:rFonts w:ascii="Times New Roman" w:hAnsi="Times New Roman" w:cs="Times New Roman"/>
                <w:sz w:val="24"/>
                <w:szCs w:val="24"/>
              </w:rPr>
            </w:pPr>
            <w:r w:rsidRPr="00E94A8E">
              <w:rPr>
                <w:rFonts w:ascii="Times New Roman" w:hAnsi="Times New Roman" w:cs="Times New Roman"/>
                <w:sz w:val="24"/>
                <w:szCs w:val="24"/>
              </w:rPr>
              <w:t>групповые</w:t>
            </w:r>
          </w:p>
        </w:tc>
        <w:tc>
          <w:tcPr>
            <w:tcW w:w="3462" w:type="dxa"/>
          </w:tcPr>
          <w:p w:rsidR="003713F4" w:rsidRPr="00E94A8E" w:rsidRDefault="003713F4" w:rsidP="00EA3C04">
            <w:pPr>
              <w:jc w:val="center"/>
              <w:rPr>
                <w:rFonts w:ascii="Times New Roman" w:hAnsi="Times New Roman" w:cs="Times New Roman"/>
                <w:sz w:val="24"/>
                <w:szCs w:val="24"/>
              </w:rPr>
            </w:pPr>
            <w:r w:rsidRPr="00E94A8E">
              <w:rPr>
                <w:rFonts w:ascii="Times New Roman" w:hAnsi="Times New Roman" w:cs="Times New Roman"/>
                <w:sz w:val="24"/>
                <w:szCs w:val="24"/>
              </w:rPr>
              <w:t>Групповые</w:t>
            </w:r>
          </w:p>
          <w:p w:rsidR="003713F4" w:rsidRPr="00E94A8E" w:rsidRDefault="003713F4" w:rsidP="00EA3C04">
            <w:pPr>
              <w:jc w:val="center"/>
              <w:rPr>
                <w:rFonts w:ascii="Times New Roman" w:hAnsi="Times New Roman" w:cs="Times New Roman"/>
                <w:sz w:val="24"/>
                <w:szCs w:val="24"/>
              </w:rPr>
            </w:pPr>
            <w:r w:rsidRPr="00E94A8E">
              <w:rPr>
                <w:rFonts w:ascii="Times New Roman" w:hAnsi="Times New Roman" w:cs="Times New Roman"/>
                <w:sz w:val="24"/>
                <w:szCs w:val="24"/>
              </w:rPr>
              <w:t>Подгрупповые</w:t>
            </w:r>
          </w:p>
          <w:p w:rsidR="003713F4" w:rsidRPr="00E94A8E" w:rsidRDefault="003713F4" w:rsidP="00EA3C04">
            <w:pPr>
              <w:jc w:val="center"/>
              <w:rPr>
                <w:rFonts w:ascii="Times New Roman" w:hAnsi="Times New Roman" w:cs="Times New Roman"/>
                <w:sz w:val="24"/>
                <w:szCs w:val="24"/>
              </w:rPr>
            </w:pPr>
            <w:r w:rsidRPr="00E94A8E">
              <w:rPr>
                <w:rFonts w:ascii="Times New Roman" w:hAnsi="Times New Roman" w:cs="Times New Roman"/>
                <w:sz w:val="24"/>
                <w:szCs w:val="24"/>
              </w:rPr>
              <w:t xml:space="preserve">Индивидуальные </w:t>
            </w:r>
          </w:p>
        </w:tc>
        <w:tc>
          <w:tcPr>
            <w:tcW w:w="3462" w:type="dxa"/>
          </w:tcPr>
          <w:p w:rsidR="003713F4" w:rsidRPr="00E94A8E" w:rsidRDefault="003713F4" w:rsidP="00EA3C04">
            <w:pPr>
              <w:jc w:val="center"/>
              <w:rPr>
                <w:rFonts w:ascii="Times New Roman" w:hAnsi="Times New Roman" w:cs="Times New Roman"/>
                <w:sz w:val="24"/>
                <w:szCs w:val="24"/>
              </w:rPr>
            </w:pPr>
            <w:r w:rsidRPr="00E94A8E">
              <w:rPr>
                <w:rFonts w:ascii="Times New Roman" w:hAnsi="Times New Roman" w:cs="Times New Roman"/>
                <w:sz w:val="24"/>
                <w:szCs w:val="24"/>
              </w:rPr>
              <w:t xml:space="preserve">Индивидуальные </w:t>
            </w:r>
          </w:p>
          <w:p w:rsidR="003713F4" w:rsidRPr="00E94A8E" w:rsidRDefault="003713F4" w:rsidP="00EA3C04">
            <w:pPr>
              <w:jc w:val="center"/>
              <w:rPr>
                <w:rFonts w:ascii="Times New Roman" w:hAnsi="Times New Roman" w:cs="Times New Roman"/>
                <w:sz w:val="24"/>
                <w:szCs w:val="24"/>
              </w:rPr>
            </w:pPr>
            <w:r w:rsidRPr="00E94A8E">
              <w:rPr>
                <w:rFonts w:ascii="Times New Roman" w:hAnsi="Times New Roman" w:cs="Times New Roman"/>
                <w:sz w:val="24"/>
                <w:szCs w:val="24"/>
              </w:rPr>
              <w:t>подгрупповые</w:t>
            </w:r>
          </w:p>
        </w:tc>
      </w:tr>
      <w:tr w:rsidR="003713F4" w:rsidRPr="00E94A8E" w:rsidTr="00EA3C04">
        <w:trPr>
          <w:trHeight w:val="2979"/>
        </w:trPr>
        <w:tc>
          <w:tcPr>
            <w:tcW w:w="3462" w:type="dxa"/>
          </w:tcPr>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lastRenderedPageBreak/>
              <w:t>Совместные действия</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Наблюдения</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Беседа</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 xml:space="preserve">Чтение </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Просмотр и анализ мультфильмов, видеофильмов, телепередач</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 xml:space="preserve">Экспериментирование </w:t>
            </w:r>
          </w:p>
        </w:tc>
        <w:tc>
          <w:tcPr>
            <w:tcW w:w="3462" w:type="dxa"/>
          </w:tcPr>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Совместные действия</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Наблюдения</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Беседа</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 xml:space="preserve">Чтение </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 xml:space="preserve">Рассматривание </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Игра</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Проектная деятельность</w:t>
            </w:r>
          </w:p>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Просмотр и анализ мультфильмов, видеофильмов, телепередач</w:t>
            </w:r>
          </w:p>
        </w:tc>
        <w:tc>
          <w:tcPr>
            <w:tcW w:w="3462" w:type="dxa"/>
          </w:tcPr>
          <w:p w:rsidR="003713F4" w:rsidRPr="00E94A8E" w:rsidRDefault="003713F4" w:rsidP="00C64D5F">
            <w:pPr>
              <w:numPr>
                <w:ilvl w:val="0"/>
                <w:numId w:val="25"/>
              </w:numPr>
              <w:tabs>
                <w:tab w:val="clear" w:pos="720"/>
                <w:tab w:val="num" w:pos="214"/>
              </w:tabs>
              <w:spacing w:after="0" w:line="240" w:lineRule="auto"/>
              <w:ind w:left="214" w:hanging="142"/>
              <w:rPr>
                <w:rFonts w:ascii="Times New Roman" w:hAnsi="Times New Roman" w:cs="Times New Roman"/>
                <w:sz w:val="24"/>
                <w:szCs w:val="24"/>
              </w:rPr>
            </w:pPr>
            <w:r w:rsidRPr="00E94A8E">
              <w:rPr>
                <w:rFonts w:ascii="Times New Roman" w:hAnsi="Times New Roman" w:cs="Times New Roman"/>
                <w:sz w:val="24"/>
                <w:szCs w:val="24"/>
              </w:rPr>
              <w:t>Создание соответствующей предметно-развивающей среды</w:t>
            </w:r>
          </w:p>
        </w:tc>
      </w:tr>
    </w:tbl>
    <w:p w:rsidR="00626A7B" w:rsidRDefault="00626A7B" w:rsidP="00086BDA">
      <w:pPr>
        <w:spacing w:after="0" w:line="240" w:lineRule="auto"/>
        <w:rPr>
          <w:rFonts w:ascii="Times New Roman" w:eastAsia="Times New Roman" w:hAnsi="Times New Roman" w:cs="Times New Roman"/>
          <w:sz w:val="24"/>
          <w:szCs w:val="24"/>
        </w:rPr>
      </w:pPr>
    </w:p>
    <w:p w:rsidR="00A146D3" w:rsidRDefault="00A146D3" w:rsidP="00A146D3">
      <w:pPr>
        <w:spacing w:after="0" w:line="240" w:lineRule="auto"/>
        <w:rPr>
          <w:rFonts w:ascii="Times New Roman" w:eastAsia="Times New Roman" w:hAnsi="Times New Roman" w:cs="Times New Roman"/>
          <w:sz w:val="24"/>
          <w:szCs w:val="24"/>
        </w:rPr>
      </w:pPr>
    </w:p>
    <w:p w:rsidR="00A146D3" w:rsidRDefault="00A146D3" w:rsidP="00A146D3">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части формирования участниками образовательных отношений </w:t>
      </w:r>
      <w:r w:rsidRPr="00E94A8E">
        <w:rPr>
          <w:rFonts w:ascii="Times New Roman" w:hAnsi="Times New Roman" w:cs="Times New Roman"/>
          <w:sz w:val="24"/>
          <w:szCs w:val="24"/>
        </w:rPr>
        <w:t>работе с детьми дошкольного возраста используется  парциальная</w:t>
      </w:r>
      <w:r w:rsidRPr="00E94A8E">
        <w:rPr>
          <w:rFonts w:ascii="Times New Roman" w:eastAsia="Times New Roman" w:hAnsi="Times New Roman" w:cs="Times New Roman"/>
          <w:sz w:val="24"/>
          <w:szCs w:val="24"/>
        </w:rPr>
        <w:t>программа:«Безопасность» Р.Б. Стеркиной, О.Л Князева. Данная  программа предлагает пути решения задач обеспечения безопасности  жизнедеятельности детей и выбора оптимальных методов и содержания работы по формированию культуры безопасности на каждом возрастном этапе.</w:t>
      </w:r>
      <w:r>
        <w:rPr>
          <w:rFonts w:ascii="Times New Roman" w:eastAsia="Times New Roman" w:hAnsi="Times New Roman" w:cs="Times New Roman"/>
          <w:sz w:val="24"/>
          <w:szCs w:val="24"/>
        </w:rPr>
        <w:t xml:space="preserve"> Программа реализуется в группах 3-7 лет  режиме дня: прогулке, беседах,  играх, в совместной деятельности педагога с детьми, самостоятельной  деятельности</w:t>
      </w:r>
    </w:p>
    <w:p w:rsidR="00626A7B" w:rsidRDefault="00626A7B" w:rsidP="00086BDA">
      <w:pPr>
        <w:spacing w:after="0" w:line="240" w:lineRule="auto"/>
        <w:rPr>
          <w:rFonts w:ascii="Times New Roman" w:eastAsia="Times New Roman" w:hAnsi="Times New Roman" w:cs="Times New Roman"/>
          <w:sz w:val="24"/>
          <w:szCs w:val="24"/>
        </w:rPr>
      </w:pP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Вторая младшая группа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(от 3 до 4 лет)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Безопасное поведение в природе. </w:t>
      </w:r>
      <w:r w:rsidRPr="00B401FF">
        <w:rPr>
          <w:rFonts w:ascii="Times New Roman" w:eastAsia="Times New Roman" w:hAnsi="Times New Roman" w:cs="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Безопасность на дорогах. </w:t>
      </w:r>
      <w:r w:rsidRPr="00B401FF">
        <w:rPr>
          <w:rFonts w:ascii="Times New Roman" w:eastAsia="Times New Roman" w:hAnsi="Times New Roman" w:cs="Times New Roman"/>
          <w:sz w:val="24"/>
          <w:szCs w:val="24"/>
        </w:rPr>
        <w:t>Расширять ориентировку в окружающем пространстве. Знакомить детей с правилами дорожного движения.Учить различать проезжую часть дороги, тротуар, понимать значение зеленого, желтого и красного сигналов светофора.Формировать первичные представления о безопасном поведении на дорогах (переходить дорогу, держась за руку взрослого).</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Знакомить с работой водителя.</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Безопасность собственной жизнедеятельности. </w:t>
      </w:r>
      <w:r w:rsidRPr="00B401FF">
        <w:rPr>
          <w:rFonts w:ascii="Times New Roman" w:eastAsia="Times New Roman" w:hAnsi="Times New Roman" w:cs="Times New Roman"/>
          <w:sz w:val="24"/>
          <w:szCs w:val="24"/>
        </w:rPr>
        <w:t>Знакомить с источниками опасности дома (горячая плита, утюг и др.).</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Развивать умение обращаться за помощью к взрослым.</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Развивать умение соблюдать правила безопасности в играх с песком,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водой, снегом.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Средняя группа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(от 4 до 5 лет)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Безопасное поведение в природе. </w:t>
      </w:r>
      <w:r w:rsidRPr="00B401FF">
        <w:rPr>
          <w:rFonts w:ascii="Times New Roman" w:eastAsia="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Формировать понятия: «съедобное», «несъедобное», «лекарственные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растения».</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Знакомить с опасными насекомыми и ядовитыми растениями.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Безопасность на дорогах.</w:t>
      </w:r>
      <w:r w:rsidRPr="00B401FF">
        <w:rPr>
          <w:rFonts w:ascii="Times New Roman" w:eastAsia="Times New Roman"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lastRenderedPageBreak/>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Уточнять знания детей о назначении светофора и работе полицейского.</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Формировать навыки культурного поведения в общественном транспорте.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Безопасность собственной жизнедеятельности.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Закреплять умение пользоваться столовыми приборами (вилка, нож),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ножницами.</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Знакомить с правилами езды на велосипеде.</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Знакомить с правилами поведения с незнакомыми людьми.</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Старшая группа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(от 5 до 6 лет)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Безопасное поведение в природе</w:t>
      </w:r>
      <w:r w:rsidRPr="00B401FF">
        <w:rPr>
          <w:rFonts w:ascii="Times New Roman" w:eastAsia="Times New Roman" w:hAnsi="Times New Roman" w:cs="Times New Roman"/>
          <w:sz w:val="24"/>
          <w:szCs w:val="24"/>
        </w:rPr>
        <w:t>. Формировать основы экологичес</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кой культуры и безопасного поведения в природе.</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Знакомить детей с правилами оказания первой помощи при ушибах и укусах насекомых.</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Безопасность на дорогах. </w:t>
      </w:r>
      <w:r w:rsidRPr="00B401FF">
        <w:rPr>
          <w:rFonts w:ascii="Times New Roman" w:eastAsia="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Знакомить с названиями ближайших к детскому саду улиц и улиц, на которых живут дети.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Знакомить с правилами дорожного движения, правилами передвижения пешеходов и велосипедистов.</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Безопасность собственной жизнедеятельности. </w:t>
      </w:r>
      <w:r w:rsidRPr="00B401FF">
        <w:rPr>
          <w:rFonts w:ascii="Times New Roman" w:eastAsia="Times New Roman" w:hAnsi="Times New Roman" w:cs="Times New Roman"/>
          <w:sz w:val="24"/>
          <w:szCs w:val="24"/>
        </w:rPr>
        <w:t xml:space="preserve">Закреплять основы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безопасности жизнедеятельности человека.</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Расширять знания об источниках опасности в быту (электроприборы,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газовая плита, утюг и др.). Закреплять навыки безопасного пользования бытовыми предметами.</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B401FF" w:rsidRPr="006D2695"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 xml:space="preserve">Формировать умение обращаться за помощью к взрослым. Учить называть свое имя, фамилию, возраст, домашний адрес, телефон. </w:t>
      </w:r>
    </w:p>
    <w:p w:rsidR="00E70AF8" w:rsidRDefault="00E70AF8" w:rsidP="00580ED2">
      <w:pPr>
        <w:spacing w:after="0" w:line="240" w:lineRule="auto"/>
        <w:rPr>
          <w:rFonts w:ascii="Times New Roman" w:eastAsia="Times New Roman" w:hAnsi="Times New Roman" w:cs="Times New Roman"/>
          <w:b/>
          <w:bCs/>
          <w:sz w:val="24"/>
          <w:szCs w:val="24"/>
        </w:rPr>
      </w:pPr>
    </w:p>
    <w:p w:rsidR="00E70AF8" w:rsidRDefault="00E70AF8" w:rsidP="00580ED2">
      <w:pPr>
        <w:spacing w:after="0" w:line="240" w:lineRule="auto"/>
        <w:rPr>
          <w:rFonts w:ascii="Times New Roman" w:eastAsia="Times New Roman" w:hAnsi="Times New Roman" w:cs="Times New Roman"/>
          <w:b/>
          <w:bCs/>
          <w:sz w:val="24"/>
          <w:szCs w:val="24"/>
        </w:rPr>
      </w:pPr>
    </w:p>
    <w:p w:rsidR="00E70AF8" w:rsidRDefault="00E70AF8" w:rsidP="00580ED2">
      <w:pPr>
        <w:spacing w:after="0" w:line="240" w:lineRule="auto"/>
        <w:rPr>
          <w:rFonts w:ascii="Times New Roman" w:eastAsia="Times New Roman" w:hAnsi="Times New Roman" w:cs="Times New Roman"/>
          <w:b/>
          <w:bCs/>
          <w:sz w:val="24"/>
          <w:szCs w:val="24"/>
        </w:rPr>
      </w:pPr>
    </w:p>
    <w:p w:rsidR="00E70AF8" w:rsidRDefault="00E70AF8" w:rsidP="00580ED2">
      <w:pPr>
        <w:spacing w:after="0" w:line="240" w:lineRule="auto"/>
        <w:rPr>
          <w:rFonts w:ascii="Times New Roman" w:eastAsia="Times New Roman" w:hAnsi="Times New Roman" w:cs="Times New Roman"/>
          <w:b/>
          <w:bCs/>
          <w:sz w:val="24"/>
          <w:szCs w:val="24"/>
        </w:rPr>
      </w:pP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lastRenderedPageBreak/>
        <w:t xml:space="preserve">Подготовительная к школе группа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(от 6 до 7 лет) </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Безопасное поведение в природе. </w:t>
      </w:r>
      <w:r w:rsidRPr="00B401FF">
        <w:rPr>
          <w:rFonts w:ascii="Times New Roman" w:eastAsia="Times New Roman" w:hAnsi="Times New Roman" w:cs="Times New Roman"/>
          <w:sz w:val="24"/>
          <w:szCs w:val="24"/>
        </w:rPr>
        <w:t>Формировать основы экологической культуры.Продолжать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Безопасность на дорогах. </w:t>
      </w:r>
      <w:r w:rsidRPr="00B401FF">
        <w:rPr>
          <w:rFonts w:ascii="Times New Roman" w:eastAsia="Times New Roman" w:hAnsi="Times New Roman" w:cs="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Продолжать знакомить с дорожными знаками — предупреждающими, запрещающими и информационно-указательными.Подводить детей к осознанию необходимости соблюдать правила дорожного движения.</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Расширять представления детей о работе ГИБДД.</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Воспитывать культуру поведения на улице и в общественном транспорте.</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Развивать свободную ориентировку в пределах ближайшей кдетскому саду местности. Формировать умение находить дорогу из дома в детский сад на схеме местности.</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b/>
          <w:bCs/>
          <w:sz w:val="24"/>
          <w:szCs w:val="24"/>
        </w:rPr>
        <w:t xml:space="preserve">Безопасность собственной жизнедеятельности. </w:t>
      </w:r>
      <w:r w:rsidRPr="00B401FF">
        <w:rPr>
          <w:rFonts w:ascii="Times New Roman" w:eastAsia="Times New Roman" w:hAnsi="Times New Roman" w:cs="Times New Roman"/>
          <w:sz w:val="24"/>
          <w:szCs w:val="24"/>
        </w:rPr>
        <w:t>Формировать представления о том, что полезные и необходимые бытовые предметы принеумелом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626A7B" w:rsidRPr="00B401FF" w:rsidRDefault="00626A7B" w:rsidP="00580ED2">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Закреплять умение называть свое имя, фамилию, возраст, домашний</w:t>
      </w:r>
    </w:p>
    <w:p w:rsidR="008C05A0" w:rsidRDefault="00626A7B" w:rsidP="00086BDA">
      <w:pPr>
        <w:spacing w:after="0" w:line="240" w:lineRule="auto"/>
        <w:rPr>
          <w:rFonts w:ascii="Times New Roman" w:eastAsia="Times New Roman" w:hAnsi="Times New Roman" w:cs="Times New Roman"/>
          <w:sz w:val="24"/>
          <w:szCs w:val="24"/>
        </w:rPr>
      </w:pPr>
      <w:r w:rsidRPr="00B401FF">
        <w:rPr>
          <w:rFonts w:ascii="Times New Roman" w:eastAsia="Times New Roman" w:hAnsi="Times New Roman" w:cs="Times New Roman"/>
          <w:sz w:val="24"/>
          <w:szCs w:val="24"/>
        </w:rPr>
        <w:t>адрес, телефон.</w:t>
      </w:r>
    </w:p>
    <w:p w:rsidR="00086BDA" w:rsidRPr="00086BDA" w:rsidRDefault="00086BDA" w:rsidP="00086BDA">
      <w:pPr>
        <w:spacing w:after="0" w:line="240" w:lineRule="auto"/>
        <w:rPr>
          <w:rFonts w:ascii="Times New Roman" w:eastAsia="Times New Roman" w:hAnsi="Times New Roman" w:cs="Times New Roman"/>
          <w:sz w:val="24"/>
          <w:szCs w:val="24"/>
        </w:rPr>
      </w:pPr>
    </w:p>
    <w:p w:rsidR="006D2695" w:rsidRDefault="00E94A8E" w:rsidP="006D2695">
      <w:pPr>
        <w:spacing w:after="0" w:line="240" w:lineRule="auto"/>
        <w:jc w:val="center"/>
        <w:rPr>
          <w:rFonts w:ascii="Times New Roman" w:hAnsi="Times New Roman" w:cs="Times New Roman"/>
          <w:b/>
          <w:sz w:val="24"/>
          <w:szCs w:val="24"/>
        </w:rPr>
      </w:pPr>
      <w:r w:rsidRPr="00E94A8E">
        <w:rPr>
          <w:rFonts w:ascii="Times New Roman" w:hAnsi="Times New Roman" w:cs="Times New Roman"/>
          <w:b/>
          <w:sz w:val="24"/>
          <w:szCs w:val="24"/>
        </w:rPr>
        <w:t xml:space="preserve">Методическое обеспечение  образовательной области  </w:t>
      </w:r>
    </w:p>
    <w:p w:rsidR="002D6B7B" w:rsidRDefault="009C452A" w:rsidP="006D26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ОО</w:t>
      </w:r>
      <w:r w:rsidR="00E94A8E" w:rsidRPr="00E94A8E">
        <w:rPr>
          <w:rFonts w:ascii="Times New Roman" w:hAnsi="Times New Roman" w:cs="Times New Roman"/>
          <w:b/>
          <w:sz w:val="24"/>
          <w:szCs w:val="24"/>
        </w:rPr>
        <w:t>«Социально-коммуникативное развитие».</w:t>
      </w:r>
    </w:p>
    <w:p w:rsidR="00E94A8E" w:rsidRPr="002E1DB2" w:rsidRDefault="00E94A8E" w:rsidP="006D2695">
      <w:pPr>
        <w:spacing w:after="0" w:line="240" w:lineRule="auto"/>
        <w:jc w:val="center"/>
        <w:rPr>
          <w:rFonts w:ascii="Times New Roman" w:eastAsia="Times New Roman" w:hAnsi="Times New Roman" w:cs="Times New Roman"/>
          <w:sz w:val="24"/>
          <w:szCs w:val="24"/>
        </w:rPr>
      </w:pPr>
      <w:r w:rsidRPr="00E94A8E">
        <w:rPr>
          <w:rFonts w:ascii="Times New Roman" w:hAnsi="Times New Roman" w:cs="Times New Roman"/>
          <w:b/>
          <w:sz w:val="24"/>
          <w:szCs w:val="24"/>
        </w:rPr>
        <w:t>Перечень п</w:t>
      </w:r>
      <w:r w:rsidR="00B401FF">
        <w:rPr>
          <w:rFonts w:ascii="Times New Roman" w:hAnsi="Times New Roman" w:cs="Times New Roman"/>
          <w:b/>
          <w:sz w:val="24"/>
          <w:szCs w:val="24"/>
        </w:rPr>
        <w:t>рограмм  и технологий по разделу</w:t>
      </w:r>
      <w:r w:rsidRPr="00E94A8E">
        <w:rPr>
          <w:rFonts w:ascii="Times New Roman" w:hAnsi="Times New Roman" w:cs="Times New Roman"/>
          <w:b/>
          <w:sz w:val="24"/>
          <w:szCs w:val="24"/>
        </w:rPr>
        <w:t xml:space="preserve"> «Безопасность»</w:t>
      </w:r>
    </w:p>
    <w:p w:rsidR="00E94A8E" w:rsidRPr="00E94A8E" w:rsidRDefault="00E94A8E" w:rsidP="00C64D5F">
      <w:pPr>
        <w:numPr>
          <w:ilvl w:val="0"/>
          <w:numId w:val="36"/>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Основы безопасности детей дошкольного возраста. / Н.Н. Авдеева, О.Л. Князева, Р.Б. Стеркина. М.: Просвещение, 2007.</w:t>
      </w:r>
    </w:p>
    <w:p w:rsidR="00E94A8E" w:rsidRPr="00E94A8E" w:rsidRDefault="00E94A8E" w:rsidP="00C64D5F">
      <w:pPr>
        <w:numPr>
          <w:ilvl w:val="0"/>
          <w:numId w:val="36"/>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Безопасность: методическое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1997– 26с.</w:t>
      </w:r>
    </w:p>
    <w:p w:rsidR="00E94A8E" w:rsidRPr="00E94A8E" w:rsidRDefault="00E94A8E" w:rsidP="00C64D5F">
      <w:pPr>
        <w:numPr>
          <w:ilvl w:val="0"/>
          <w:numId w:val="36"/>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Программа «Светофор», Москва 2009</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Беседы о правилах безопасности., Т.А Шорыгина , М., 2009г</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Три  сигнала светофора, Т.Ф Саулина,. М ,. Просвещение,1989г.</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Е.А Козловская.Учебно-методическое пособие для общеразвивающих учреждений «Дорожная безопасность». Москва 2002.</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Р.П Козловская. Учебно-методическое пособие для общеразвивающих  учреждений «Дорожная безопасность», Москва 2002.</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О.В Калашникова, Праздники в д\с.  (Путешествие в страну  дорожных знаков», Волгоград 2001</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В.А Добряков Три сигнала светофора Москва 1989.</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Т.П</w:t>
      </w:r>
      <w:r w:rsidR="0066628A">
        <w:rPr>
          <w:rFonts w:ascii="Times New Roman" w:hAnsi="Times New Roman" w:cs="Times New Roman"/>
          <w:sz w:val="24"/>
          <w:szCs w:val="24"/>
        </w:rPr>
        <w:t xml:space="preserve">. </w:t>
      </w:r>
      <w:r w:rsidRPr="00E94A8E">
        <w:rPr>
          <w:rFonts w:ascii="Times New Roman" w:hAnsi="Times New Roman" w:cs="Times New Roman"/>
          <w:sz w:val="24"/>
          <w:szCs w:val="24"/>
        </w:rPr>
        <w:t>Гарнышева Как научить детей ПДД? (планы, конспекты),С.-Петербург, 2010</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А.Ф Медведева, Правила доролжного движения Москва, 2005</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Островок безопасности: Пожарная безопасность, 2008</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lastRenderedPageBreak/>
        <w:t>Островок безопасности:обучение правилам безопасности жизнедеятельности, Оренбург 2008</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Дидактические игровые пособия «Как избежать неприятностей?»-2 части</w:t>
      </w:r>
    </w:p>
    <w:p w:rsidR="00E94A8E" w:rsidRPr="00E94A8E" w:rsidRDefault="00E94A8E" w:rsidP="00C64D5F">
      <w:pPr>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Дидактические игровые пособия «Как избежать неприятностей-2 части</w:t>
      </w:r>
    </w:p>
    <w:p w:rsidR="00E94A8E" w:rsidRPr="00E94A8E" w:rsidRDefault="00E94A8E" w:rsidP="00C64D5F">
      <w:pPr>
        <w:pStyle w:val="a8"/>
        <w:numPr>
          <w:ilvl w:val="0"/>
          <w:numId w:val="37"/>
        </w:numPr>
        <w:spacing w:after="0" w:line="240" w:lineRule="auto"/>
        <w:rPr>
          <w:rFonts w:ascii="Times New Roman" w:hAnsi="Times New Roman" w:cs="Times New Roman"/>
          <w:sz w:val="24"/>
          <w:szCs w:val="24"/>
          <w:lang w:eastAsia="ar-SA"/>
        </w:rPr>
      </w:pPr>
      <w:r w:rsidRPr="00E94A8E">
        <w:rPr>
          <w:rFonts w:ascii="Times New Roman" w:hAnsi="Times New Roman" w:cs="Times New Roman"/>
          <w:sz w:val="24"/>
          <w:szCs w:val="24"/>
          <w:lang w:eastAsia="ar-SA"/>
        </w:rPr>
        <w:t>План-программа по ПДД (по возрастам)</w:t>
      </w:r>
    </w:p>
    <w:p w:rsidR="00E94A8E" w:rsidRPr="00E94A8E" w:rsidRDefault="00E94A8E" w:rsidP="00C64D5F">
      <w:pPr>
        <w:pStyle w:val="a8"/>
        <w:numPr>
          <w:ilvl w:val="0"/>
          <w:numId w:val="37"/>
        </w:numPr>
        <w:spacing w:after="0" w:line="240" w:lineRule="auto"/>
        <w:rPr>
          <w:rFonts w:ascii="Times New Roman" w:hAnsi="Times New Roman" w:cs="Times New Roman"/>
          <w:sz w:val="24"/>
          <w:szCs w:val="24"/>
          <w:lang w:eastAsia="ar-SA"/>
        </w:rPr>
      </w:pPr>
      <w:r w:rsidRPr="00E94A8E">
        <w:rPr>
          <w:rFonts w:ascii="Times New Roman" w:hAnsi="Times New Roman" w:cs="Times New Roman"/>
          <w:sz w:val="24"/>
          <w:szCs w:val="24"/>
          <w:lang w:eastAsia="ar-SA"/>
        </w:rPr>
        <w:t xml:space="preserve">Перспективно-тематическое планирование для  групп раннего возраста </w:t>
      </w:r>
    </w:p>
    <w:p w:rsidR="00E94A8E" w:rsidRPr="00E94A8E" w:rsidRDefault="00E94A8E" w:rsidP="00C64D5F">
      <w:pPr>
        <w:pStyle w:val="a8"/>
        <w:numPr>
          <w:ilvl w:val="0"/>
          <w:numId w:val="37"/>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по ПДД</w:t>
      </w:r>
    </w:p>
    <w:p w:rsidR="00E94A8E" w:rsidRPr="00E94A8E" w:rsidRDefault="00E94A8E" w:rsidP="00C64D5F">
      <w:pPr>
        <w:pStyle w:val="a8"/>
        <w:numPr>
          <w:ilvl w:val="0"/>
          <w:numId w:val="37"/>
        </w:numPr>
        <w:spacing w:after="0" w:line="240" w:lineRule="auto"/>
        <w:rPr>
          <w:rFonts w:ascii="Times New Roman" w:hAnsi="Times New Roman" w:cs="Times New Roman"/>
          <w:sz w:val="24"/>
          <w:szCs w:val="24"/>
          <w:lang w:eastAsia="ar-SA"/>
        </w:rPr>
      </w:pPr>
      <w:r w:rsidRPr="00E94A8E">
        <w:rPr>
          <w:rFonts w:ascii="Times New Roman" w:hAnsi="Times New Roman" w:cs="Times New Roman"/>
          <w:sz w:val="24"/>
          <w:szCs w:val="24"/>
          <w:lang w:eastAsia="ar-SA"/>
        </w:rPr>
        <w:t>Цикл консультаций для педагогов (копилка) «Содержание работы по ознакомлению детей дошкольного возраста с ПДД» ( с учетом возраста детей)-2 шт..</w:t>
      </w:r>
    </w:p>
    <w:p w:rsidR="00E94A8E" w:rsidRPr="00E94A8E" w:rsidRDefault="00E94A8E" w:rsidP="00C64D5F">
      <w:pPr>
        <w:pStyle w:val="a8"/>
        <w:numPr>
          <w:ilvl w:val="0"/>
          <w:numId w:val="37"/>
        </w:numPr>
        <w:spacing w:after="0" w:line="240" w:lineRule="auto"/>
        <w:rPr>
          <w:rFonts w:ascii="Times New Roman" w:hAnsi="Times New Roman" w:cs="Times New Roman"/>
          <w:sz w:val="24"/>
          <w:szCs w:val="24"/>
          <w:lang w:eastAsia="ar-SA"/>
        </w:rPr>
      </w:pPr>
      <w:r w:rsidRPr="00E94A8E">
        <w:rPr>
          <w:rFonts w:ascii="Times New Roman" w:hAnsi="Times New Roman" w:cs="Times New Roman"/>
          <w:sz w:val="24"/>
          <w:szCs w:val="24"/>
          <w:lang w:eastAsia="ar-SA"/>
        </w:rPr>
        <w:t>Цикл консультаций для родителей д\с  «Содержание работы по ознакомлению детей дошкольного возраста с ПДД .</w:t>
      </w:r>
    </w:p>
    <w:p w:rsidR="00E94A8E" w:rsidRPr="00E94A8E" w:rsidRDefault="00E94A8E" w:rsidP="00C64D5F">
      <w:pPr>
        <w:pStyle w:val="a8"/>
        <w:numPr>
          <w:ilvl w:val="0"/>
          <w:numId w:val="37"/>
        </w:numPr>
        <w:spacing w:after="0" w:line="240" w:lineRule="auto"/>
        <w:rPr>
          <w:rFonts w:ascii="Times New Roman" w:hAnsi="Times New Roman" w:cs="Times New Roman"/>
          <w:sz w:val="24"/>
          <w:szCs w:val="24"/>
          <w:lang w:eastAsia="ar-SA"/>
        </w:rPr>
      </w:pPr>
      <w:r w:rsidRPr="00E94A8E">
        <w:rPr>
          <w:rFonts w:ascii="Times New Roman" w:hAnsi="Times New Roman" w:cs="Times New Roman"/>
          <w:sz w:val="24"/>
          <w:szCs w:val="24"/>
          <w:lang w:eastAsia="ar-SA"/>
        </w:rPr>
        <w:t>Подборка художественного слова (стихи, загадки и пр)</w:t>
      </w:r>
    </w:p>
    <w:p w:rsidR="00E94A8E" w:rsidRPr="00E94A8E" w:rsidRDefault="00E94A8E" w:rsidP="00C64D5F">
      <w:pPr>
        <w:pStyle w:val="a8"/>
        <w:numPr>
          <w:ilvl w:val="0"/>
          <w:numId w:val="37"/>
        </w:numPr>
        <w:spacing w:after="0" w:line="240" w:lineRule="auto"/>
        <w:rPr>
          <w:rFonts w:ascii="Times New Roman" w:hAnsi="Times New Roman" w:cs="Times New Roman"/>
          <w:sz w:val="24"/>
          <w:szCs w:val="24"/>
          <w:lang w:eastAsia="ar-SA"/>
        </w:rPr>
      </w:pPr>
      <w:r w:rsidRPr="00E94A8E">
        <w:rPr>
          <w:rFonts w:ascii="Times New Roman" w:hAnsi="Times New Roman" w:cs="Times New Roman"/>
          <w:sz w:val="24"/>
          <w:szCs w:val="24"/>
          <w:lang w:eastAsia="ar-SA"/>
        </w:rPr>
        <w:t>Подборка игр по ПДД (по возрастам).Подборка конспектов занятий и развлечений по ПДД (по возрастам)</w:t>
      </w:r>
    </w:p>
    <w:p w:rsidR="00E94A8E" w:rsidRPr="00E94A8E" w:rsidRDefault="00E94A8E" w:rsidP="00C64D5F">
      <w:pPr>
        <w:pStyle w:val="a8"/>
        <w:numPr>
          <w:ilvl w:val="0"/>
          <w:numId w:val="37"/>
        </w:numPr>
        <w:spacing w:after="0" w:line="240" w:lineRule="auto"/>
        <w:rPr>
          <w:rFonts w:ascii="Times New Roman" w:hAnsi="Times New Roman" w:cs="Times New Roman"/>
          <w:sz w:val="24"/>
          <w:szCs w:val="24"/>
          <w:lang w:eastAsia="ar-SA"/>
        </w:rPr>
      </w:pPr>
      <w:r w:rsidRPr="00E94A8E">
        <w:rPr>
          <w:rFonts w:ascii="Times New Roman" w:hAnsi="Times New Roman" w:cs="Times New Roman"/>
          <w:sz w:val="24"/>
          <w:szCs w:val="24"/>
          <w:lang w:eastAsia="ar-SA"/>
        </w:rPr>
        <w:t>Взаимодействие  д\сада  с социумом города  (конспекты  проведенных мероприятий по пожарной безопасности )</w:t>
      </w:r>
    </w:p>
    <w:p w:rsidR="00E94A8E" w:rsidRPr="00E94A8E" w:rsidRDefault="00E94A8E" w:rsidP="00C64D5F">
      <w:pPr>
        <w:pStyle w:val="a8"/>
        <w:numPr>
          <w:ilvl w:val="0"/>
          <w:numId w:val="37"/>
        </w:numPr>
        <w:spacing w:after="0" w:line="240" w:lineRule="auto"/>
        <w:rPr>
          <w:rFonts w:ascii="Times New Roman" w:hAnsi="Times New Roman" w:cs="Times New Roman"/>
          <w:sz w:val="24"/>
          <w:szCs w:val="24"/>
          <w:lang w:eastAsia="ar-SA"/>
        </w:rPr>
      </w:pPr>
      <w:r w:rsidRPr="00E94A8E">
        <w:rPr>
          <w:rFonts w:ascii="Times New Roman" w:hAnsi="Times New Roman" w:cs="Times New Roman"/>
          <w:sz w:val="24"/>
          <w:szCs w:val="24"/>
          <w:lang w:eastAsia="ar-SA"/>
        </w:rPr>
        <w:t>Видеокассеты  проведенных мероприятий с материалом по ПДД .</w:t>
      </w:r>
    </w:p>
    <w:p w:rsidR="00E94A8E" w:rsidRPr="00E94A8E" w:rsidRDefault="00E94A8E" w:rsidP="00C64D5F">
      <w:pPr>
        <w:pStyle w:val="a8"/>
        <w:numPr>
          <w:ilvl w:val="0"/>
          <w:numId w:val="37"/>
        </w:numPr>
        <w:spacing w:after="0" w:line="240" w:lineRule="auto"/>
        <w:rPr>
          <w:rFonts w:ascii="Times New Roman" w:hAnsi="Times New Roman" w:cs="Times New Roman"/>
          <w:sz w:val="24"/>
          <w:szCs w:val="24"/>
          <w:lang w:eastAsia="ar-SA"/>
        </w:rPr>
      </w:pPr>
      <w:r w:rsidRPr="00E94A8E">
        <w:rPr>
          <w:rFonts w:ascii="Times New Roman" w:hAnsi="Times New Roman" w:cs="Times New Roman"/>
          <w:sz w:val="24"/>
          <w:szCs w:val="24"/>
          <w:lang w:eastAsia="ar-SA"/>
        </w:rPr>
        <w:t>Видеоматериал по ПДД (фильмы) для демонстрации детям.</w:t>
      </w:r>
    </w:p>
    <w:p w:rsidR="00E94A8E" w:rsidRPr="00E94A8E" w:rsidRDefault="00E94A8E" w:rsidP="00E94A8E">
      <w:pPr>
        <w:spacing w:line="240" w:lineRule="auto"/>
        <w:rPr>
          <w:rFonts w:ascii="Times New Roman" w:eastAsia="Times New Roman" w:hAnsi="Times New Roman" w:cs="Times New Roman"/>
          <w:b/>
          <w:sz w:val="24"/>
          <w:szCs w:val="24"/>
        </w:rPr>
      </w:pPr>
      <w:r w:rsidRPr="00E94A8E">
        <w:rPr>
          <w:rFonts w:ascii="Times New Roman" w:hAnsi="Times New Roman" w:cs="Times New Roman"/>
          <w:sz w:val="24"/>
          <w:szCs w:val="24"/>
          <w:lang w:eastAsia="ar-SA"/>
        </w:rPr>
        <w:t>.Наглядный материал «Транспортные средства оперативных служб России</w:t>
      </w:r>
    </w:p>
    <w:p w:rsidR="00E94A8E" w:rsidRPr="00E94A8E" w:rsidRDefault="00E94A8E" w:rsidP="00E94A8E">
      <w:pPr>
        <w:spacing w:line="240" w:lineRule="auto"/>
        <w:rPr>
          <w:rFonts w:ascii="Times New Roman" w:hAnsi="Times New Roman" w:cs="Times New Roman"/>
          <w:b/>
          <w:sz w:val="24"/>
          <w:szCs w:val="24"/>
        </w:rPr>
      </w:pPr>
      <w:r w:rsidRPr="00E94A8E">
        <w:rPr>
          <w:rFonts w:ascii="Times New Roman" w:hAnsi="Times New Roman" w:cs="Times New Roman"/>
          <w:b/>
          <w:sz w:val="24"/>
          <w:szCs w:val="24"/>
        </w:rPr>
        <w:t xml:space="preserve">     Перечень технологий по игровой деятельности:</w:t>
      </w:r>
    </w:p>
    <w:p w:rsidR="00E94A8E" w:rsidRPr="00E94A8E" w:rsidRDefault="00E94A8E" w:rsidP="00C64D5F">
      <w:pPr>
        <w:numPr>
          <w:ilvl w:val="0"/>
          <w:numId w:val="38"/>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Учебно-методическое пособие Играют взрослые и дети. Т.Н ДороноваЛинка-Пресс. Москва, 2006 .</w:t>
      </w:r>
    </w:p>
    <w:p w:rsidR="00E94A8E" w:rsidRPr="00E94A8E" w:rsidRDefault="00E94A8E" w:rsidP="00C64D5F">
      <w:pPr>
        <w:numPr>
          <w:ilvl w:val="0"/>
          <w:numId w:val="38"/>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Ступеньки творчества.   Место игры в интеллектуальном развитии дошкольника. Е.А Юзбекова</w:t>
      </w:r>
    </w:p>
    <w:p w:rsidR="00E94A8E" w:rsidRPr="00E94A8E" w:rsidRDefault="00E94A8E" w:rsidP="00C64D5F">
      <w:pPr>
        <w:numPr>
          <w:ilvl w:val="0"/>
          <w:numId w:val="38"/>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Игровые развивающие занятия в сенсорной комнате. А.И Титарь Москва, 2008</w:t>
      </w:r>
    </w:p>
    <w:p w:rsidR="00E94A8E" w:rsidRPr="00E94A8E" w:rsidRDefault="00E94A8E" w:rsidP="00C64D5F">
      <w:pPr>
        <w:numPr>
          <w:ilvl w:val="0"/>
          <w:numId w:val="38"/>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Сорокина А.И.. Дидактические игры в детском саду. – М.: Просвещение, 1982.</w:t>
      </w:r>
    </w:p>
    <w:p w:rsidR="00E94A8E" w:rsidRPr="00E94A8E" w:rsidRDefault="00E94A8E" w:rsidP="00C64D5F">
      <w:pPr>
        <w:numPr>
          <w:ilvl w:val="0"/>
          <w:numId w:val="38"/>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Смирнова Е.О., Богуславская З.М. Развивающие игры для детей. – М.: Просвещение, 1991.</w:t>
      </w:r>
    </w:p>
    <w:p w:rsidR="00E94A8E" w:rsidRPr="00E94A8E" w:rsidRDefault="00E94A8E" w:rsidP="00C64D5F">
      <w:pPr>
        <w:numPr>
          <w:ilvl w:val="0"/>
          <w:numId w:val="38"/>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Михайленко И.Я., Короткова Н.А. Игра с правилами в дошкольном возрасте. – М.: Сфера, 2008.</w:t>
      </w:r>
    </w:p>
    <w:p w:rsidR="00E94A8E" w:rsidRPr="00E94A8E" w:rsidRDefault="00E94A8E" w:rsidP="00C64D5F">
      <w:pPr>
        <w:numPr>
          <w:ilvl w:val="0"/>
          <w:numId w:val="38"/>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Михайленко И.Я., Короткова Н.А. Как играть с ребенком? – М.: Сфера, 2008.</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М. Сигал . Ребенок играет от 3-до 5.-С петербург,1996</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М.А. Васильева. Руководство играми в дошкольных учреждениях,-М.Просвещение 1986</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Г.С Швайко. Игры и игровые упражнения для развития речи,-Москва 1988</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А.И Максакова .Учите играя , Москва. 1979</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Е.И Щербакова .Формирование взаимоотношений детей 3-5лет в игре,-М. Просвещение 1994</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С.А Шмаков. Игры-шутки, игры- минутки, Москва 1993.</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Е.С Евдокимова.Игры детей поволжья : традиции и современность, Волгоград, 2009</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О.А Степанова,Развитие игровой деятельности ребенка Обзор программ дошкольного образования,Моска 2009</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Т.Н Доронова , Играем в театр М.-Просвещение, 2004</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Белая К.Ю., Кондрыкинская Л.А. Патриотическое воспитание. (Учебно-методическое пособие). – М.: Элти-Кудиц, 2002.</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Буре Р., Островская Л. Воспитатель и дети. – М., 1979.</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lastRenderedPageBreak/>
        <w:t>Дидактические игры краеведческого содержания. Методическое пособие для педагогов дошкольных учреждений, Вологда 2008г.</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Кондрыкинская Л.А. Занятия по патриотическому воспитанию в детском саду. – М.: ТЦ Сфера, 2010.</w:t>
      </w:r>
    </w:p>
    <w:p w:rsidR="00E94A8E" w:rsidRPr="00E94A8E" w:rsidRDefault="00E94A8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Кондрыкинская Л.А., Вострухина Т.Н. Дошкольникам о защитниках Отечества. – М.: ТЦ Сфера, 2005.</w:t>
      </w:r>
    </w:p>
    <w:p w:rsidR="00E94A8E" w:rsidRPr="00E94A8E" w:rsidRDefault="00E94A8E" w:rsidP="00C64D5F">
      <w:pPr>
        <w:pStyle w:val="a8"/>
        <w:numPr>
          <w:ilvl w:val="0"/>
          <w:numId w:val="35"/>
        </w:numPr>
        <w:tabs>
          <w:tab w:val="clear" w:pos="720"/>
          <w:tab w:val="num" w:pos="360"/>
        </w:tabs>
        <w:spacing w:after="0" w:line="240" w:lineRule="auto"/>
        <w:ind w:left="360"/>
        <w:rPr>
          <w:rFonts w:ascii="Times New Roman" w:hAnsi="Times New Roman" w:cs="Times New Roman"/>
          <w:sz w:val="24"/>
          <w:szCs w:val="24"/>
        </w:rPr>
      </w:pPr>
      <w:r w:rsidRPr="00E94A8E">
        <w:rPr>
          <w:rFonts w:ascii="Times New Roman" w:hAnsi="Times New Roman" w:cs="Times New Roman"/>
          <w:sz w:val="24"/>
          <w:szCs w:val="24"/>
        </w:rPr>
        <w:t>Арнаутова Е.П. Опрос как метод изучения семейного воспитания дошкольников. – М.: ДОМ, 2007.</w:t>
      </w:r>
    </w:p>
    <w:p w:rsidR="00E94A8E" w:rsidRPr="00E94A8E" w:rsidRDefault="00E94A8E" w:rsidP="00C64D5F">
      <w:pPr>
        <w:pStyle w:val="a8"/>
        <w:numPr>
          <w:ilvl w:val="0"/>
          <w:numId w:val="35"/>
        </w:numPr>
        <w:tabs>
          <w:tab w:val="clear" w:pos="720"/>
          <w:tab w:val="num" w:pos="360"/>
        </w:tabs>
        <w:spacing w:after="0" w:line="240" w:lineRule="auto"/>
        <w:ind w:left="360"/>
        <w:rPr>
          <w:rFonts w:ascii="Times New Roman" w:hAnsi="Times New Roman" w:cs="Times New Roman"/>
          <w:sz w:val="24"/>
          <w:szCs w:val="24"/>
        </w:rPr>
      </w:pPr>
      <w:r w:rsidRPr="00E94A8E">
        <w:rPr>
          <w:rFonts w:ascii="Times New Roman" w:hAnsi="Times New Roman" w:cs="Times New Roman"/>
          <w:sz w:val="24"/>
          <w:szCs w:val="24"/>
        </w:rPr>
        <w:t>Артамонова О. Предметно-пространственная сфера: ее роль  в развитии личности. // Дошкольное воспитание. – 1995. - № 4. – С. 37.</w:t>
      </w:r>
    </w:p>
    <w:p w:rsidR="00E94A8E" w:rsidRPr="00E94A8E" w:rsidRDefault="00E94A8E" w:rsidP="00C64D5F">
      <w:pPr>
        <w:pStyle w:val="a8"/>
        <w:numPr>
          <w:ilvl w:val="0"/>
          <w:numId w:val="35"/>
        </w:numPr>
        <w:tabs>
          <w:tab w:val="clear" w:pos="720"/>
          <w:tab w:val="num" w:pos="360"/>
        </w:tabs>
        <w:spacing w:after="0" w:line="240" w:lineRule="auto"/>
        <w:ind w:left="360"/>
        <w:rPr>
          <w:rFonts w:ascii="Times New Roman" w:hAnsi="Times New Roman" w:cs="Times New Roman"/>
          <w:sz w:val="24"/>
          <w:szCs w:val="24"/>
        </w:rPr>
      </w:pPr>
      <w:r w:rsidRPr="00E94A8E">
        <w:rPr>
          <w:rFonts w:ascii="Times New Roman" w:hAnsi="Times New Roman" w:cs="Times New Roman"/>
          <w:sz w:val="24"/>
          <w:szCs w:val="24"/>
        </w:rPr>
        <w:t>Доронова Т., Доронов Е. Развитие детей в театрализованной деятельности: Пособие для воспитателей. – М., 1997.</w:t>
      </w:r>
    </w:p>
    <w:p w:rsidR="00E94A8E" w:rsidRPr="00E94A8E" w:rsidRDefault="00E94A8E" w:rsidP="00C64D5F">
      <w:pPr>
        <w:pStyle w:val="a8"/>
        <w:numPr>
          <w:ilvl w:val="0"/>
          <w:numId w:val="35"/>
        </w:numPr>
        <w:tabs>
          <w:tab w:val="clear" w:pos="720"/>
          <w:tab w:val="num" w:pos="360"/>
        </w:tabs>
        <w:spacing w:after="0" w:line="240" w:lineRule="auto"/>
        <w:ind w:left="360"/>
        <w:rPr>
          <w:rFonts w:ascii="Times New Roman" w:hAnsi="Times New Roman" w:cs="Times New Roman"/>
          <w:sz w:val="24"/>
          <w:szCs w:val="24"/>
        </w:rPr>
      </w:pPr>
      <w:r w:rsidRPr="00E94A8E">
        <w:rPr>
          <w:rFonts w:ascii="Times New Roman" w:hAnsi="Times New Roman" w:cs="Times New Roman"/>
          <w:sz w:val="24"/>
          <w:szCs w:val="24"/>
        </w:rPr>
        <w:t>Касаткина Е.И. Игра в педагогическом процессе современного детского сада, Вологда 2007.</w:t>
      </w:r>
    </w:p>
    <w:p w:rsidR="00E94A8E" w:rsidRPr="00E94A8E" w:rsidRDefault="00E94A8E" w:rsidP="00C64D5F">
      <w:pPr>
        <w:pStyle w:val="a8"/>
        <w:numPr>
          <w:ilvl w:val="0"/>
          <w:numId w:val="35"/>
        </w:numPr>
        <w:tabs>
          <w:tab w:val="clear" w:pos="720"/>
          <w:tab w:val="num" w:pos="360"/>
        </w:tabs>
        <w:spacing w:after="0" w:line="240" w:lineRule="auto"/>
        <w:ind w:left="360"/>
        <w:rPr>
          <w:rFonts w:ascii="Times New Roman" w:hAnsi="Times New Roman" w:cs="Times New Roman"/>
          <w:sz w:val="24"/>
          <w:szCs w:val="24"/>
        </w:rPr>
      </w:pPr>
      <w:r w:rsidRPr="00E94A8E">
        <w:rPr>
          <w:rFonts w:ascii="Times New Roman" w:hAnsi="Times New Roman" w:cs="Times New Roman"/>
          <w:sz w:val="24"/>
          <w:szCs w:val="24"/>
        </w:rPr>
        <w:t>Касаткина Е.И. Игра в жизни дошкольника. Москва Дрофа 2010.</w:t>
      </w:r>
    </w:p>
    <w:p w:rsidR="00E94A8E" w:rsidRPr="00E94A8E" w:rsidRDefault="00E94A8E" w:rsidP="00C64D5F">
      <w:pPr>
        <w:pStyle w:val="a8"/>
        <w:numPr>
          <w:ilvl w:val="0"/>
          <w:numId w:val="35"/>
        </w:numPr>
        <w:tabs>
          <w:tab w:val="clear" w:pos="720"/>
          <w:tab w:val="num" w:pos="360"/>
        </w:tabs>
        <w:spacing w:after="0" w:line="240" w:lineRule="auto"/>
        <w:ind w:left="360"/>
        <w:rPr>
          <w:rFonts w:ascii="Times New Roman" w:hAnsi="Times New Roman" w:cs="Times New Roman"/>
          <w:sz w:val="24"/>
          <w:szCs w:val="24"/>
        </w:rPr>
      </w:pPr>
      <w:r w:rsidRPr="00E94A8E">
        <w:rPr>
          <w:rFonts w:ascii="Times New Roman" w:hAnsi="Times New Roman" w:cs="Times New Roman"/>
          <w:sz w:val="24"/>
          <w:szCs w:val="24"/>
        </w:rPr>
        <w:t>Михайлова З. Игровые задачи для дошкольников. – СПб., 1996.</w:t>
      </w:r>
    </w:p>
    <w:p w:rsidR="00E94A8E" w:rsidRPr="00E94A8E" w:rsidRDefault="00E94A8E" w:rsidP="00C64D5F">
      <w:pPr>
        <w:pStyle w:val="a8"/>
        <w:numPr>
          <w:ilvl w:val="0"/>
          <w:numId w:val="35"/>
        </w:numPr>
        <w:tabs>
          <w:tab w:val="clear" w:pos="720"/>
          <w:tab w:val="num" w:pos="360"/>
        </w:tabs>
        <w:spacing w:after="0" w:line="240" w:lineRule="auto"/>
        <w:ind w:left="360"/>
        <w:rPr>
          <w:rFonts w:ascii="Times New Roman" w:hAnsi="Times New Roman" w:cs="Times New Roman"/>
          <w:sz w:val="24"/>
          <w:szCs w:val="24"/>
        </w:rPr>
      </w:pPr>
      <w:r w:rsidRPr="00E94A8E">
        <w:rPr>
          <w:rFonts w:ascii="Times New Roman" w:hAnsi="Times New Roman" w:cs="Times New Roman"/>
          <w:sz w:val="24"/>
          <w:szCs w:val="24"/>
        </w:rPr>
        <w:t>Николаева С. Место игры в экологическом воспитании. – М., 1996.</w:t>
      </w:r>
    </w:p>
    <w:p w:rsidR="00E94A8E" w:rsidRPr="00E94A8E" w:rsidRDefault="00E94A8E" w:rsidP="00C64D5F">
      <w:pPr>
        <w:pStyle w:val="a8"/>
        <w:numPr>
          <w:ilvl w:val="0"/>
          <w:numId w:val="35"/>
        </w:numPr>
        <w:tabs>
          <w:tab w:val="clear" w:pos="720"/>
          <w:tab w:val="num" w:pos="360"/>
        </w:tabs>
        <w:spacing w:after="0" w:line="240" w:lineRule="auto"/>
        <w:ind w:left="360"/>
        <w:rPr>
          <w:rFonts w:ascii="Times New Roman" w:hAnsi="Times New Roman" w:cs="Times New Roman"/>
          <w:sz w:val="24"/>
          <w:szCs w:val="24"/>
        </w:rPr>
      </w:pPr>
      <w:r w:rsidRPr="00E94A8E">
        <w:rPr>
          <w:rFonts w:ascii="Times New Roman" w:hAnsi="Times New Roman" w:cs="Times New Roman"/>
          <w:sz w:val="24"/>
          <w:szCs w:val="24"/>
        </w:rPr>
        <w:t xml:space="preserve">Новоселова С. Развивающая предметная среда. </w:t>
      </w:r>
    </w:p>
    <w:p w:rsidR="00E94A8E" w:rsidRPr="00E94A8E" w:rsidRDefault="00E94A8E" w:rsidP="00C64D5F">
      <w:pPr>
        <w:pStyle w:val="a8"/>
        <w:numPr>
          <w:ilvl w:val="0"/>
          <w:numId w:val="35"/>
        </w:numPr>
        <w:tabs>
          <w:tab w:val="clear" w:pos="720"/>
          <w:tab w:val="num" w:pos="360"/>
        </w:tabs>
        <w:spacing w:after="0" w:line="240" w:lineRule="auto"/>
        <w:ind w:left="360"/>
        <w:rPr>
          <w:rFonts w:ascii="Times New Roman" w:hAnsi="Times New Roman" w:cs="Times New Roman"/>
          <w:sz w:val="24"/>
          <w:szCs w:val="24"/>
        </w:rPr>
      </w:pPr>
      <w:r w:rsidRPr="00E94A8E">
        <w:rPr>
          <w:rFonts w:ascii="Times New Roman" w:hAnsi="Times New Roman" w:cs="Times New Roman"/>
          <w:sz w:val="24"/>
          <w:szCs w:val="24"/>
        </w:rPr>
        <w:t>Новоселова С.Л., Ревуцкая К.А. Игры, игрушки и игровое оборудование для ДОУ. – М., 1997.</w:t>
      </w:r>
    </w:p>
    <w:p w:rsidR="00E94A8E" w:rsidRPr="00E94A8E" w:rsidRDefault="00E94A8E" w:rsidP="00C64D5F">
      <w:pPr>
        <w:pStyle w:val="a8"/>
        <w:numPr>
          <w:ilvl w:val="0"/>
          <w:numId w:val="35"/>
        </w:numPr>
        <w:tabs>
          <w:tab w:val="clear" w:pos="720"/>
          <w:tab w:val="num" w:pos="360"/>
        </w:tabs>
        <w:spacing w:after="0" w:line="240" w:lineRule="auto"/>
        <w:ind w:left="360"/>
        <w:rPr>
          <w:rFonts w:ascii="Times New Roman" w:hAnsi="Times New Roman" w:cs="Times New Roman"/>
          <w:sz w:val="24"/>
          <w:szCs w:val="24"/>
        </w:rPr>
      </w:pPr>
      <w:r w:rsidRPr="00E94A8E">
        <w:rPr>
          <w:rFonts w:ascii="Times New Roman" w:hAnsi="Times New Roman" w:cs="Times New Roman"/>
          <w:sz w:val="24"/>
          <w:szCs w:val="24"/>
        </w:rPr>
        <w:t>ФГТ в ДОУ. Народная культура и традиции, -Волгоград 2012</w:t>
      </w:r>
    </w:p>
    <w:p w:rsidR="00E94A8E" w:rsidRPr="00E94A8E" w:rsidRDefault="00E94A8E" w:rsidP="00C64D5F">
      <w:pPr>
        <w:pStyle w:val="a8"/>
        <w:numPr>
          <w:ilvl w:val="0"/>
          <w:numId w:val="35"/>
        </w:numPr>
        <w:tabs>
          <w:tab w:val="clear" w:pos="720"/>
          <w:tab w:val="num" w:pos="360"/>
        </w:tabs>
        <w:spacing w:after="0" w:line="240" w:lineRule="auto"/>
        <w:ind w:left="360"/>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Педагогическое сопровождение сюжетно-ролевых игр детей 4-5 лет.</w:t>
      </w:r>
    </w:p>
    <w:p w:rsidR="00E94A8E" w:rsidRPr="00E94A8E" w:rsidRDefault="00E94A8E" w:rsidP="00E94A8E">
      <w:pPr>
        <w:shd w:val="clear" w:color="auto" w:fill="FFFFFF"/>
        <w:tabs>
          <w:tab w:val="left" w:pos="1956"/>
        </w:tabs>
        <w:spacing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учебно-методическое пособие. В.А.Деркунская,,А.Н.Харчевникова, Москва.</w:t>
      </w:r>
    </w:p>
    <w:p w:rsidR="00E94A8E" w:rsidRPr="00E94A8E" w:rsidRDefault="00E94A8E" w:rsidP="00E94A8E">
      <w:pPr>
        <w:spacing w:line="240" w:lineRule="auto"/>
        <w:rPr>
          <w:rFonts w:ascii="Times New Roman" w:hAnsi="Times New Roman" w:cs="Times New Roman"/>
          <w:b/>
          <w:sz w:val="24"/>
          <w:szCs w:val="24"/>
        </w:rPr>
      </w:pPr>
      <w:r w:rsidRPr="00E94A8E">
        <w:rPr>
          <w:rFonts w:ascii="Times New Roman" w:hAnsi="Times New Roman" w:cs="Times New Roman"/>
          <w:b/>
          <w:sz w:val="24"/>
          <w:szCs w:val="24"/>
        </w:rPr>
        <w:t xml:space="preserve"> Перечень технологий  по трудовому воспитанию</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Нравственно- трудовое воспитание детей в детском саду. / Под редакцией Р.С. Буре. М.Просвещение,1987</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Воспитание дошкольника в труде.  / Под  ред. В.Г. Нечаевой. – М.: Просвещение,  1974, 1980, 1983</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Воспитание детей дошкольного возраста в процессе трудовой деятельности. Учебное пособие для пед.институтов. / Д.В. Сергеева. – М.:  Просвещение, 1987</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Учите детей трудиться. / Р.С. Буре, Г.Н. Година. – М., 1983.</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Воспитатель и дети. Учебное пособие. Глава </w:t>
      </w:r>
    </w:p>
    <w:p w:rsidR="00E94A8E" w:rsidRPr="00E94A8E" w:rsidRDefault="00E94A8E" w:rsidP="00E94A8E">
      <w:pPr>
        <w:spacing w:after="0" w:line="240" w:lineRule="auto"/>
        <w:ind w:left="720"/>
        <w:rPr>
          <w:rFonts w:ascii="Times New Roman" w:hAnsi="Times New Roman" w:cs="Times New Roman"/>
          <w:sz w:val="24"/>
          <w:szCs w:val="24"/>
        </w:rPr>
      </w:pPr>
      <w:r w:rsidRPr="00E94A8E">
        <w:rPr>
          <w:rFonts w:ascii="Times New Roman" w:hAnsi="Times New Roman" w:cs="Times New Roman"/>
          <w:sz w:val="24"/>
          <w:szCs w:val="24"/>
        </w:rPr>
        <w:t>« Растим  самостоятельных и   инициативных». / Р.С. Буре, Л.Ф. Островская. – М.: Ювента, 2001</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Теория и методика ознакомления дошкольников с социальной действительностью.  «Роль взрослого человека в процессе приобщения детей к социальной действительности». Учебное пособие./ С.А. Козлова. – М.: Академия, 1998.</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Нравственно-трудовое вогспитание ребёнка- дошкольника. Пособие для педагогов. / Л.В.Куцакова. – М.: Владос, 2003.</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.Культура поведения за столом. Глава «Мы с Вовой дежурим по столовой». / В.Г. Алямовская, К.Ю. Белая, В.Н. Зимонина  и др.- М.: Ижица, 2004.</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Трудовое воспитание  детей. Учебное пособие. / В.И. Логинова. – Ленинград, 1974</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Воспитание  нравственных  чувств у старших дошкольников. Главы: «Воспитание положительного отношения к труду» Година Г.Н., «Усвоение правил как средство воспитания положительного отношения к труду» Шатова А.Д.. / Под ред. Виноградовой А.М. – М.: Просвещение, 1989</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Конструирование и ручной труд в детском саду. Пособие для воспитателей / </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Л.В. Куцакова. – М: Просвещение, 1990</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.Беседы с дошкольниками о профессиях. / Т.В. Потапова – М: Сфера,2005. (Серия «Вместе с дошкольниками»).</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Рукотворный мир. Сценарии игр-занятий для дошкольников. / О.В.Дыбина. –</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М: Сфера, 2001</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lastRenderedPageBreak/>
        <w:t>. Чудесные поделки из бумаги. Книга для воспитателей детского сада. / З.А. Богатеева. – М.: Просвещение, 1992.</w:t>
      </w:r>
    </w:p>
    <w:p w:rsidR="00E94A8E" w:rsidRPr="00E94A8E" w:rsidRDefault="00E94A8E" w:rsidP="00E94A8E">
      <w:pPr>
        <w:spacing w:after="0" w:line="240" w:lineRule="auto"/>
        <w:ind w:left="720"/>
        <w:rPr>
          <w:rFonts w:ascii="Times New Roman" w:hAnsi="Times New Roman" w:cs="Times New Roman"/>
          <w:sz w:val="24"/>
          <w:szCs w:val="24"/>
        </w:rPr>
      </w:pPr>
      <w:r w:rsidRPr="00E94A8E">
        <w:rPr>
          <w:rFonts w:ascii="Times New Roman" w:hAnsi="Times New Roman" w:cs="Times New Roman"/>
          <w:sz w:val="24"/>
          <w:szCs w:val="24"/>
        </w:rPr>
        <w:t xml:space="preserve"> Конструирование из природного материала. / Л.А. Парамонова. – М: Карапуз.</w:t>
      </w:r>
    </w:p>
    <w:p w:rsidR="00E94A8E" w:rsidRPr="00E94A8E" w:rsidRDefault="00E94A8E" w:rsidP="00E94A8E">
      <w:pPr>
        <w:spacing w:after="0" w:line="240" w:lineRule="auto"/>
        <w:ind w:left="720"/>
        <w:rPr>
          <w:rFonts w:ascii="Times New Roman" w:hAnsi="Times New Roman" w:cs="Times New Roman"/>
          <w:sz w:val="24"/>
          <w:szCs w:val="24"/>
        </w:rPr>
      </w:pPr>
      <w:r w:rsidRPr="00E94A8E">
        <w:rPr>
          <w:rFonts w:ascii="Times New Roman" w:hAnsi="Times New Roman" w:cs="Times New Roman"/>
          <w:sz w:val="24"/>
          <w:szCs w:val="24"/>
        </w:rPr>
        <w:t>Кукольный домик (детское рукоделие). / Л.В. Пантелеева.  – М: Карапуз, 2005</w:t>
      </w:r>
    </w:p>
    <w:p w:rsidR="00E94A8E" w:rsidRPr="00E94A8E" w:rsidRDefault="00E94A8E" w:rsidP="00C64D5F">
      <w:pPr>
        <w:numPr>
          <w:ilvl w:val="0"/>
          <w:numId w:val="39"/>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Печворк (аппликация и поделки из лоскутков)./Л.В.Пантелеева. – М: Карапуз.</w:t>
      </w:r>
    </w:p>
    <w:p w:rsidR="008C05A0" w:rsidRPr="00B401FF" w:rsidRDefault="00E94A8E" w:rsidP="00B401FF">
      <w:pPr>
        <w:shd w:val="clear" w:color="auto" w:fill="FFFFFF"/>
        <w:tabs>
          <w:tab w:val="left" w:pos="1956"/>
        </w:tabs>
        <w:spacing w:line="240" w:lineRule="auto"/>
        <w:rPr>
          <w:rFonts w:ascii="Times New Roman" w:hAnsi="Times New Roman" w:cs="Times New Roman"/>
          <w:sz w:val="24"/>
          <w:szCs w:val="24"/>
        </w:rPr>
      </w:pPr>
      <w:r w:rsidRPr="00E94A8E">
        <w:rPr>
          <w:rFonts w:ascii="Times New Roman" w:hAnsi="Times New Roman" w:cs="Times New Roman"/>
          <w:sz w:val="24"/>
          <w:szCs w:val="24"/>
        </w:rPr>
        <w:t xml:space="preserve">Лото « Кем быть?». Игра для детей 5-7 лет. </w:t>
      </w:r>
    </w:p>
    <w:p w:rsidR="00EB2F82" w:rsidRPr="00641406" w:rsidRDefault="001F7CDB" w:rsidP="00EB2F82">
      <w:pPr>
        <w:spacing w:after="0" w:line="240" w:lineRule="auto"/>
        <w:rPr>
          <w:rFonts w:ascii="Times New Roman" w:hAnsi="Times New Roman" w:cs="Times New Roman"/>
          <w:b/>
          <w:sz w:val="28"/>
          <w:szCs w:val="28"/>
        </w:rPr>
      </w:pPr>
      <w:r w:rsidRPr="00641406">
        <w:rPr>
          <w:rFonts w:ascii="Times New Roman" w:hAnsi="Times New Roman" w:cs="Times New Roman"/>
          <w:b/>
          <w:sz w:val="28"/>
          <w:szCs w:val="28"/>
        </w:rPr>
        <w:t>ОО</w:t>
      </w:r>
      <w:r w:rsidR="009C452A">
        <w:rPr>
          <w:rFonts w:ascii="Times New Roman" w:hAnsi="Times New Roman" w:cs="Times New Roman"/>
          <w:b/>
          <w:sz w:val="28"/>
          <w:szCs w:val="28"/>
        </w:rPr>
        <w:t xml:space="preserve">  </w:t>
      </w:r>
      <w:r w:rsidR="00C0788C" w:rsidRPr="00641406">
        <w:rPr>
          <w:rFonts w:ascii="Times New Roman" w:hAnsi="Times New Roman" w:cs="Times New Roman"/>
          <w:b/>
          <w:sz w:val="28"/>
          <w:szCs w:val="28"/>
        </w:rPr>
        <w:t>Познавательное развитие:</w:t>
      </w:r>
    </w:p>
    <w:p w:rsidR="001F7CDB" w:rsidRPr="001F7CDB" w:rsidRDefault="001F7CDB" w:rsidP="001F7CDB">
      <w:pPr>
        <w:pStyle w:val="af0"/>
        <w:shd w:val="clear" w:color="auto" w:fill="FFFFFF" w:themeFill="background1"/>
        <w:spacing w:before="0" w:beforeAutospacing="0" w:after="150" w:afterAutospacing="0" w:line="300" w:lineRule="atLeast"/>
        <w:jc w:val="both"/>
        <w:textAlignment w:val="baseline"/>
        <w:rPr>
          <w:color w:val="222222"/>
        </w:rPr>
      </w:pPr>
      <w:r w:rsidRPr="001F7CDB">
        <w:rPr>
          <w:rStyle w:val="af1"/>
          <w:color w:val="222222"/>
        </w:rPr>
        <w:t xml:space="preserve">Задачи </w:t>
      </w:r>
    </w:p>
    <w:p w:rsidR="008F04E9" w:rsidRPr="00B171C0" w:rsidRDefault="008F04E9" w:rsidP="008F04E9">
      <w:pPr>
        <w:pStyle w:val="af0"/>
        <w:shd w:val="clear" w:color="auto" w:fill="FFFFFF" w:themeFill="background1"/>
        <w:spacing w:before="0" w:beforeAutospacing="0" w:after="150" w:afterAutospacing="0" w:line="300" w:lineRule="atLeast"/>
        <w:textAlignment w:val="baseline"/>
        <w:rPr>
          <w:color w:val="222222"/>
        </w:rPr>
      </w:pPr>
      <w:r w:rsidRPr="00D32358">
        <w:rPr>
          <w:color w:val="222222"/>
        </w:rPr>
        <w:t>— развитие интересов детей, любознательности и познавательной мотивации;</w:t>
      </w:r>
      <w:r w:rsidRPr="00D32358">
        <w:rPr>
          <w:color w:val="222222"/>
        </w:rPr>
        <w:br/>
        <w:t>— формирование познавательных действий, становление сознания;</w:t>
      </w:r>
      <w:r w:rsidRPr="00D32358">
        <w:rPr>
          <w:color w:val="222222"/>
        </w:rPr>
        <w:br/>
        <w:t>— развитие воображения и творческой активности;</w:t>
      </w:r>
      <w:r w:rsidRPr="00D32358">
        <w:rPr>
          <w:color w:val="222222"/>
        </w:rPr>
        <w:b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B171C0">
        <w:rPr>
          <w:color w:val="222222"/>
        </w:rPr>
        <w:b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32358" w:rsidRDefault="00D32358" w:rsidP="00D32358">
      <w:pPr>
        <w:pStyle w:val="af0"/>
        <w:shd w:val="clear" w:color="auto" w:fill="FFFFFF" w:themeFill="background1"/>
        <w:spacing w:before="0" w:beforeAutospacing="0" w:after="150" w:afterAutospacing="0" w:line="300" w:lineRule="atLeast"/>
        <w:textAlignment w:val="baseline"/>
        <w:rPr>
          <w:rStyle w:val="af1"/>
          <w:color w:val="222222"/>
        </w:rPr>
      </w:pPr>
      <w:r w:rsidRPr="00D32358">
        <w:rPr>
          <w:color w:val="222222"/>
        </w:rPr>
        <w:t>Исходя из задач, в центре внимания педагогов должна быть</w:t>
      </w:r>
      <w:r w:rsidRPr="00D32358">
        <w:rPr>
          <w:rStyle w:val="apple-converted-space"/>
          <w:color w:val="222222"/>
        </w:rPr>
        <w:t> </w:t>
      </w:r>
      <w:r w:rsidRPr="00D32358">
        <w:rPr>
          <w:rStyle w:val="af1"/>
          <w:color w:val="222222"/>
        </w:rPr>
        <w:t>ориентация образовательного процесса на познавательные возможности дошкольника и на их реализацию.</w:t>
      </w:r>
      <w:r w:rsidRPr="00D32358">
        <w:rPr>
          <w:rStyle w:val="apple-converted-space"/>
          <w:b/>
          <w:bCs/>
          <w:color w:val="222222"/>
        </w:rPr>
        <w:t> </w:t>
      </w:r>
      <w:r w:rsidRPr="00D32358">
        <w:rPr>
          <w:color w:val="222222"/>
        </w:rPr>
        <w:t>Необходимо так организовать взаимодействие с ребенком, чтобы оно было</w:t>
      </w:r>
      <w:r w:rsidRPr="00D32358">
        <w:rPr>
          <w:rStyle w:val="apple-converted-space"/>
          <w:b/>
          <w:bCs/>
          <w:color w:val="222222"/>
        </w:rPr>
        <w:t> </w:t>
      </w:r>
      <w:r w:rsidRPr="00D32358">
        <w:rPr>
          <w:rStyle w:val="af1"/>
          <w:color w:val="222222"/>
        </w:rPr>
        <w:t>направлено на</w:t>
      </w:r>
      <w:r w:rsidRPr="00D32358">
        <w:rPr>
          <w:rStyle w:val="apple-converted-space"/>
          <w:b/>
          <w:bCs/>
          <w:color w:val="222222"/>
        </w:rPr>
        <w:t> </w:t>
      </w:r>
      <w:r w:rsidRPr="00D32358">
        <w:rPr>
          <w:rStyle w:val="af1"/>
          <w:color w:val="222222"/>
        </w:rPr>
        <w:t>формирование познавательного интереса, познавательной самостоятельности и инициативности.</w:t>
      </w:r>
    </w:p>
    <w:p w:rsidR="00641406" w:rsidRPr="00641406" w:rsidRDefault="00641406" w:rsidP="00641406">
      <w:pPr>
        <w:pStyle w:val="af0"/>
        <w:shd w:val="clear" w:color="auto" w:fill="FFFFFF"/>
        <w:spacing w:before="0" w:beforeAutospacing="0" w:after="0" w:afterAutospacing="0"/>
        <w:textAlignment w:val="baseline"/>
        <w:rPr>
          <w:b/>
          <w:i/>
          <w:color w:val="373737"/>
        </w:rPr>
      </w:pPr>
      <w:r w:rsidRPr="00641406">
        <w:rPr>
          <w:rStyle w:val="af1"/>
          <w:b w:val="0"/>
          <w:i/>
          <w:color w:val="373737"/>
          <w:bdr w:val="none" w:sz="0" w:space="0" w:color="auto" w:frame="1"/>
        </w:rPr>
        <w:t>Основные направления реализации образовательной области «Познавательное развитие»:</w:t>
      </w:r>
    </w:p>
    <w:p w:rsidR="00641406" w:rsidRPr="00EB2F82" w:rsidRDefault="00641406" w:rsidP="00641406">
      <w:pPr>
        <w:pStyle w:val="af0"/>
        <w:shd w:val="clear" w:color="auto" w:fill="FFFFFF"/>
        <w:spacing w:before="0" w:beforeAutospacing="0" w:after="0" w:afterAutospacing="0"/>
        <w:textAlignment w:val="baseline"/>
        <w:rPr>
          <w:color w:val="373737"/>
        </w:rPr>
      </w:pPr>
      <w:r w:rsidRPr="00EB2F82">
        <w:rPr>
          <w:color w:val="373737"/>
        </w:rPr>
        <w:t>1/ Развитие познавательно-исследовательской деятельности;</w:t>
      </w:r>
    </w:p>
    <w:p w:rsidR="00641406" w:rsidRPr="00EB2F82" w:rsidRDefault="00641406" w:rsidP="00641406">
      <w:pPr>
        <w:pStyle w:val="af0"/>
        <w:shd w:val="clear" w:color="auto" w:fill="FFFFFF"/>
        <w:spacing w:before="0" w:beforeAutospacing="0" w:after="0" w:afterAutospacing="0"/>
        <w:textAlignment w:val="baseline"/>
        <w:rPr>
          <w:color w:val="373737"/>
        </w:rPr>
      </w:pPr>
      <w:r w:rsidRPr="00EB2F82">
        <w:rPr>
          <w:color w:val="373737"/>
        </w:rPr>
        <w:t>2/ Формирование элементарных математических представлений;</w:t>
      </w:r>
    </w:p>
    <w:p w:rsidR="00641406" w:rsidRPr="00EB2F82" w:rsidRDefault="00641406" w:rsidP="00641406">
      <w:pPr>
        <w:pStyle w:val="af0"/>
        <w:shd w:val="clear" w:color="auto" w:fill="FFFFFF"/>
        <w:spacing w:before="0" w:beforeAutospacing="0" w:after="0" w:afterAutospacing="0"/>
        <w:textAlignment w:val="baseline"/>
        <w:rPr>
          <w:color w:val="373737"/>
        </w:rPr>
      </w:pPr>
      <w:r w:rsidRPr="00EB2F82">
        <w:rPr>
          <w:color w:val="373737"/>
        </w:rPr>
        <w:t>3/ Приобщение к социокультурным ценностям;</w:t>
      </w:r>
    </w:p>
    <w:p w:rsidR="00641406" w:rsidRPr="00B401FF" w:rsidRDefault="00641406" w:rsidP="00B401FF">
      <w:pPr>
        <w:pStyle w:val="af0"/>
        <w:shd w:val="clear" w:color="auto" w:fill="FFFFFF" w:themeFill="background1"/>
        <w:spacing w:before="0" w:beforeAutospacing="0" w:after="0" w:afterAutospacing="0"/>
        <w:jc w:val="both"/>
        <w:textAlignment w:val="baseline"/>
        <w:rPr>
          <w:b/>
          <w:bCs/>
          <w:color w:val="222222"/>
        </w:rPr>
      </w:pPr>
      <w:r w:rsidRPr="00EB2F82">
        <w:rPr>
          <w:color w:val="373737"/>
        </w:rPr>
        <w:t>4/ Ознакомление с миром природы</w:t>
      </w:r>
    </w:p>
    <w:p w:rsidR="00C0788C" w:rsidRPr="001F7CDB" w:rsidRDefault="001F7CDB" w:rsidP="001F7CDB">
      <w:pPr>
        <w:spacing w:after="0" w:line="240" w:lineRule="auto"/>
        <w:rPr>
          <w:rFonts w:ascii="Times New Roman" w:eastAsiaTheme="minorHAnsi" w:hAnsi="Times New Roman" w:cs="Times New Roman"/>
          <w:sz w:val="24"/>
          <w:szCs w:val="24"/>
          <w:lang w:eastAsia="en-US"/>
        </w:rPr>
      </w:pPr>
      <w:r w:rsidRPr="002E1DB2">
        <w:rPr>
          <w:rFonts w:ascii="Times New Roman" w:hAnsi="Times New Roman" w:cs="Times New Roman"/>
          <w:sz w:val="24"/>
          <w:szCs w:val="24"/>
        </w:rPr>
        <w:t>В части формирования участниками образовательных отношений реализуется региональный компонент:</w:t>
      </w:r>
      <w:r w:rsidR="009C452A">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программа</w:t>
      </w:r>
      <w:r w:rsidR="00C0788C" w:rsidRPr="002E1DB2">
        <w:rPr>
          <w:rFonts w:ascii="Times New Roman" w:hAnsi="Times New Roman" w:cs="Times New Roman"/>
          <w:sz w:val="24"/>
          <w:szCs w:val="24"/>
        </w:rPr>
        <w:t>«Наш дом – природа» Н.А. Рыжово</w:t>
      </w:r>
      <w:r>
        <w:rPr>
          <w:rFonts w:ascii="Times New Roman" w:hAnsi="Times New Roman" w:cs="Times New Roman"/>
          <w:sz w:val="24"/>
          <w:szCs w:val="24"/>
        </w:rPr>
        <w:t xml:space="preserve">й является авторской программой и </w:t>
      </w:r>
      <w:r w:rsidR="00C0788C" w:rsidRPr="002E1DB2">
        <w:rPr>
          <w:rFonts w:ascii="Times New Roman" w:hAnsi="Times New Roman" w:cs="Times New Roman"/>
          <w:sz w:val="24"/>
          <w:szCs w:val="24"/>
        </w:rPr>
        <w:t xml:space="preserve"> отражает эколого-биологическую направленность.</w:t>
      </w:r>
    </w:p>
    <w:p w:rsidR="002E1DB2" w:rsidRDefault="00C0788C" w:rsidP="002E1DB2">
      <w:pPr>
        <w:spacing w:line="240" w:lineRule="auto"/>
        <w:ind w:firstLine="540"/>
        <w:jc w:val="both"/>
        <w:rPr>
          <w:rFonts w:ascii="Times New Roman" w:hAnsi="Times New Roman" w:cs="Times New Roman"/>
          <w:sz w:val="24"/>
          <w:szCs w:val="24"/>
        </w:rPr>
      </w:pPr>
      <w:r w:rsidRPr="002E1DB2">
        <w:rPr>
          <w:rFonts w:ascii="Times New Roman" w:hAnsi="Times New Roman" w:cs="Times New Roman"/>
          <w:sz w:val="24"/>
          <w:szCs w:val="24"/>
        </w:rPr>
        <w:t>Педагогическая целесообразность. С принятием законов РФ «Об охране окружающей природной среды» и «Об образовании в РФ» созданы предпосылки правовой базы для формирования системы экологического образования населения. «Указ Президента РФ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создание в регионах страны системы непрерывного экологического образования, первым звеном которого является дошкольное. Именно в этом возрасте закладываются основы мировоззрения человека, его отношения к окружающему миру. Данная программа актуальна, т.к. позволит преодолеть отчуждение ребенка от природы и поможет становлению экологической культуры старшего дошкольника, его познавательных, эстетических, эмоционально-нравственных и практических отношений с окружающей природной средой.</w:t>
      </w:r>
    </w:p>
    <w:p w:rsidR="00E94A8E" w:rsidRPr="001F7CDB" w:rsidRDefault="002E1DB2" w:rsidP="008C05A0">
      <w:pPr>
        <w:spacing w:after="0" w:line="240" w:lineRule="auto"/>
        <w:rPr>
          <w:rFonts w:ascii="Times New Roman" w:eastAsiaTheme="minorHAnsi" w:hAnsi="Times New Roman" w:cs="Times New Roman"/>
          <w:bCs/>
          <w:sz w:val="24"/>
          <w:szCs w:val="24"/>
          <w:lang w:eastAsia="en-US"/>
        </w:rPr>
      </w:pPr>
      <w:r w:rsidRPr="002E1DB2">
        <w:rPr>
          <w:rFonts w:ascii="Times New Roman" w:hAnsi="Times New Roman" w:cs="Times New Roman"/>
          <w:sz w:val="24"/>
          <w:szCs w:val="24"/>
        </w:rPr>
        <w:t>В части формирования участниками образовательных отношений реализуется р</w:t>
      </w:r>
      <w:r w:rsidR="00C0788C" w:rsidRPr="002E1DB2">
        <w:rPr>
          <w:rFonts w:ascii="Times New Roman" w:hAnsi="Times New Roman" w:cs="Times New Roman"/>
          <w:sz w:val="24"/>
          <w:szCs w:val="24"/>
        </w:rPr>
        <w:t>егиональный компонент:</w:t>
      </w:r>
      <w:r w:rsidR="001F7CDB" w:rsidRPr="00E94A8E">
        <w:rPr>
          <w:rFonts w:ascii="Times New Roman" w:eastAsiaTheme="minorHAnsi" w:hAnsi="Times New Roman" w:cs="Times New Roman"/>
          <w:bCs/>
          <w:sz w:val="24"/>
          <w:szCs w:val="24"/>
          <w:lang w:eastAsia="en-US"/>
        </w:rPr>
        <w:t>Программа «Воспитание маленького волжанина»</w:t>
      </w:r>
      <w:r w:rsidR="001F7CDB">
        <w:rPr>
          <w:rFonts w:ascii="Times New Roman" w:eastAsiaTheme="minorHAnsi" w:hAnsi="Times New Roman" w:cs="Times New Roman"/>
          <w:bCs/>
          <w:sz w:val="24"/>
          <w:szCs w:val="24"/>
          <w:lang w:eastAsia="en-US"/>
        </w:rPr>
        <w:t>, которая</w:t>
      </w:r>
      <w:r w:rsidR="001F7CDB" w:rsidRPr="00E94A8E">
        <w:rPr>
          <w:rFonts w:ascii="Times New Roman" w:eastAsiaTheme="minorHAnsi" w:hAnsi="Times New Roman" w:cs="Times New Roman"/>
          <w:bCs/>
          <w:sz w:val="24"/>
          <w:szCs w:val="24"/>
          <w:lang w:eastAsia="en-US"/>
        </w:rPr>
        <w:t xml:space="preserve">  отражает специфику культурно-исторических, социально-экономических и климатических условий Нижневолжского региона. Нормативно-правовой и методологической основой программы являются: Закон Волгоградской области об экологическомобразованиив Волгоградской области(от 15.05.2003г.№825-ОД.Частично </w:t>
      </w:r>
      <w:r w:rsidR="001F7CDB">
        <w:rPr>
          <w:rFonts w:ascii="Times New Roman" w:eastAsiaTheme="minorHAnsi" w:hAnsi="Times New Roman" w:cs="Times New Roman"/>
          <w:bCs/>
          <w:sz w:val="24"/>
          <w:szCs w:val="24"/>
          <w:lang w:eastAsia="en-US"/>
        </w:rPr>
        <w:t xml:space="preserve">реализуется </w:t>
      </w:r>
      <w:r w:rsidR="001F7CDB" w:rsidRPr="00E94A8E">
        <w:rPr>
          <w:rFonts w:ascii="Times New Roman" w:eastAsiaTheme="minorHAnsi" w:hAnsi="Times New Roman" w:cs="Times New Roman"/>
          <w:bCs/>
          <w:sz w:val="24"/>
          <w:szCs w:val="24"/>
          <w:lang w:eastAsia="en-US"/>
        </w:rPr>
        <w:t xml:space="preserve">раздел программы «Природа родного края -Нижнего </w:t>
      </w:r>
      <w:r w:rsidR="001F7CDB" w:rsidRPr="00E94A8E">
        <w:rPr>
          <w:rFonts w:ascii="Times New Roman" w:eastAsiaTheme="minorHAnsi" w:hAnsi="Times New Roman" w:cs="Times New Roman"/>
          <w:bCs/>
          <w:sz w:val="24"/>
          <w:szCs w:val="24"/>
          <w:lang w:eastAsia="en-US"/>
        </w:rPr>
        <w:lastRenderedPageBreak/>
        <w:t>Поволжья»</w:t>
      </w:r>
      <w:r w:rsidR="001F7CDB">
        <w:rPr>
          <w:rFonts w:ascii="Times New Roman" w:eastAsiaTheme="minorHAnsi" w:hAnsi="Times New Roman" w:cs="Times New Roman"/>
          <w:bCs/>
          <w:sz w:val="24"/>
          <w:szCs w:val="24"/>
          <w:lang w:eastAsia="en-US"/>
        </w:rPr>
        <w:t xml:space="preserve">. В д/саду  в работе с детьми используется </w:t>
      </w:r>
      <w:r w:rsidR="001F7CDB">
        <w:rPr>
          <w:rFonts w:ascii="Times New Roman" w:eastAsiaTheme="minorHAnsi" w:hAnsi="Times New Roman" w:cs="Times New Roman"/>
          <w:sz w:val="24"/>
          <w:szCs w:val="24"/>
          <w:lang w:eastAsia="en-US"/>
        </w:rPr>
        <w:t>п</w:t>
      </w:r>
      <w:r w:rsidR="00C0788C" w:rsidRPr="002E1DB2">
        <w:rPr>
          <w:rFonts w:ascii="Times New Roman" w:eastAsiaTheme="minorHAnsi" w:hAnsi="Times New Roman" w:cs="Times New Roman"/>
          <w:sz w:val="24"/>
          <w:szCs w:val="24"/>
          <w:lang w:eastAsia="en-US"/>
        </w:rPr>
        <w:t xml:space="preserve">ланирование деятельности по </w:t>
      </w:r>
      <w:r w:rsidR="00C0788C" w:rsidRPr="002E1DB2">
        <w:rPr>
          <w:rFonts w:ascii="Times New Roman" w:eastAsiaTheme="minorHAnsi" w:hAnsi="Times New Roman" w:cs="Times New Roman"/>
          <w:bCs/>
          <w:sz w:val="24"/>
          <w:szCs w:val="24"/>
          <w:lang w:eastAsia="en-US"/>
        </w:rPr>
        <w:t>экологическому развитию</w:t>
      </w:r>
      <w:r>
        <w:rPr>
          <w:rFonts w:ascii="Times New Roman" w:hAnsi="Times New Roman" w:cs="Times New Roman"/>
          <w:sz w:val="24"/>
          <w:szCs w:val="24"/>
        </w:rPr>
        <w:t xml:space="preserve"> .</w:t>
      </w:r>
      <w:r w:rsidR="00C0788C" w:rsidRPr="002E1DB2">
        <w:rPr>
          <w:rFonts w:ascii="Times New Roman" w:hAnsi="Times New Roman" w:cs="Times New Roman"/>
          <w:sz w:val="24"/>
          <w:szCs w:val="24"/>
        </w:rPr>
        <w:t xml:space="preserve">Пособие «Животные и растения Волго-донского края».: </w:t>
      </w:r>
      <w:r w:rsidR="00C0788C" w:rsidRPr="00E94A8E">
        <w:rPr>
          <w:rFonts w:ascii="Times New Roman" w:hAnsi="Times New Roman" w:cs="Times New Roman"/>
          <w:sz w:val="24"/>
          <w:szCs w:val="24"/>
        </w:rPr>
        <w:t>Л.Б Черезова Москва «Планета» 2014</w:t>
      </w:r>
      <w:r>
        <w:rPr>
          <w:rFonts w:ascii="Times New Roman" w:hAnsi="Times New Roman" w:cs="Times New Roman"/>
          <w:sz w:val="24"/>
          <w:szCs w:val="24"/>
        </w:rPr>
        <w:t xml:space="preserve">. </w:t>
      </w:r>
      <w:r w:rsidR="00C0788C" w:rsidRPr="00E94A8E">
        <w:rPr>
          <w:rFonts w:ascii="Times New Roman" w:hAnsi="Times New Roman" w:cs="Times New Roman"/>
          <w:sz w:val="24"/>
          <w:szCs w:val="24"/>
        </w:rPr>
        <w:t>Пособие содержит программу краеведческого курса, тематическое планирование, конспекты занятий по 24-м темам,  методические рекомендации по работе с детьми 4-6 лет, но могут быть использованы и во вне урочное время , так как представляет собой уникальную возможность компклексно</w:t>
      </w:r>
      <w:r w:rsidR="009C452A">
        <w:rPr>
          <w:rFonts w:ascii="Times New Roman" w:hAnsi="Times New Roman" w:cs="Times New Roman"/>
          <w:sz w:val="24"/>
          <w:szCs w:val="24"/>
        </w:rPr>
        <w:t xml:space="preserve">  </w:t>
      </w:r>
      <w:r w:rsidR="00C0788C" w:rsidRPr="00E94A8E">
        <w:rPr>
          <w:rFonts w:ascii="Times New Roman" w:hAnsi="Times New Roman" w:cs="Times New Roman"/>
          <w:sz w:val="24"/>
          <w:szCs w:val="24"/>
        </w:rPr>
        <w:t xml:space="preserve">познакомить детей с природой родного края. </w:t>
      </w:r>
      <w:r w:rsidR="00E16708">
        <w:rPr>
          <w:rFonts w:ascii="Times New Roman" w:hAnsi="Times New Roman" w:cs="Times New Roman"/>
          <w:sz w:val="24"/>
          <w:szCs w:val="24"/>
        </w:rPr>
        <w:t xml:space="preserve">Программа </w:t>
      </w:r>
      <w:r w:rsidR="006672FC">
        <w:rPr>
          <w:rFonts w:ascii="Times New Roman" w:hAnsi="Times New Roman" w:cs="Times New Roman"/>
          <w:sz w:val="24"/>
          <w:szCs w:val="24"/>
        </w:rPr>
        <w:t xml:space="preserve">реализуется </w:t>
      </w:r>
      <w:r w:rsidR="00E16708">
        <w:rPr>
          <w:rFonts w:ascii="Times New Roman" w:hAnsi="Times New Roman" w:cs="Times New Roman"/>
          <w:sz w:val="24"/>
          <w:szCs w:val="24"/>
        </w:rPr>
        <w:t>со 2 младшей  до подготовительной группы.</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bCs/>
          <w:sz w:val="24"/>
          <w:szCs w:val="24"/>
          <w:lang w:eastAsia="en-US"/>
        </w:rPr>
      </w:pPr>
      <w:r w:rsidRPr="00E94A8E">
        <w:rPr>
          <w:rFonts w:ascii="Times New Roman" w:eastAsiaTheme="minorHAnsi" w:hAnsi="Times New Roman" w:cs="Times New Roman"/>
          <w:b/>
          <w:bCs/>
          <w:sz w:val="24"/>
          <w:szCs w:val="24"/>
          <w:lang w:eastAsia="en-US"/>
        </w:rPr>
        <w:t xml:space="preserve">Цель: </w:t>
      </w:r>
      <w:r w:rsidRPr="00E94A8E">
        <w:rPr>
          <w:rFonts w:ascii="Times New Roman" w:eastAsiaTheme="minorHAnsi" w:hAnsi="Times New Roman" w:cs="Times New Roman"/>
          <w:bCs/>
          <w:sz w:val="24"/>
          <w:szCs w:val="24"/>
          <w:lang w:eastAsia="en-US"/>
        </w:rPr>
        <w:t>познакомить детей с природой родного края, с теми растениями и животными, которых ребёнок может встретить не только в сказках, но и в ближайшем окружении –в городе, степи, лесу южных регионов России.</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bCs/>
          <w:sz w:val="24"/>
          <w:szCs w:val="24"/>
          <w:lang w:eastAsia="en-US"/>
        </w:rPr>
      </w:pPr>
      <w:r w:rsidRPr="00E94A8E">
        <w:rPr>
          <w:rFonts w:ascii="Times New Roman" w:eastAsiaTheme="minorHAnsi" w:hAnsi="Times New Roman" w:cs="Times New Roman"/>
          <w:b/>
          <w:bCs/>
          <w:sz w:val="24"/>
          <w:szCs w:val="24"/>
          <w:lang w:eastAsia="en-US"/>
        </w:rPr>
        <w:t>Задачи</w:t>
      </w:r>
      <w:r w:rsidRPr="00E94A8E">
        <w:rPr>
          <w:rFonts w:ascii="Times New Roman" w:eastAsiaTheme="minorHAnsi" w:hAnsi="Times New Roman" w:cs="Times New Roman"/>
          <w:bCs/>
          <w:sz w:val="24"/>
          <w:szCs w:val="24"/>
          <w:lang w:eastAsia="en-US"/>
        </w:rPr>
        <w:t>:развивать у детей и взрослых познавательный интерес к природе родного края;</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bCs/>
          <w:sz w:val="24"/>
          <w:szCs w:val="24"/>
          <w:lang w:eastAsia="en-US"/>
        </w:rPr>
      </w:pPr>
      <w:r w:rsidRPr="00E94A8E">
        <w:rPr>
          <w:rFonts w:ascii="Times New Roman" w:eastAsiaTheme="minorHAnsi" w:hAnsi="Times New Roman" w:cs="Times New Roman"/>
          <w:bCs/>
          <w:sz w:val="24"/>
          <w:szCs w:val="24"/>
          <w:lang w:eastAsia="en-US"/>
        </w:rPr>
        <w:t>*закреплять полученные знания  о некоторых представителях животного  и растительного  мира Волгоградской области;</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bCs/>
          <w:sz w:val="24"/>
          <w:szCs w:val="24"/>
          <w:lang w:eastAsia="en-US"/>
        </w:rPr>
      </w:pPr>
      <w:r w:rsidRPr="00E94A8E">
        <w:rPr>
          <w:rFonts w:ascii="Times New Roman" w:eastAsiaTheme="minorHAnsi" w:hAnsi="Times New Roman" w:cs="Times New Roman"/>
          <w:bCs/>
          <w:sz w:val="24"/>
          <w:szCs w:val="24"/>
          <w:lang w:eastAsia="en-US"/>
        </w:rPr>
        <w:t xml:space="preserve">*обобщать объекты природы по одному главному признаку и выявлять предмет, не соответствующий данному признаку;  </w:t>
      </w:r>
    </w:p>
    <w:p w:rsidR="00C0788C" w:rsidRPr="00B401FF" w:rsidRDefault="00C0788C" w:rsidP="00C0788C">
      <w:pPr>
        <w:spacing w:after="0" w:line="240" w:lineRule="auto"/>
        <w:jc w:val="both"/>
        <w:rPr>
          <w:rFonts w:ascii="Times New Roman" w:eastAsiaTheme="minorHAnsi" w:hAnsi="Times New Roman" w:cs="Times New Roman"/>
          <w:bCs/>
          <w:sz w:val="24"/>
          <w:szCs w:val="24"/>
          <w:lang w:eastAsia="en-US"/>
        </w:rPr>
      </w:pPr>
      <w:r w:rsidRPr="00E94A8E">
        <w:rPr>
          <w:rFonts w:ascii="Times New Roman" w:eastAsiaTheme="minorHAnsi" w:hAnsi="Times New Roman" w:cs="Times New Roman"/>
          <w:bCs/>
          <w:sz w:val="24"/>
          <w:szCs w:val="24"/>
          <w:lang w:eastAsia="en-US"/>
        </w:rPr>
        <w:t>*воспитывать основы экологической культуры, любовь и бережное отношение как к природе в целом, так и по отношению к отдельным природным объектам.</w:t>
      </w:r>
    </w:p>
    <w:p w:rsidR="006D2695" w:rsidRDefault="006D2695" w:rsidP="00C0788C">
      <w:pPr>
        <w:shd w:val="clear" w:color="auto" w:fill="FFFFFF"/>
        <w:spacing w:after="0" w:line="240" w:lineRule="auto"/>
        <w:jc w:val="center"/>
        <w:rPr>
          <w:rFonts w:ascii="Times New Roman" w:eastAsia="Times New Roman" w:hAnsi="Times New Roman" w:cs="Times New Roman"/>
          <w:b/>
          <w:sz w:val="24"/>
          <w:szCs w:val="24"/>
        </w:rPr>
      </w:pPr>
    </w:p>
    <w:p w:rsidR="006D2695" w:rsidRDefault="006D2695" w:rsidP="00C0788C">
      <w:pPr>
        <w:shd w:val="clear" w:color="auto" w:fill="FFFFFF"/>
        <w:spacing w:after="0" w:line="240" w:lineRule="auto"/>
        <w:jc w:val="center"/>
        <w:rPr>
          <w:rFonts w:ascii="Times New Roman" w:eastAsia="Times New Roman" w:hAnsi="Times New Roman" w:cs="Times New Roman"/>
          <w:b/>
          <w:sz w:val="24"/>
          <w:szCs w:val="24"/>
        </w:rPr>
      </w:pPr>
    </w:p>
    <w:p w:rsidR="00C0788C" w:rsidRPr="00E94A8E" w:rsidRDefault="00C0788C" w:rsidP="00C0788C">
      <w:pPr>
        <w:shd w:val="clear" w:color="auto" w:fill="FFFFFF"/>
        <w:spacing w:after="0" w:line="240" w:lineRule="auto"/>
        <w:jc w:val="center"/>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Формы, способы, методы и средства реализации Программы</w:t>
      </w:r>
    </w:p>
    <w:p w:rsidR="00C0788C" w:rsidRPr="00E94A8E" w:rsidRDefault="00C0788C" w:rsidP="00C0788C">
      <w:pPr>
        <w:shd w:val="clear" w:color="auto" w:fill="FFFFFF"/>
        <w:spacing w:after="0" w:line="240" w:lineRule="auto"/>
        <w:jc w:val="center"/>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с учетом возрастных и индивидуальных особенностей воспитанников</w:t>
      </w:r>
    </w:p>
    <w:p w:rsidR="00C0788C" w:rsidRPr="00E94A8E" w:rsidRDefault="00C0788C" w:rsidP="00260A3F">
      <w:pPr>
        <w:tabs>
          <w:tab w:val="left" w:pos="709"/>
          <w:tab w:val="left" w:pos="993"/>
        </w:tabs>
        <w:spacing w:after="0" w:line="240" w:lineRule="auto"/>
        <w:rPr>
          <w:rFonts w:ascii="Times New Roman" w:eastAsiaTheme="minorHAnsi" w:hAnsi="Times New Roman" w:cs="Times New Roman"/>
          <w:b/>
          <w:sz w:val="24"/>
          <w:szCs w:val="24"/>
          <w:u w:val="single"/>
          <w:lang w:eastAsia="en-US"/>
        </w:rPr>
      </w:pPr>
      <w:r w:rsidRPr="00E94A8E">
        <w:rPr>
          <w:rFonts w:ascii="Times New Roman" w:eastAsia="Times New Roman" w:hAnsi="Times New Roman" w:cs="Times New Roman"/>
          <w:b/>
          <w:sz w:val="24"/>
          <w:szCs w:val="24"/>
        </w:rPr>
        <w:t xml:space="preserve"> «Познавательное развитие.</w:t>
      </w:r>
      <w:r w:rsidRPr="00E94A8E">
        <w:rPr>
          <w:rFonts w:ascii="Times New Roman" w:eastAsiaTheme="minorHAnsi" w:hAnsi="Times New Roman" w:cs="Times New Roman"/>
          <w:b/>
          <w:sz w:val="24"/>
          <w:szCs w:val="24"/>
          <w:lang w:eastAsia="en-US"/>
        </w:rPr>
        <w:t>Мир природы и Мир человека</w:t>
      </w:r>
    </w:p>
    <w:p w:rsidR="00C0788C" w:rsidRPr="00E94A8E" w:rsidRDefault="00C0788C" w:rsidP="00C0788C">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1.Непосредственно образовательная деятельность: комплексные, подгрупповые, фронтальные</w:t>
      </w:r>
    </w:p>
    <w:p w:rsidR="00C0788C" w:rsidRPr="00E94A8E" w:rsidRDefault="00C0788C" w:rsidP="00C0788C">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 (сенсорно-математическое, познавательное развитие);</w:t>
      </w:r>
    </w:p>
    <w:p w:rsidR="00C0788C" w:rsidRPr="00E94A8E" w:rsidRDefault="00C0788C" w:rsidP="00C0788C">
      <w:pPr>
        <w:spacing w:after="0" w:line="240" w:lineRule="auto"/>
        <w:jc w:val="both"/>
        <w:rPr>
          <w:rFonts w:ascii="Times New Roman" w:eastAsia="Times New Roman" w:hAnsi="Times New Roman" w:cs="Times New Roman"/>
          <w:sz w:val="24"/>
          <w:szCs w:val="24"/>
        </w:rPr>
      </w:pPr>
      <w:r w:rsidRPr="00E94A8E">
        <w:rPr>
          <w:rFonts w:ascii="Times New Roman" w:eastAsiaTheme="minorHAnsi" w:hAnsi="Times New Roman" w:cs="Times New Roman"/>
          <w:sz w:val="24"/>
          <w:szCs w:val="24"/>
          <w:lang w:eastAsia="en-US"/>
        </w:rPr>
        <w:t>Коллективное занятие при условии свободы участия в нем (средняя и старшая группы).</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2.Обучение в повседневных бытовых ситуациях.</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3.Демонстрационные опыты и экспериментирование с материалами и веществами</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4. Праздники на основе народного календаря, викторины</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5.Театрализация</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6.Развивающие игры (лото, ребусы, головоломки, кроссворды)</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9.Создание коллекций</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10.Викторины</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11.Художественное слово</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12. Проектная деятельность</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13.Интегративная деятельность</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14.Поисковая деятельность (как нахождение способов действия)</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15.Кружковая деятельность (по интересам)</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16.Опыты (кратковременные, долгосрочные, демонстрационные, лабораторные, опыты-доказательства и исследования)</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17.Игры на развитие памяти и мышления, любознательности, творческой активности</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b/>
          <w:bCs/>
          <w:sz w:val="24"/>
          <w:szCs w:val="24"/>
          <w:lang w:eastAsia="en-US"/>
        </w:rPr>
      </w:pPr>
      <w:r w:rsidRPr="00E94A8E">
        <w:rPr>
          <w:rFonts w:ascii="Times New Roman" w:eastAsiaTheme="minorHAnsi" w:hAnsi="Times New Roman" w:cs="Times New Roman"/>
          <w:sz w:val="24"/>
          <w:szCs w:val="24"/>
          <w:lang w:eastAsia="en-US"/>
        </w:rPr>
        <w:t>18.Самостоятельная деятельность в развивающей среде (все возрастные группы</w:t>
      </w:r>
      <w:r w:rsidRPr="00E94A8E">
        <w:rPr>
          <w:rFonts w:ascii="Times New Roman" w:eastAsiaTheme="minorHAnsi" w:hAnsi="Times New Roman" w:cs="Times New Roman"/>
          <w:b/>
          <w:bCs/>
          <w:sz w:val="24"/>
          <w:szCs w:val="24"/>
          <w:lang w:eastAsia="en-US"/>
        </w:rPr>
        <w:t>).</w:t>
      </w:r>
    </w:p>
    <w:p w:rsidR="00C0788C" w:rsidRPr="00E94A8E" w:rsidRDefault="00C0788C" w:rsidP="00C0788C">
      <w:pPr>
        <w:spacing w:after="0" w:line="240" w:lineRule="auto"/>
        <w:contextualSpacing/>
        <w:jc w:val="both"/>
        <w:rPr>
          <w:rFonts w:ascii="Times New Roman" w:eastAsiaTheme="minorHAnsi" w:hAnsi="Times New Roman" w:cs="Times New Roman"/>
          <w:iCs/>
          <w:sz w:val="24"/>
          <w:szCs w:val="24"/>
          <w:lang w:eastAsia="en-US"/>
        </w:rPr>
      </w:pPr>
      <w:r w:rsidRPr="00E94A8E">
        <w:rPr>
          <w:rFonts w:ascii="Times New Roman" w:eastAsiaTheme="minorHAnsi" w:hAnsi="Times New Roman" w:cs="Times New Roman"/>
          <w:iCs/>
          <w:sz w:val="24"/>
          <w:szCs w:val="24"/>
          <w:lang w:eastAsia="en-US"/>
        </w:rPr>
        <w:t>19.Вопросы, обсуждения</w:t>
      </w:r>
    </w:p>
    <w:p w:rsidR="00C0788C" w:rsidRDefault="00C0788C" w:rsidP="00C0788C">
      <w:pPr>
        <w:spacing w:after="0" w:line="240" w:lineRule="auto"/>
        <w:contextualSpacing/>
        <w:jc w:val="both"/>
        <w:rPr>
          <w:rFonts w:ascii="Times New Roman" w:eastAsiaTheme="minorHAnsi" w:hAnsi="Times New Roman" w:cs="Times New Roman"/>
          <w:iCs/>
          <w:sz w:val="24"/>
          <w:szCs w:val="24"/>
          <w:lang w:eastAsia="en-US"/>
        </w:rPr>
      </w:pPr>
      <w:r w:rsidRPr="00E94A8E">
        <w:rPr>
          <w:rFonts w:ascii="Times New Roman" w:eastAsiaTheme="minorHAnsi" w:hAnsi="Times New Roman" w:cs="Times New Roman"/>
          <w:iCs/>
          <w:sz w:val="24"/>
          <w:szCs w:val="24"/>
          <w:lang w:eastAsia="en-US"/>
        </w:rPr>
        <w:t>20.Использование схем, символов, знаков.</w:t>
      </w:r>
    </w:p>
    <w:p w:rsidR="00B401FF" w:rsidRDefault="008C05A0" w:rsidP="00B401FF">
      <w:pPr>
        <w:spacing w:after="0" w:line="240" w:lineRule="auto"/>
        <w:rPr>
          <w:rFonts w:ascii="Times New Roman" w:hAnsi="Times New Roman" w:cs="Times New Roman"/>
          <w:color w:val="222222"/>
          <w:sz w:val="24"/>
          <w:szCs w:val="24"/>
        </w:rPr>
      </w:pPr>
      <w:r w:rsidRPr="00D32358">
        <w:rPr>
          <w:rStyle w:val="af1"/>
          <w:rFonts w:ascii="Times New Roman" w:hAnsi="Times New Roman" w:cs="Times New Roman"/>
          <w:color w:val="222222"/>
          <w:sz w:val="24"/>
          <w:szCs w:val="24"/>
        </w:rPr>
        <w:t>Основные формы взаимодействия</w:t>
      </w:r>
      <w:r w:rsidRPr="00D32358">
        <w:rPr>
          <w:rFonts w:ascii="Times New Roman" w:hAnsi="Times New Roman" w:cs="Times New Roman"/>
          <w:color w:val="222222"/>
          <w:sz w:val="24"/>
          <w:szCs w:val="24"/>
        </w:rPr>
        <w:t>, способствующие познавательному развитию:</w:t>
      </w:r>
      <w:r w:rsidRPr="00D32358">
        <w:rPr>
          <w:rFonts w:ascii="Times New Roman" w:hAnsi="Times New Roman" w:cs="Times New Roman"/>
          <w:color w:val="222222"/>
          <w:sz w:val="24"/>
          <w:szCs w:val="24"/>
        </w:rPr>
        <w:br/>
        <w:t>— вовлечение ребенка в различные виды деятельности;</w:t>
      </w:r>
      <w:r w:rsidRPr="00D32358">
        <w:rPr>
          <w:rFonts w:ascii="Times New Roman" w:hAnsi="Times New Roman" w:cs="Times New Roman"/>
          <w:color w:val="222222"/>
          <w:sz w:val="24"/>
          <w:szCs w:val="24"/>
        </w:rPr>
        <w:br/>
        <w:t>— использование дидактических игр;</w:t>
      </w:r>
      <w:r w:rsidRPr="00D32358">
        <w:rPr>
          <w:rFonts w:ascii="Times New Roman" w:hAnsi="Times New Roman" w:cs="Times New Roman"/>
          <w:color w:val="222222"/>
          <w:sz w:val="24"/>
          <w:szCs w:val="24"/>
        </w:rPr>
        <w:br/>
        <w:t>— применение методов обучения, направленных на обогащение творческого воображения, мышления, памяти, развития речи.</w:t>
      </w:r>
    </w:p>
    <w:p w:rsidR="00B401FF" w:rsidRDefault="00B401FF" w:rsidP="00B401FF">
      <w:pPr>
        <w:spacing w:after="0" w:line="240" w:lineRule="auto"/>
        <w:rPr>
          <w:rFonts w:ascii="Times New Roman" w:hAnsi="Times New Roman" w:cs="Times New Roman"/>
          <w:b/>
          <w:sz w:val="24"/>
          <w:szCs w:val="24"/>
        </w:rPr>
      </w:pPr>
    </w:p>
    <w:p w:rsidR="00C0788C" w:rsidRPr="00B401FF" w:rsidRDefault="00C0788C" w:rsidP="00B401FF">
      <w:pPr>
        <w:spacing w:after="0" w:line="240" w:lineRule="auto"/>
        <w:rPr>
          <w:rFonts w:ascii="Times New Roman" w:hAnsi="Times New Roman" w:cs="Times New Roman"/>
          <w:b/>
          <w:sz w:val="24"/>
          <w:szCs w:val="24"/>
        </w:rPr>
      </w:pPr>
      <w:r w:rsidRPr="00B401FF">
        <w:rPr>
          <w:rFonts w:ascii="Times New Roman" w:hAnsi="Times New Roman" w:cs="Times New Roman"/>
          <w:b/>
          <w:sz w:val="24"/>
          <w:szCs w:val="24"/>
        </w:rPr>
        <w:t>Содержание психолого-педагогической работы по освоению образовательной области «Познавательное развитие. Математика»</w:t>
      </w:r>
    </w:p>
    <w:p w:rsidR="00641406" w:rsidRPr="006D2695" w:rsidRDefault="00C0788C" w:rsidP="006D2695">
      <w:pPr>
        <w:pStyle w:val="af0"/>
      </w:pPr>
      <w:r w:rsidRPr="00E94A8E">
        <w:t xml:space="preserve">Цель: развитие у детей познавательных интересов, интеллектуальное развитие детейчерез решение следующих задач: развитие интересов детей, любознательности и познавательной мотивации, </w:t>
      </w:r>
      <w:r w:rsidRPr="00E94A8E">
        <w:lastRenderedPageBreak/>
        <w:t>формирование познавательных действий и представлений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0788C" w:rsidRPr="00E94A8E" w:rsidRDefault="00C0788C" w:rsidP="00C0788C">
      <w:pPr>
        <w:shd w:val="clear" w:color="auto" w:fill="FFFFFF"/>
        <w:spacing w:after="0" w:line="240" w:lineRule="auto"/>
        <w:jc w:val="center"/>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 xml:space="preserve">Формы, способы, методы и средства реализации Программы </w:t>
      </w:r>
    </w:p>
    <w:p w:rsidR="00C0788C" w:rsidRPr="00E94A8E" w:rsidRDefault="00C0788C" w:rsidP="00C0788C">
      <w:pPr>
        <w:shd w:val="clear" w:color="auto" w:fill="FFFFFF"/>
        <w:spacing w:after="0" w:line="240" w:lineRule="auto"/>
        <w:jc w:val="center"/>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с учетом возрастных и индивидуальных особенностей воспитанников</w:t>
      </w:r>
    </w:p>
    <w:p w:rsidR="00C0788C" w:rsidRPr="00E94A8E" w:rsidRDefault="00C0788C" w:rsidP="00C0788C">
      <w:pPr>
        <w:spacing w:after="0" w:line="240" w:lineRule="auto"/>
        <w:ind w:left="360"/>
        <w:jc w:val="center"/>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 xml:space="preserve"> «Познавательное развитие.Математика</w:t>
      </w:r>
      <w:r w:rsidRPr="00E94A8E">
        <w:rPr>
          <w:rFonts w:ascii="Times New Roman" w:eastAsia="Times New Roman" w:hAnsi="Times New Roman" w:cs="Times New Roman"/>
          <w:sz w:val="24"/>
          <w:szCs w:val="24"/>
        </w:rPr>
        <w:t>»</w:t>
      </w:r>
    </w:p>
    <w:p w:rsidR="00C0788C" w:rsidRPr="00E94A8E" w:rsidRDefault="00C0788C" w:rsidP="00C0788C">
      <w:pPr>
        <w:spacing w:after="0" w:line="240" w:lineRule="auto"/>
        <w:rPr>
          <w:rFonts w:ascii="Times New Roman" w:eastAsiaTheme="minorHAnsi" w:hAnsi="Times New Roman" w:cs="Times New Roman"/>
          <w:sz w:val="24"/>
          <w:szCs w:val="24"/>
          <w:lang w:eastAsia="en-US"/>
        </w:rPr>
      </w:pPr>
      <w:r w:rsidRPr="00E94A8E">
        <w:rPr>
          <w:rFonts w:ascii="Times New Roman" w:eastAsia="Times New Roman" w:hAnsi="Times New Roman" w:cs="Times New Roman"/>
          <w:sz w:val="24"/>
          <w:szCs w:val="24"/>
        </w:rPr>
        <w:t>1.</w:t>
      </w:r>
      <w:r w:rsidRPr="00E94A8E">
        <w:rPr>
          <w:rFonts w:ascii="Times New Roman" w:eastAsiaTheme="minorHAnsi" w:hAnsi="Times New Roman" w:cs="Times New Roman"/>
          <w:sz w:val="24"/>
          <w:szCs w:val="24"/>
          <w:lang w:eastAsia="en-US"/>
        </w:rPr>
        <w:t>Коллективное занятие при условии свободы участия в нем (средняя и старшая группы).</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2.Обучение в повседневных бытовых ситуациях.</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3.Демонстрационные опыты и экспериментирование с материалами и веществами</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4.Сенсорные праздники на основе народного календаря.</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5.Театрализация с математическим содержанием – на этапе объяснения или повторения и закрепления (средняя и старшая группы).</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6.Занятие с четкими правилами, обязательное для всех, фиксированной продолжительности (подготовительная группа, на основе соглашения с детьми).</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7.Свободные беседы гуманитарной направленности по истории математики, о прикладных аспектах математики.</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8.Развивающие игры (лото, ребусы, головоломки, кроссворды)</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9..Викторины математического характера</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10.Художественное слово(загадки, стихи)</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11.Проектная деятельность</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12.Поисковая деятельность (как нахождение способов действия)</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13.Кружковая деятельность (по интересам)</w:t>
      </w:r>
    </w:p>
    <w:p w:rsidR="00C0788C" w:rsidRPr="00E94A8E" w:rsidRDefault="00C0788C" w:rsidP="00C0788C">
      <w:pPr>
        <w:tabs>
          <w:tab w:val="left" w:pos="709"/>
          <w:tab w:val="left" w:pos="993"/>
        </w:tabs>
        <w:spacing w:after="0" w:line="240" w:lineRule="auto"/>
        <w:jc w:val="both"/>
        <w:rPr>
          <w:rFonts w:ascii="Times New Roman" w:eastAsiaTheme="minorHAnsi" w:hAnsi="Times New Roman" w:cs="Times New Roman"/>
          <w:sz w:val="24"/>
          <w:szCs w:val="24"/>
          <w:lang w:eastAsia="en-US"/>
        </w:rPr>
      </w:pPr>
      <w:r w:rsidRPr="00E94A8E">
        <w:rPr>
          <w:rFonts w:ascii="Times New Roman" w:eastAsiaTheme="minorHAnsi" w:hAnsi="Times New Roman" w:cs="Times New Roman"/>
          <w:sz w:val="24"/>
          <w:szCs w:val="24"/>
          <w:lang w:eastAsia="en-US"/>
        </w:rPr>
        <w:t>14.Опыты и эксперименты (доказательные)</w:t>
      </w:r>
    </w:p>
    <w:p w:rsidR="00C0788C" w:rsidRDefault="00C0788C" w:rsidP="00C0788C">
      <w:pPr>
        <w:tabs>
          <w:tab w:val="left" w:pos="709"/>
          <w:tab w:val="left" w:pos="993"/>
        </w:tabs>
        <w:spacing w:after="0" w:line="240" w:lineRule="auto"/>
        <w:jc w:val="both"/>
        <w:rPr>
          <w:rFonts w:ascii="Times New Roman" w:eastAsiaTheme="minorHAnsi" w:hAnsi="Times New Roman" w:cs="Times New Roman"/>
          <w:b/>
          <w:bCs/>
          <w:sz w:val="24"/>
          <w:szCs w:val="24"/>
          <w:lang w:eastAsia="en-US"/>
        </w:rPr>
      </w:pPr>
      <w:r w:rsidRPr="00E94A8E">
        <w:rPr>
          <w:rFonts w:ascii="Times New Roman" w:eastAsiaTheme="minorHAnsi" w:hAnsi="Times New Roman" w:cs="Times New Roman"/>
          <w:sz w:val="24"/>
          <w:szCs w:val="24"/>
          <w:lang w:eastAsia="en-US"/>
        </w:rPr>
        <w:t>15.Самостоятельная деятельность в развивающей среде (все возрастные группы</w:t>
      </w:r>
      <w:r w:rsidRPr="00E94A8E">
        <w:rPr>
          <w:rFonts w:ascii="Times New Roman" w:eastAsiaTheme="minorHAnsi" w:hAnsi="Times New Roman" w:cs="Times New Roman"/>
          <w:b/>
          <w:bCs/>
          <w:sz w:val="24"/>
          <w:szCs w:val="24"/>
          <w:lang w:eastAsia="en-US"/>
        </w:rPr>
        <w:t>).</w:t>
      </w:r>
    </w:p>
    <w:p w:rsidR="002E1DB2" w:rsidRDefault="002E1DB2" w:rsidP="00C0788C">
      <w:pPr>
        <w:tabs>
          <w:tab w:val="left" w:pos="709"/>
          <w:tab w:val="left" w:pos="993"/>
        </w:tabs>
        <w:spacing w:after="0" w:line="240" w:lineRule="auto"/>
        <w:jc w:val="both"/>
        <w:rPr>
          <w:rFonts w:ascii="Times New Roman" w:eastAsiaTheme="minorHAnsi" w:hAnsi="Times New Roman" w:cs="Times New Roman"/>
          <w:b/>
          <w:bCs/>
          <w:sz w:val="24"/>
          <w:szCs w:val="24"/>
          <w:lang w:eastAsia="en-US"/>
        </w:rPr>
      </w:pPr>
    </w:p>
    <w:p w:rsidR="002E1DB2" w:rsidRPr="00A244FA" w:rsidRDefault="002E1DB2" w:rsidP="002E1DB2">
      <w:pPr>
        <w:tabs>
          <w:tab w:val="left" w:pos="709"/>
          <w:tab w:val="left" w:pos="993"/>
        </w:tabs>
        <w:spacing w:after="0"/>
        <w:jc w:val="both"/>
        <w:rPr>
          <w:rFonts w:ascii="Times New Roman" w:hAnsi="Times New Roman" w:cs="Times New Roman"/>
          <w:b/>
          <w:bCs/>
          <w:sz w:val="28"/>
          <w:szCs w:val="28"/>
        </w:rPr>
      </w:pPr>
      <w:r w:rsidRPr="00A244FA">
        <w:rPr>
          <w:rFonts w:ascii="Times New Roman" w:hAnsi="Times New Roman" w:cs="Times New Roman"/>
          <w:b/>
          <w:bCs/>
          <w:sz w:val="28"/>
          <w:szCs w:val="28"/>
        </w:rPr>
        <w:t>Компоненты патриотического воспитания детей дошкольного возраста:</w:t>
      </w:r>
    </w:p>
    <w:p w:rsidR="002E1DB2" w:rsidRDefault="002E1DB2" w:rsidP="002E1DB2">
      <w:pPr>
        <w:tabs>
          <w:tab w:val="left" w:pos="709"/>
          <w:tab w:val="left" w:pos="993"/>
        </w:tabs>
        <w:spacing w:after="0"/>
        <w:jc w:val="both"/>
        <w:rPr>
          <w:rFonts w:ascii="Times New Roman" w:hAnsi="Times New Roman" w:cs="Times New Roman"/>
          <w:bCs/>
          <w:sz w:val="24"/>
          <w:szCs w:val="24"/>
        </w:rPr>
      </w:pPr>
      <w:r w:rsidRPr="00A244FA">
        <w:rPr>
          <w:rFonts w:ascii="Times New Roman" w:hAnsi="Times New Roman" w:cs="Times New Roman"/>
          <w:b/>
          <w:bCs/>
          <w:sz w:val="28"/>
          <w:szCs w:val="28"/>
        </w:rPr>
        <w:t>Цель:</w:t>
      </w:r>
      <w:r w:rsidRPr="00A244FA">
        <w:rPr>
          <w:rFonts w:ascii="Times New Roman" w:hAnsi="Times New Roman" w:cs="Times New Roman"/>
          <w:bCs/>
          <w:sz w:val="24"/>
          <w:szCs w:val="24"/>
        </w:rPr>
        <w:t>воспитывать патриотизм,  обогащая детей знаниями о родной стране России, воспитывать патриотизм через формирование уважения к родной культуре и гордости за неё, воспитывать детей в духе уважения и интереса к различным культурам.</w:t>
      </w:r>
    </w:p>
    <w:p w:rsidR="008C05A0" w:rsidRPr="00A244FA" w:rsidRDefault="008C05A0" w:rsidP="002E1DB2">
      <w:pPr>
        <w:tabs>
          <w:tab w:val="left" w:pos="709"/>
          <w:tab w:val="left" w:pos="993"/>
        </w:tabs>
        <w:spacing w:after="0"/>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2E1DB2" w:rsidRPr="00A244FA" w:rsidTr="008A4232">
        <w:tc>
          <w:tcPr>
            <w:tcW w:w="3473" w:type="dxa"/>
          </w:tcPr>
          <w:p w:rsidR="002E1DB2" w:rsidRPr="00A244FA" w:rsidRDefault="002E1DB2" w:rsidP="00086BDA">
            <w:pPr>
              <w:tabs>
                <w:tab w:val="left" w:pos="709"/>
                <w:tab w:val="left" w:pos="993"/>
              </w:tabs>
              <w:jc w:val="both"/>
              <w:rPr>
                <w:rFonts w:ascii="Times New Roman" w:hAnsi="Times New Roman" w:cs="Times New Roman"/>
                <w:b/>
                <w:bCs/>
              </w:rPr>
            </w:pPr>
            <w:r w:rsidRPr="00A244FA">
              <w:rPr>
                <w:rFonts w:ascii="Times New Roman" w:hAnsi="Times New Roman" w:cs="Times New Roman"/>
                <w:b/>
                <w:bCs/>
              </w:rPr>
              <w:t xml:space="preserve"> Содержательный:</w:t>
            </w:r>
          </w:p>
          <w:p w:rsidR="002E1DB2" w:rsidRPr="00A244FA" w:rsidRDefault="002E1DB2" w:rsidP="00086BDA">
            <w:pPr>
              <w:tabs>
                <w:tab w:val="left" w:pos="709"/>
                <w:tab w:val="left" w:pos="993"/>
              </w:tabs>
              <w:jc w:val="both"/>
              <w:rPr>
                <w:rFonts w:ascii="Times New Roman" w:hAnsi="Times New Roman" w:cs="Times New Roman"/>
                <w:b/>
                <w:bCs/>
              </w:rPr>
            </w:pPr>
            <w:r w:rsidRPr="00A244FA">
              <w:rPr>
                <w:rFonts w:ascii="Times New Roman" w:hAnsi="Times New Roman" w:cs="Times New Roman"/>
                <w:b/>
                <w:bCs/>
              </w:rPr>
              <w:t>Представления ребенка об окружающем мире</w:t>
            </w:r>
          </w:p>
        </w:tc>
        <w:tc>
          <w:tcPr>
            <w:tcW w:w="3474" w:type="dxa"/>
          </w:tcPr>
          <w:p w:rsidR="002E1DB2" w:rsidRPr="00A244FA" w:rsidRDefault="002E1DB2" w:rsidP="00086BDA">
            <w:pPr>
              <w:tabs>
                <w:tab w:val="left" w:pos="709"/>
                <w:tab w:val="left" w:pos="993"/>
              </w:tabs>
              <w:jc w:val="both"/>
              <w:rPr>
                <w:rFonts w:ascii="Times New Roman" w:hAnsi="Times New Roman" w:cs="Times New Roman"/>
                <w:b/>
                <w:bCs/>
              </w:rPr>
            </w:pPr>
            <w:r w:rsidRPr="00A244FA">
              <w:rPr>
                <w:rFonts w:ascii="Times New Roman" w:hAnsi="Times New Roman" w:cs="Times New Roman"/>
                <w:b/>
                <w:bCs/>
              </w:rPr>
              <w:t>Эмоционально-побудительный:</w:t>
            </w:r>
          </w:p>
          <w:p w:rsidR="002E1DB2" w:rsidRPr="00A244FA" w:rsidRDefault="002E1DB2" w:rsidP="00086BDA">
            <w:pPr>
              <w:tabs>
                <w:tab w:val="left" w:pos="709"/>
                <w:tab w:val="left" w:pos="993"/>
              </w:tabs>
              <w:jc w:val="both"/>
              <w:rPr>
                <w:rFonts w:ascii="Times New Roman" w:hAnsi="Times New Roman" w:cs="Times New Roman"/>
                <w:b/>
                <w:bCs/>
              </w:rPr>
            </w:pPr>
            <w:r w:rsidRPr="00A244FA">
              <w:rPr>
                <w:rFonts w:ascii="Times New Roman" w:hAnsi="Times New Roman" w:cs="Times New Roman"/>
                <w:b/>
                <w:bCs/>
              </w:rPr>
              <w:t>-чувства ребенка к окружающему миру</w:t>
            </w:r>
          </w:p>
          <w:p w:rsidR="002E1DB2" w:rsidRPr="00A244FA" w:rsidRDefault="002E1DB2" w:rsidP="00086BDA">
            <w:pPr>
              <w:tabs>
                <w:tab w:val="left" w:pos="709"/>
                <w:tab w:val="left" w:pos="993"/>
              </w:tabs>
              <w:jc w:val="both"/>
              <w:rPr>
                <w:rFonts w:ascii="Times New Roman" w:hAnsi="Times New Roman" w:cs="Times New Roman"/>
                <w:b/>
                <w:bCs/>
              </w:rPr>
            </w:pPr>
          </w:p>
        </w:tc>
        <w:tc>
          <w:tcPr>
            <w:tcW w:w="3474" w:type="dxa"/>
          </w:tcPr>
          <w:p w:rsidR="002E1DB2" w:rsidRPr="00A244FA" w:rsidRDefault="002E1DB2" w:rsidP="00086BDA">
            <w:pPr>
              <w:tabs>
                <w:tab w:val="left" w:pos="709"/>
                <w:tab w:val="left" w:pos="993"/>
              </w:tabs>
              <w:jc w:val="both"/>
              <w:rPr>
                <w:rFonts w:ascii="Times New Roman" w:hAnsi="Times New Roman" w:cs="Times New Roman"/>
                <w:b/>
                <w:bCs/>
              </w:rPr>
            </w:pPr>
            <w:r w:rsidRPr="00A244FA">
              <w:rPr>
                <w:rFonts w:ascii="Times New Roman" w:hAnsi="Times New Roman" w:cs="Times New Roman"/>
                <w:b/>
                <w:bCs/>
              </w:rPr>
              <w:t>Деятельностный:</w:t>
            </w:r>
          </w:p>
          <w:p w:rsidR="002E1DB2" w:rsidRPr="00A244FA" w:rsidRDefault="002E1DB2" w:rsidP="00086BDA">
            <w:pPr>
              <w:tabs>
                <w:tab w:val="left" w:pos="709"/>
                <w:tab w:val="left" w:pos="993"/>
              </w:tabs>
              <w:jc w:val="both"/>
              <w:rPr>
                <w:rFonts w:ascii="Times New Roman" w:hAnsi="Times New Roman" w:cs="Times New Roman"/>
                <w:b/>
                <w:bCs/>
              </w:rPr>
            </w:pPr>
            <w:r w:rsidRPr="00A244FA">
              <w:rPr>
                <w:rFonts w:ascii="Times New Roman" w:hAnsi="Times New Roman" w:cs="Times New Roman"/>
                <w:b/>
                <w:bCs/>
              </w:rPr>
              <w:t>(отражение отношения к миру в деятельности)</w:t>
            </w:r>
          </w:p>
        </w:tc>
      </w:tr>
      <w:tr w:rsidR="002E1DB2" w:rsidRPr="0066628A" w:rsidTr="008A4232">
        <w:tc>
          <w:tcPr>
            <w:tcW w:w="3473"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Культура народа, его традиции, народное творчество</w:t>
            </w:r>
          </w:p>
        </w:tc>
        <w:tc>
          <w:tcPr>
            <w:tcW w:w="3474"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Любовь и чувство привязанности к родной семье  и дому</w:t>
            </w:r>
          </w:p>
        </w:tc>
        <w:tc>
          <w:tcPr>
            <w:tcW w:w="3474"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Труд</w:t>
            </w:r>
          </w:p>
          <w:p w:rsidR="002E1DB2" w:rsidRPr="0066628A" w:rsidRDefault="002E1DB2" w:rsidP="00086BDA">
            <w:pPr>
              <w:tabs>
                <w:tab w:val="left" w:pos="709"/>
                <w:tab w:val="left" w:pos="993"/>
              </w:tabs>
              <w:jc w:val="both"/>
              <w:rPr>
                <w:rFonts w:ascii="Times New Roman" w:hAnsi="Times New Roman" w:cs="Times New Roman"/>
                <w:bCs/>
                <w:sz w:val="24"/>
                <w:szCs w:val="24"/>
              </w:rPr>
            </w:pPr>
          </w:p>
        </w:tc>
      </w:tr>
      <w:tr w:rsidR="002E1DB2" w:rsidRPr="0066628A" w:rsidTr="008A4232">
        <w:tc>
          <w:tcPr>
            <w:tcW w:w="3473"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Природа родного края и страны, деятельность человека в природе</w:t>
            </w:r>
          </w:p>
        </w:tc>
        <w:tc>
          <w:tcPr>
            <w:tcW w:w="3474"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Интерес к жизни родного города и страны</w:t>
            </w:r>
          </w:p>
        </w:tc>
        <w:tc>
          <w:tcPr>
            <w:tcW w:w="3474"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Игра</w:t>
            </w:r>
          </w:p>
        </w:tc>
      </w:tr>
      <w:tr w:rsidR="002E1DB2" w:rsidRPr="0066628A" w:rsidTr="008A4232">
        <w:tc>
          <w:tcPr>
            <w:tcW w:w="3473"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История страны, отраженная в названиях улиц, памятниках</w:t>
            </w:r>
          </w:p>
        </w:tc>
        <w:tc>
          <w:tcPr>
            <w:tcW w:w="3474"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Гордость за достижения совей страны</w:t>
            </w:r>
          </w:p>
        </w:tc>
        <w:tc>
          <w:tcPr>
            <w:tcW w:w="3474"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Продуктивная деятельность</w:t>
            </w:r>
          </w:p>
        </w:tc>
      </w:tr>
      <w:tr w:rsidR="002E1DB2" w:rsidRPr="0066628A" w:rsidTr="008A4232">
        <w:tc>
          <w:tcPr>
            <w:tcW w:w="3473"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Символика родного города и страны(герб, гимн, флаг)</w:t>
            </w:r>
          </w:p>
        </w:tc>
        <w:tc>
          <w:tcPr>
            <w:tcW w:w="3474"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 xml:space="preserve">Уважение к культуре и традициям народа, к </w:t>
            </w:r>
            <w:r w:rsidRPr="0066628A">
              <w:rPr>
                <w:rFonts w:ascii="Times New Roman" w:hAnsi="Times New Roman" w:cs="Times New Roman"/>
                <w:bCs/>
                <w:sz w:val="24"/>
                <w:szCs w:val="24"/>
              </w:rPr>
              <w:lastRenderedPageBreak/>
              <w:t>историческому прошлому</w:t>
            </w:r>
          </w:p>
        </w:tc>
        <w:tc>
          <w:tcPr>
            <w:tcW w:w="3474"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lastRenderedPageBreak/>
              <w:t>Музыкальная деятельность</w:t>
            </w:r>
          </w:p>
        </w:tc>
      </w:tr>
      <w:tr w:rsidR="002E1DB2" w:rsidRPr="0066628A" w:rsidTr="008A4232">
        <w:tc>
          <w:tcPr>
            <w:tcW w:w="3473" w:type="dxa"/>
          </w:tcPr>
          <w:p w:rsidR="002E1DB2" w:rsidRPr="0066628A" w:rsidRDefault="002E1DB2" w:rsidP="00086BDA">
            <w:pPr>
              <w:tabs>
                <w:tab w:val="left" w:pos="709"/>
                <w:tab w:val="left" w:pos="993"/>
              </w:tabs>
              <w:jc w:val="both"/>
              <w:rPr>
                <w:rFonts w:ascii="Times New Roman" w:hAnsi="Times New Roman" w:cs="Times New Roman"/>
                <w:bCs/>
                <w:sz w:val="24"/>
                <w:szCs w:val="24"/>
              </w:rPr>
            </w:pPr>
          </w:p>
        </w:tc>
        <w:tc>
          <w:tcPr>
            <w:tcW w:w="3474"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Восхищение народным творчеством</w:t>
            </w:r>
          </w:p>
        </w:tc>
        <w:tc>
          <w:tcPr>
            <w:tcW w:w="3474" w:type="dxa"/>
          </w:tcPr>
          <w:p w:rsidR="002E1DB2" w:rsidRPr="0066628A" w:rsidRDefault="002E1DB2" w:rsidP="00086BDA">
            <w:pPr>
              <w:tabs>
                <w:tab w:val="left" w:pos="709"/>
                <w:tab w:val="left" w:pos="993"/>
              </w:tabs>
              <w:jc w:val="both"/>
              <w:rPr>
                <w:rFonts w:ascii="Times New Roman" w:hAnsi="Times New Roman" w:cs="Times New Roman"/>
                <w:bCs/>
                <w:sz w:val="24"/>
                <w:szCs w:val="24"/>
              </w:rPr>
            </w:pPr>
            <w:r w:rsidRPr="0066628A">
              <w:rPr>
                <w:rFonts w:ascii="Times New Roman" w:hAnsi="Times New Roman" w:cs="Times New Roman"/>
                <w:bCs/>
                <w:sz w:val="24"/>
                <w:szCs w:val="24"/>
              </w:rPr>
              <w:t>Познавательная деятельность</w:t>
            </w:r>
          </w:p>
        </w:tc>
      </w:tr>
      <w:tr w:rsidR="002E1DB2" w:rsidRPr="0066628A" w:rsidTr="008A4232">
        <w:tc>
          <w:tcPr>
            <w:tcW w:w="3473" w:type="dxa"/>
          </w:tcPr>
          <w:p w:rsidR="002E1DB2" w:rsidRPr="0066628A" w:rsidRDefault="002E1DB2" w:rsidP="00086BDA">
            <w:pPr>
              <w:tabs>
                <w:tab w:val="left" w:pos="709"/>
                <w:tab w:val="left" w:pos="993"/>
              </w:tabs>
              <w:jc w:val="both"/>
              <w:rPr>
                <w:rFonts w:ascii="Times New Roman" w:hAnsi="Times New Roman" w:cs="Times New Roman"/>
                <w:bCs/>
                <w:sz w:val="24"/>
                <w:szCs w:val="24"/>
              </w:rPr>
            </w:pPr>
          </w:p>
        </w:tc>
        <w:tc>
          <w:tcPr>
            <w:tcW w:w="3474" w:type="dxa"/>
          </w:tcPr>
          <w:p w:rsidR="002E1DB2" w:rsidRPr="0066628A" w:rsidRDefault="002E1DB2" w:rsidP="00086BDA">
            <w:pPr>
              <w:tabs>
                <w:tab w:val="left" w:pos="709"/>
                <w:tab w:val="left" w:pos="993"/>
              </w:tabs>
              <w:jc w:val="both"/>
              <w:rPr>
                <w:rFonts w:ascii="Times New Roman" w:hAnsi="Times New Roman" w:cs="Times New Roman"/>
                <w:b/>
                <w:bCs/>
                <w:sz w:val="24"/>
                <w:szCs w:val="24"/>
              </w:rPr>
            </w:pPr>
            <w:r w:rsidRPr="0066628A">
              <w:rPr>
                <w:rFonts w:ascii="Times New Roman" w:hAnsi="Times New Roman" w:cs="Times New Roman"/>
                <w:bCs/>
                <w:sz w:val="24"/>
                <w:szCs w:val="24"/>
              </w:rPr>
              <w:t>Любовь к родной природе, к родному в   труде. языку Уважение к человеку- труженику и желание принимать  активное участие</w:t>
            </w:r>
          </w:p>
          <w:p w:rsidR="002E1DB2" w:rsidRPr="0066628A" w:rsidRDefault="002E1DB2" w:rsidP="00086BDA">
            <w:pPr>
              <w:tabs>
                <w:tab w:val="left" w:pos="709"/>
                <w:tab w:val="left" w:pos="993"/>
              </w:tabs>
              <w:jc w:val="both"/>
              <w:rPr>
                <w:rFonts w:ascii="Times New Roman" w:hAnsi="Times New Roman" w:cs="Times New Roman"/>
                <w:bCs/>
                <w:sz w:val="24"/>
                <w:szCs w:val="24"/>
              </w:rPr>
            </w:pPr>
          </w:p>
        </w:tc>
        <w:tc>
          <w:tcPr>
            <w:tcW w:w="3474" w:type="dxa"/>
          </w:tcPr>
          <w:p w:rsidR="002E1DB2" w:rsidRPr="0066628A" w:rsidRDefault="002E1DB2" w:rsidP="00086BDA">
            <w:pPr>
              <w:tabs>
                <w:tab w:val="left" w:pos="709"/>
                <w:tab w:val="left" w:pos="993"/>
              </w:tabs>
              <w:jc w:val="both"/>
              <w:rPr>
                <w:rFonts w:ascii="Times New Roman" w:hAnsi="Times New Roman" w:cs="Times New Roman"/>
                <w:bCs/>
                <w:sz w:val="24"/>
                <w:szCs w:val="24"/>
              </w:rPr>
            </w:pPr>
          </w:p>
        </w:tc>
      </w:tr>
    </w:tbl>
    <w:p w:rsidR="002D6B7B" w:rsidRDefault="002E1DB2" w:rsidP="002E1DB2">
      <w:pPr>
        <w:spacing w:after="0"/>
        <w:rPr>
          <w:rFonts w:ascii="Times New Roman" w:eastAsia="Times New Roman" w:hAnsi="Times New Roman" w:cs="Times New Roman"/>
          <w:b/>
          <w:sz w:val="24"/>
          <w:szCs w:val="24"/>
        </w:rPr>
      </w:pPr>
      <w:r w:rsidRPr="0066628A">
        <w:rPr>
          <w:rFonts w:ascii="Times New Roman" w:eastAsia="Times New Roman" w:hAnsi="Times New Roman" w:cs="Times New Roman"/>
          <w:b/>
          <w:sz w:val="24"/>
          <w:szCs w:val="24"/>
        </w:rPr>
        <w:t>Формы, способы, методы и средства реализации Программы с учетом возрастных</w:t>
      </w:r>
    </w:p>
    <w:p w:rsidR="006D2695" w:rsidRDefault="002E1DB2" w:rsidP="002E1DB2">
      <w:pPr>
        <w:spacing w:after="0"/>
        <w:rPr>
          <w:rFonts w:ascii="Times New Roman" w:eastAsia="Times New Roman" w:hAnsi="Times New Roman" w:cs="Times New Roman"/>
          <w:b/>
          <w:sz w:val="24"/>
          <w:szCs w:val="24"/>
        </w:rPr>
      </w:pPr>
      <w:r w:rsidRPr="0066628A">
        <w:rPr>
          <w:rFonts w:ascii="Times New Roman" w:eastAsia="Times New Roman" w:hAnsi="Times New Roman" w:cs="Times New Roman"/>
          <w:b/>
          <w:sz w:val="24"/>
          <w:szCs w:val="24"/>
        </w:rPr>
        <w:t>и индивидуальных особенностей воспитанников</w:t>
      </w:r>
    </w:p>
    <w:p w:rsidR="002E1DB2" w:rsidRPr="00E70AF8" w:rsidRDefault="002E1DB2" w:rsidP="002E1DB2">
      <w:pPr>
        <w:spacing w:after="0"/>
        <w:rPr>
          <w:rFonts w:ascii="Times New Roman" w:eastAsia="Times New Roman" w:hAnsi="Times New Roman" w:cs="Times New Roman"/>
          <w:b/>
          <w:sz w:val="24"/>
          <w:szCs w:val="24"/>
        </w:rPr>
      </w:pPr>
      <w:r w:rsidRPr="0066628A">
        <w:rPr>
          <w:rFonts w:ascii="Times New Roman" w:eastAsia="Times New Roman" w:hAnsi="Times New Roman" w:cs="Times New Roman"/>
          <w:b/>
          <w:sz w:val="24"/>
          <w:szCs w:val="24"/>
        </w:rPr>
        <w:t xml:space="preserve">«Социально-коммуникативное развитие. </w:t>
      </w:r>
      <w:r>
        <w:rPr>
          <w:rFonts w:ascii="Times New Roman" w:eastAsia="Times New Roman" w:hAnsi="Times New Roman" w:cs="Times New Roman"/>
          <w:b/>
          <w:sz w:val="24"/>
          <w:szCs w:val="24"/>
        </w:rPr>
        <w:t>(</w:t>
      </w:r>
      <w:r w:rsidRPr="00A244FA">
        <w:rPr>
          <w:rFonts w:ascii="Times New Roman" w:eastAsia="Times New Roman" w:hAnsi="Times New Roman" w:cs="Times New Roman"/>
          <w:b/>
          <w:sz w:val="24"/>
          <w:szCs w:val="24"/>
        </w:rPr>
        <w:t>Патриотическое воспитание</w:t>
      </w:r>
      <w:r>
        <w:rPr>
          <w:rFonts w:ascii="Times New Roman" w:eastAsia="Times New Roman" w:hAnsi="Times New Roman" w:cs="Times New Roman"/>
          <w:b/>
          <w:sz w:val="24"/>
          <w:szCs w:val="24"/>
        </w:rPr>
        <w:t>)</w:t>
      </w:r>
    </w:p>
    <w:tbl>
      <w:tblPr>
        <w:tblW w:w="0" w:type="auto"/>
        <w:tblInd w:w="-5" w:type="dxa"/>
        <w:tblLayout w:type="fixed"/>
        <w:tblLook w:val="0000" w:firstRow="0" w:lastRow="0" w:firstColumn="0" w:lastColumn="0" w:noHBand="0" w:noVBand="0"/>
      </w:tblPr>
      <w:tblGrid>
        <w:gridCol w:w="2461"/>
        <w:gridCol w:w="2386"/>
        <w:gridCol w:w="2903"/>
        <w:gridCol w:w="2397"/>
      </w:tblGrid>
      <w:tr w:rsidR="002E1DB2" w:rsidRPr="00A244FA" w:rsidTr="00086BDA">
        <w:tc>
          <w:tcPr>
            <w:tcW w:w="4847" w:type="dxa"/>
            <w:gridSpan w:val="2"/>
            <w:tcBorders>
              <w:top w:val="single" w:sz="4" w:space="0" w:color="000000"/>
              <w:left w:val="single" w:sz="4" w:space="0" w:color="000000"/>
              <w:bottom w:val="single" w:sz="4" w:space="0" w:color="000000"/>
            </w:tcBorders>
            <w:shd w:val="clear" w:color="auto" w:fill="auto"/>
          </w:tcPr>
          <w:p w:rsidR="002E1DB2" w:rsidRPr="00A244FA" w:rsidRDefault="002E1DB2" w:rsidP="00086BDA">
            <w:pPr>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Совместная деятельность взрослого и детей</w:t>
            </w:r>
          </w:p>
        </w:tc>
        <w:tc>
          <w:tcPr>
            <w:tcW w:w="2903" w:type="dxa"/>
            <w:vMerge w:val="restart"/>
            <w:tcBorders>
              <w:top w:val="single" w:sz="4" w:space="0" w:color="000000"/>
              <w:left w:val="single" w:sz="4" w:space="0" w:color="000000"/>
              <w:bottom w:val="single" w:sz="4" w:space="0" w:color="000000"/>
            </w:tcBorders>
            <w:shd w:val="clear" w:color="auto" w:fill="auto"/>
          </w:tcPr>
          <w:p w:rsidR="002E1DB2" w:rsidRPr="00A244FA" w:rsidRDefault="002E1DB2" w:rsidP="00086BDA">
            <w:pPr>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 xml:space="preserve">Самостоятельная деятельность детей </w:t>
            </w:r>
          </w:p>
        </w:tc>
        <w:tc>
          <w:tcPr>
            <w:tcW w:w="23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1DB2" w:rsidRPr="00A244FA" w:rsidRDefault="002E1DB2" w:rsidP="00086BDA">
            <w:pPr>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 xml:space="preserve">Взаимодействие с семьей </w:t>
            </w:r>
          </w:p>
        </w:tc>
      </w:tr>
      <w:tr w:rsidR="002E1DB2" w:rsidRPr="00A244FA" w:rsidTr="00086BDA">
        <w:tc>
          <w:tcPr>
            <w:tcW w:w="2461" w:type="dxa"/>
            <w:tcBorders>
              <w:top w:val="single" w:sz="4" w:space="0" w:color="000000"/>
              <w:left w:val="single" w:sz="4" w:space="0" w:color="000000"/>
              <w:bottom w:val="single" w:sz="4" w:space="0" w:color="000000"/>
            </w:tcBorders>
            <w:shd w:val="clear" w:color="auto" w:fill="auto"/>
          </w:tcPr>
          <w:p w:rsidR="002E1DB2" w:rsidRPr="00A244FA" w:rsidRDefault="002E1DB2" w:rsidP="00086BDA">
            <w:pPr>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 xml:space="preserve">Образовательная деятельность </w:t>
            </w:r>
          </w:p>
        </w:tc>
        <w:tc>
          <w:tcPr>
            <w:tcW w:w="2386" w:type="dxa"/>
            <w:tcBorders>
              <w:top w:val="single" w:sz="4" w:space="0" w:color="000000"/>
              <w:left w:val="single" w:sz="4" w:space="0" w:color="000000"/>
              <w:bottom w:val="single" w:sz="4" w:space="0" w:color="000000"/>
            </w:tcBorders>
            <w:shd w:val="clear" w:color="auto" w:fill="auto"/>
          </w:tcPr>
          <w:p w:rsidR="002E1DB2" w:rsidRPr="00A244FA" w:rsidRDefault="002E1DB2" w:rsidP="00086BDA">
            <w:pPr>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c>
          <w:tcPr>
            <w:tcW w:w="2903" w:type="dxa"/>
            <w:vMerge/>
            <w:tcBorders>
              <w:top w:val="single" w:sz="4" w:space="0" w:color="000000"/>
              <w:left w:val="single" w:sz="4" w:space="0" w:color="000000"/>
              <w:bottom w:val="single" w:sz="4" w:space="0" w:color="000000"/>
            </w:tcBorders>
            <w:shd w:val="clear" w:color="auto" w:fill="auto"/>
          </w:tcPr>
          <w:p w:rsidR="002E1DB2" w:rsidRPr="00A244FA" w:rsidRDefault="002E1DB2" w:rsidP="00086BDA">
            <w:pPr>
              <w:snapToGrid w:val="0"/>
              <w:spacing w:after="0"/>
              <w:jc w:val="both"/>
              <w:rPr>
                <w:rFonts w:ascii="Times New Roman" w:eastAsia="Times New Roman" w:hAnsi="Times New Roman" w:cs="Times New Roman"/>
                <w:b/>
                <w:sz w:val="24"/>
                <w:szCs w:val="24"/>
              </w:rPr>
            </w:pPr>
          </w:p>
        </w:tc>
        <w:tc>
          <w:tcPr>
            <w:tcW w:w="2397" w:type="dxa"/>
            <w:vMerge/>
            <w:tcBorders>
              <w:top w:val="single" w:sz="4" w:space="0" w:color="000000"/>
              <w:left w:val="single" w:sz="4" w:space="0" w:color="000000"/>
              <w:bottom w:val="single" w:sz="4" w:space="0" w:color="000000"/>
              <w:right w:val="single" w:sz="4" w:space="0" w:color="000000"/>
            </w:tcBorders>
            <w:shd w:val="clear" w:color="auto" w:fill="auto"/>
          </w:tcPr>
          <w:p w:rsidR="002E1DB2" w:rsidRPr="00A244FA" w:rsidRDefault="002E1DB2" w:rsidP="00086BDA">
            <w:pPr>
              <w:snapToGrid w:val="0"/>
              <w:spacing w:after="0"/>
              <w:jc w:val="both"/>
              <w:rPr>
                <w:rFonts w:ascii="Times New Roman" w:eastAsia="Times New Roman" w:hAnsi="Times New Roman" w:cs="Times New Roman"/>
                <w:b/>
                <w:sz w:val="24"/>
                <w:szCs w:val="24"/>
              </w:rPr>
            </w:pPr>
          </w:p>
        </w:tc>
      </w:tr>
      <w:tr w:rsidR="002E1DB2" w:rsidRPr="00A244FA" w:rsidTr="00086BDA">
        <w:tc>
          <w:tcPr>
            <w:tcW w:w="10147" w:type="dxa"/>
            <w:gridSpan w:val="4"/>
            <w:tcBorders>
              <w:top w:val="single" w:sz="4" w:space="0" w:color="000000"/>
              <w:left w:val="single" w:sz="4" w:space="0" w:color="000000"/>
              <w:bottom w:val="single" w:sz="4" w:space="0" w:color="000000"/>
              <w:right w:val="single" w:sz="4" w:space="0" w:color="000000"/>
            </w:tcBorders>
            <w:shd w:val="clear" w:color="auto" w:fill="auto"/>
          </w:tcPr>
          <w:p w:rsidR="002E1DB2" w:rsidRPr="00A244FA" w:rsidRDefault="002E1DB2" w:rsidP="00086BDA">
            <w:pPr>
              <w:spacing w:after="0"/>
              <w:jc w:val="both"/>
              <w:rPr>
                <w:rFonts w:ascii="Times New Roman" w:eastAsia="Times New Roman" w:hAnsi="Times New Roman" w:cs="Times New Roman"/>
                <w:b/>
                <w:sz w:val="24"/>
                <w:szCs w:val="24"/>
              </w:rPr>
            </w:pPr>
            <w:r w:rsidRPr="00A244FA">
              <w:rPr>
                <w:rFonts w:ascii="Times New Roman" w:eastAsia="Times New Roman" w:hAnsi="Times New Roman" w:cs="Times New Roman"/>
                <w:b/>
                <w:sz w:val="24"/>
                <w:szCs w:val="24"/>
              </w:rPr>
              <w:t>Методы и формы развития социально- коммуникативных способностей детей</w:t>
            </w:r>
          </w:p>
        </w:tc>
      </w:tr>
      <w:tr w:rsidR="002E1DB2" w:rsidRPr="00A244FA" w:rsidTr="00086BDA">
        <w:tc>
          <w:tcPr>
            <w:tcW w:w="2461" w:type="dxa"/>
            <w:tcBorders>
              <w:top w:val="single" w:sz="4" w:space="0" w:color="000000"/>
              <w:left w:val="single" w:sz="4" w:space="0" w:color="000000"/>
              <w:bottom w:val="single" w:sz="4" w:space="0" w:color="000000"/>
            </w:tcBorders>
            <w:shd w:val="clear" w:color="auto" w:fill="auto"/>
          </w:tcPr>
          <w:p w:rsidR="002E1DB2" w:rsidRPr="003B32FF" w:rsidRDefault="002E1DB2" w:rsidP="00086BDA">
            <w:pPr>
              <w:spacing w:after="0"/>
              <w:jc w:val="both"/>
              <w:rPr>
                <w:rFonts w:ascii="Times New Roman" w:eastAsia="Times New Roman" w:hAnsi="Times New Roman" w:cs="Times New Roman"/>
                <w:sz w:val="24"/>
                <w:szCs w:val="24"/>
              </w:rPr>
            </w:pPr>
            <w:r w:rsidRPr="003B32FF">
              <w:rPr>
                <w:rFonts w:ascii="Times New Roman" w:eastAsia="Times New Roman" w:hAnsi="Times New Roman" w:cs="Times New Roman"/>
                <w:sz w:val="24"/>
                <w:szCs w:val="24"/>
              </w:rPr>
              <w:t>Наблюдение, чтение художественной литературы, видеоинформация, досуги, праздники, народные, дидактические игры.</w:t>
            </w:r>
          </w:p>
          <w:p w:rsidR="002E1DB2" w:rsidRPr="003B32FF" w:rsidRDefault="002E1DB2" w:rsidP="00086BDA">
            <w:pPr>
              <w:spacing w:after="0"/>
              <w:jc w:val="both"/>
              <w:rPr>
                <w:rFonts w:ascii="Times New Roman" w:eastAsia="Times New Roman" w:hAnsi="Times New Roman" w:cs="Times New Roman"/>
                <w:sz w:val="24"/>
                <w:szCs w:val="24"/>
              </w:rPr>
            </w:pPr>
            <w:r w:rsidRPr="003B32FF">
              <w:rPr>
                <w:rFonts w:ascii="Times New Roman" w:eastAsia="Times New Roman" w:hAnsi="Times New Roman" w:cs="Times New Roman"/>
                <w:sz w:val="24"/>
                <w:szCs w:val="24"/>
              </w:rPr>
              <w:t>Беседы, проблемные ситуации, поисково-творческие задания, мини-занятия; обучение, объяснение, напоминание, рассказ,</w:t>
            </w:r>
          </w:p>
          <w:p w:rsidR="002E1DB2" w:rsidRPr="003B32FF" w:rsidRDefault="002E1DB2" w:rsidP="00086BDA">
            <w:pPr>
              <w:spacing w:after="0"/>
              <w:jc w:val="both"/>
              <w:rPr>
                <w:rFonts w:ascii="Times New Roman" w:eastAsia="Times New Roman" w:hAnsi="Times New Roman" w:cs="Times New Roman"/>
                <w:sz w:val="24"/>
                <w:szCs w:val="24"/>
              </w:rPr>
            </w:pPr>
            <w:r w:rsidRPr="003B32FF">
              <w:rPr>
                <w:rFonts w:ascii="Times New Roman" w:eastAsia="Times New Roman" w:hAnsi="Times New Roman" w:cs="Times New Roman"/>
                <w:sz w:val="24"/>
                <w:szCs w:val="24"/>
              </w:rPr>
              <w:t>коллективное обобщающее занятие,</w:t>
            </w:r>
          </w:p>
          <w:p w:rsidR="002E1DB2" w:rsidRPr="003B32FF" w:rsidRDefault="002E1DB2" w:rsidP="00086BDA">
            <w:pPr>
              <w:spacing w:after="0"/>
              <w:jc w:val="both"/>
              <w:rPr>
                <w:rFonts w:ascii="Times New Roman" w:eastAsia="Times New Roman" w:hAnsi="Times New Roman" w:cs="Times New Roman"/>
                <w:sz w:val="24"/>
                <w:szCs w:val="24"/>
              </w:rPr>
            </w:pPr>
            <w:r w:rsidRPr="003B32FF">
              <w:rPr>
                <w:rFonts w:ascii="Times New Roman" w:eastAsia="Times New Roman" w:hAnsi="Times New Roman" w:cs="Times New Roman"/>
                <w:sz w:val="24"/>
                <w:szCs w:val="24"/>
              </w:rPr>
              <w:t xml:space="preserve">проектная </w:t>
            </w:r>
          </w:p>
          <w:p w:rsidR="002E1DB2" w:rsidRPr="003B32FF" w:rsidRDefault="002E1DB2" w:rsidP="00086BDA">
            <w:pPr>
              <w:spacing w:after="0"/>
              <w:jc w:val="both"/>
              <w:rPr>
                <w:rFonts w:ascii="Times New Roman" w:eastAsia="Times New Roman" w:hAnsi="Times New Roman" w:cs="Times New Roman"/>
                <w:sz w:val="24"/>
                <w:szCs w:val="24"/>
              </w:rPr>
            </w:pPr>
            <w:r w:rsidRPr="003B32FF">
              <w:rPr>
                <w:rFonts w:ascii="Times New Roman" w:eastAsia="Times New Roman" w:hAnsi="Times New Roman" w:cs="Times New Roman"/>
                <w:sz w:val="24"/>
                <w:szCs w:val="24"/>
              </w:rPr>
              <w:t>деятельность,</w:t>
            </w:r>
          </w:p>
          <w:p w:rsidR="002E1DB2" w:rsidRPr="003B32FF" w:rsidRDefault="002E1DB2" w:rsidP="00086BDA">
            <w:pPr>
              <w:spacing w:after="0"/>
              <w:jc w:val="both"/>
              <w:rPr>
                <w:rFonts w:ascii="Times New Roman" w:eastAsia="Times New Roman" w:hAnsi="Times New Roman" w:cs="Times New Roman"/>
                <w:sz w:val="24"/>
                <w:szCs w:val="24"/>
              </w:rPr>
            </w:pPr>
            <w:r w:rsidRPr="003B32FF">
              <w:rPr>
                <w:rFonts w:ascii="Times New Roman" w:eastAsia="Times New Roman" w:hAnsi="Times New Roman" w:cs="Times New Roman"/>
                <w:sz w:val="24"/>
                <w:szCs w:val="24"/>
              </w:rPr>
              <w:t>ситуации морального выбора</w:t>
            </w:r>
          </w:p>
          <w:p w:rsidR="002E1DB2" w:rsidRPr="003B32FF" w:rsidRDefault="002E1DB2" w:rsidP="00086BDA">
            <w:pPr>
              <w:spacing w:after="0"/>
              <w:jc w:val="both"/>
              <w:rPr>
                <w:rFonts w:ascii="Times New Roman" w:eastAsia="Times New Roman" w:hAnsi="Times New Roman" w:cs="Times New Roman"/>
                <w:sz w:val="24"/>
                <w:szCs w:val="24"/>
              </w:rPr>
            </w:pPr>
          </w:p>
        </w:tc>
        <w:tc>
          <w:tcPr>
            <w:tcW w:w="2386" w:type="dxa"/>
            <w:tcBorders>
              <w:top w:val="single" w:sz="4" w:space="0" w:color="000000"/>
              <w:left w:val="single" w:sz="4" w:space="0" w:color="000000"/>
              <w:bottom w:val="single" w:sz="4" w:space="0" w:color="000000"/>
            </w:tcBorders>
            <w:shd w:val="clear" w:color="auto" w:fill="auto"/>
          </w:tcPr>
          <w:p w:rsidR="002E1DB2" w:rsidRPr="003B32FF" w:rsidRDefault="002E1DB2" w:rsidP="00086BDA">
            <w:pPr>
              <w:spacing w:after="0"/>
              <w:jc w:val="both"/>
              <w:rPr>
                <w:rFonts w:ascii="Times New Roman" w:eastAsia="Times New Roman" w:hAnsi="Times New Roman" w:cs="Times New Roman"/>
                <w:sz w:val="24"/>
                <w:szCs w:val="24"/>
              </w:rPr>
            </w:pPr>
            <w:r w:rsidRPr="003B32FF">
              <w:rPr>
                <w:rFonts w:ascii="Times New Roman" w:eastAsia="Times New Roman" w:hAnsi="Times New Roman" w:cs="Times New Roman"/>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p w:rsidR="002E1DB2" w:rsidRPr="003B32FF" w:rsidRDefault="002E1DB2" w:rsidP="00086BDA">
            <w:pPr>
              <w:spacing w:after="0" w:line="240" w:lineRule="auto"/>
              <w:rPr>
                <w:rFonts w:ascii="Times New Roman" w:hAnsi="Times New Roman" w:cs="Times New Roman"/>
                <w:sz w:val="24"/>
                <w:szCs w:val="24"/>
              </w:rPr>
            </w:pPr>
            <w:r w:rsidRPr="003B32FF">
              <w:rPr>
                <w:rFonts w:ascii="Times New Roman" w:eastAsia="Times New Roman" w:hAnsi="Times New Roman" w:cs="Times New Roman"/>
                <w:sz w:val="24"/>
                <w:szCs w:val="24"/>
              </w:rPr>
              <w:t>педагогическая ситуация,</w:t>
            </w:r>
            <w:r w:rsidRPr="003B32FF">
              <w:rPr>
                <w:rFonts w:ascii="Times New Roman" w:hAnsi="Times New Roman" w:cs="Times New Roman"/>
                <w:sz w:val="24"/>
                <w:szCs w:val="24"/>
              </w:rPr>
              <w:t>совместная с воспитателем игра,</w:t>
            </w:r>
          </w:p>
          <w:p w:rsidR="002E1DB2" w:rsidRPr="003B32FF" w:rsidRDefault="002E1DB2" w:rsidP="00086BDA">
            <w:pPr>
              <w:spacing w:after="0" w:line="240" w:lineRule="auto"/>
              <w:rPr>
                <w:rFonts w:ascii="Times New Roman" w:hAnsi="Times New Roman" w:cs="Times New Roman"/>
                <w:sz w:val="24"/>
                <w:szCs w:val="24"/>
              </w:rPr>
            </w:pPr>
            <w:r w:rsidRPr="003B32FF">
              <w:rPr>
                <w:rFonts w:ascii="Times New Roman" w:hAnsi="Times New Roman" w:cs="Times New Roman"/>
                <w:sz w:val="24"/>
                <w:szCs w:val="24"/>
              </w:rPr>
              <w:t>совместная со сверстниками игра,</w:t>
            </w:r>
          </w:p>
          <w:p w:rsidR="002E1DB2" w:rsidRPr="003B32FF" w:rsidRDefault="002E1DB2" w:rsidP="00086BDA">
            <w:pPr>
              <w:spacing w:after="0" w:line="240" w:lineRule="auto"/>
              <w:rPr>
                <w:rFonts w:ascii="Times New Roman" w:hAnsi="Times New Roman" w:cs="Times New Roman"/>
                <w:sz w:val="24"/>
                <w:szCs w:val="24"/>
              </w:rPr>
            </w:pPr>
            <w:r w:rsidRPr="003B32FF">
              <w:rPr>
                <w:rFonts w:ascii="Times New Roman" w:hAnsi="Times New Roman" w:cs="Times New Roman"/>
                <w:sz w:val="24"/>
                <w:szCs w:val="24"/>
              </w:rPr>
              <w:t xml:space="preserve">создание фотолетописи жизни группы, детских альбомов, экскурсии </w:t>
            </w:r>
            <w:r w:rsidRPr="003B32FF">
              <w:rPr>
                <w:rFonts w:ascii="Times New Roman" w:hAnsi="Times New Roman" w:cs="Times New Roman"/>
                <w:sz w:val="24"/>
                <w:szCs w:val="24"/>
              </w:rPr>
              <w:lastRenderedPageBreak/>
              <w:t xml:space="preserve">по д/с, за пределы детского сада,, поддержка групповых традиций, «Вечерний круг», </w:t>
            </w:r>
          </w:p>
          <w:p w:rsidR="002E1DB2" w:rsidRPr="006D2695" w:rsidRDefault="002E1DB2" w:rsidP="006D2695">
            <w:pPr>
              <w:spacing w:after="0" w:line="240" w:lineRule="auto"/>
              <w:rPr>
                <w:rFonts w:ascii="Times New Roman" w:hAnsi="Times New Roman" w:cs="Times New Roman"/>
                <w:sz w:val="24"/>
                <w:szCs w:val="24"/>
              </w:rPr>
            </w:pPr>
            <w:r w:rsidRPr="003B32FF">
              <w:rPr>
                <w:rFonts w:ascii="Times New Roman" w:hAnsi="Times New Roman" w:cs="Times New Roman"/>
                <w:sz w:val="24"/>
                <w:szCs w:val="24"/>
              </w:rPr>
              <w:t>публичное поддерживание успехов детей, индивидуальные разговоры, моделирование поступков на игровых персонажах, создание коллекций и т д.</w:t>
            </w:r>
          </w:p>
        </w:tc>
        <w:tc>
          <w:tcPr>
            <w:tcW w:w="2903" w:type="dxa"/>
            <w:tcBorders>
              <w:top w:val="single" w:sz="4" w:space="0" w:color="000000"/>
              <w:left w:val="single" w:sz="4" w:space="0" w:color="000000"/>
              <w:bottom w:val="single" w:sz="4" w:space="0" w:color="000000"/>
            </w:tcBorders>
            <w:shd w:val="clear" w:color="auto" w:fill="auto"/>
          </w:tcPr>
          <w:p w:rsidR="002E1DB2" w:rsidRPr="00193903" w:rsidRDefault="002E1DB2" w:rsidP="00086BDA">
            <w:pPr>
              <w:spacing w:after="0"/>
              <w:jc w:val="both"/>
              <w:rPr>
                <w:rFonts w:ascii="Times New Roman" w:eastAsia="Times New Roman" w:hAnsi="Times New Roman" w:cs="Times New Roman"/>
                <w:sz w:val="24"/>
                <w:szCs w:val="24"/>
              </w:rPr>
            </w:pPr>
            <w:r w:rsidRPr="00193903">
              <w:rPr>
                <w:rFonts w:ascii="Times New Roman" w:eastAsia="Times New Roman" w:hAnsi="Times New Roman" w:cs="Times New Roman"/>
                <w:sz w:val="24"/>
                <w:szCs w:val="24"/>
              </w:rPr>
              <w:lastRenderedPageBreak/>
              <w:t>Игры-эксперименты, сюжетные самодеятельные игры (с собственными знаниями детей на основе их опыта), внеигровой формы:</w:t>
            </w:r>
          </w:p>
          <w:p w:rsidR="002E1DB2" w:rsidRPr="00193903" w:rsidRDefault="002E1DB2" w:rsidP="00086BDA">
            <w:pPr>
              <w:spacing w:after="0"/>
              <w:jc w:val="both"/>
              <w:rPr>
                <w:rFonts w:ascii="Times New Roman" w:eastAsia="Times New Roman" w:hAnsi="Times New Roman" w:cs="Times New Roman"/>
                <w:sz w:val="24"/>
                <w:szCs w:val="24"/>
              </w:rPr>
            </w:pPr>
            <w:r w:rsidRPr="00193903">
              <w:rPr>
                <w:rFonts w:ascii="Times New Roman" w:eastAsia="Times New Roman" w:hAnsi="Times New Roman" w:cs="Times New Roman"/>
                <w:sz w:val="24"/>
                <w:szCs w:val="24"/>
              </w:rPr>
              <w:t>изобразительная деятельность, конструирование, бытовая деятельность, наблюдения.</w:t>
            </w:r>
          </w:p>
          <w:p w:rsidR="002E1DB2" w:rsidRPr="00193903" w:rsidRDefault="002E1DB2" w:rsidP="00086BDA">
            <w:pPr>
              <w:spacing w:after="0"/>
              <w:jc w:val="both"/>
              <w:rPr>
                <w:rFonts w:ascii="Times New Roman" w:eastAsia="Times New Roman" w:hAnsi="Times New Roman" w:cs="Times New Roman"/>
                <w:sz w:val="24"/>
                <w:szCs w:val="24"/>
              </w:rPr>
            </w:pPr>
            <w:r w:rsidRPr="00193903">
              <w:rPr>
                <w:rFonts w:ascii="Times New Roman" w:eastAsia="Times New Roman" w:hAnsi="Times New Roman" w:cs="Times New Roman"/>
                <w:sz w:val="24"/>
                <w:szCs w:val="24"/>
              </w:rPr>
              <w:t>Беседы, чтение худ.литературы, праздники, просмотр видеофильмов, решение задач.</w:t>
            </w:r>
          </w:p>
          <w:p w:rsidR="002E1DB2" w:rsidRPr="00193903" w:rsidRDefault="002E1DB2" w:rsidP="00086BDA">
            <w:pPr>
              <w:spacing w:after="0"/>
              <w:jc w:val="both"/>
              <w:rPr>
                <w:rFonts w:ascii="Times New Roman" w:eastAsia="Times New Roman" w:hAnsi="Times New Roman" w:cs="Times New Roman"/>
                <w:sz w:val="24"/>
                <w:szCs w:val="24"/>
              </w:rPr>
            </w:pPr>
            <w:r w:rsidRPr="00193903">
              <w:rPr>
                <w:rFonts w:ascii="Times New Roman" w:eastAsia="Times New Roman" w:hAnsi="Times New Roman" w:cs="Times New Roman"/>
                <w:sz w:val="24"/>
                <w:szCs w:val="24"/>
              </w:rPr>
              <w:t>Игровая деятельность (игры в парах, игры с правилами, сюжетно-ролевые игры).</w:t>
            </w:r>
          </w:p>
          <w:p w:rsidR="002E1DB2" w:rsidRPr="00193903" w:rsidRDefault="002E1DB2" w:rsidP="00086BDA">
            <w:pPr>
              <w:spacing w:after="0"/>
              <w:jc w:val="both"/>
              <w:rPr>
                <w:rFonts w:ascii="Times New Roman" w:eastAsia="Times New Roman" w:hAnsi="Times New Roman" w:cs="Times New Roman"/>
                <w:sz w:val="24"/>
                <w:szCs w:val="24"/>
              </w:rPr>
            </w:pPr>
            <w:r w:rsidRPr="00193903">
              <w:rPr>
                <w:rFonts w:ascii="Times New Roman" w:eastAsia="Times New Roman" w:hAnsi="Times New Roman" w:cs="Times New Roman"/>
                <w:sz w:val="24"/>
                <w:szCs w:val="24"/>
              </w:rPr>
              <w:t>Рассматривание иллюстраций, настольно-печатные игры.</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2E1DB2" w:rsidRPr="00193903" w:rsidRDefault="002E1DB2" w:rsidP="00086BDA">
            <w:pPr>
              <w:spacing w:after="0"/>
              <w:jc w:val="both"/>
              <w:rPr>
                <w:rFonts w:ascii="Times New Roman" w:eastAsia="Times New Roman" w:hAnsi="Times New Roman" w:cs="Times New Roman"/>
                <w:sz w:val="24"/>
                <w:szCs w:val="24"/>
              </w:rPr>
            </w:pPr>
            <w:r w:rsidRPr="00193903">
              <w:rPr>
                <w:rFonts w:ascii="Times New Roman" w:eastAsia="Times New Roman" w:hAnsi="Times New Roman" w:cs="Times New Roman"/>
                <w:sz w:val="24"/>
                <w:szCs w:val="24"/>
              </w:rPr>
              <w:t xml:space="preserve">наблюдение, чтение худ.литературы,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w:t>
            </w:r>
          </w:p>
          <w:p w:rsidR="002E1DB2" w:rsidRPr="00193903" w:rsidRDefault="002E1DB2" w:rsidP="00086BDA">
            <w:pPr>
              <w:spacing w:after="0"/>
              <w:jc w:val="both"/>
              <w:rPr>
                <w:rFonts w:ascii="Times New Roman" w:eastAsia="Times New Roman" w:hAnsi="Times New Roman" w:cs="Times New Roman"/>
                <w:sz w:val="24"/>
                <w:szCs w:val="24"/>
              </w:rPr>
            </w:pPr>
            <w:r w:rsidRPr="00193903">
              <w:rPr>
                <w:rFonts w:ascii="Times New Roman" w:eastAsia="Times New Roman" w:hAnsi="Times New Roman" w:cs="Times New Roman"/>
                <w:sz w:val="24"/>
                <w:szCs w:val="24"/>
              </w:rPr>
              <w:t>обучение, проекты, совместные экскурсии, участие в акциях, событиях, проектах, творческие гостиные и др.</w:t>
            </w:r>
          </w:p>
        </w:tc>
      </w:tr>
    </w:tbl>
    <w:p w:rsidR="002E1DB2" w:rsidRPr="00A244FA" w:rsidRDefault="002E1DB2" w:rsidP="002E1DB2">
      <w:pPr>
        <w:tabs>
          <w:tab w:val="left" w:pos="709"/>
          <w:tab w:val="left" w:pos="993"/>
        </w:tabs>
        <w:spacing w:after="0"/>
        <w:jc w:val="both"/>
        <w:rPr>
          <w:rFonts w:ascii="Times New Roman" w:hAnsi="Times New Roman" w:cs="Times New Roman"/>
          <w:b/>
          <w:sz w:val="28"/>
          <w:szCs w:val="28"/>
          <w:u w:val="single"/>
        </w:rPr>
      </w:pPr>
    </w:p>
    <w:p w:rsidR="001F7CDB" w:rsidRDefault="002E1DB2" w:rsidP="00DF667E">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В МБДОУ д/с №79 предусмотрено</w:t>
      </w:r>
      <w:r w:rsidRPr="003B32FF">
        <w:rPr>
          <w:rFonts w:ascii="Times New Roman" w:eastAsia="Times New Roman" w:hAnsi="Times New Roman" w:cs="Times New Roman"/>
          <w:sz w:val="24"/>
          <w:szCs w:val="24"/>
        </w:rPr>
        <w:t xml:space="preserve"> включение воспитанников групп дошкольного возраста</w:t>
      </w:r>
      <w:r>
        <w:rPr>
          <w:rFonts w:ascii="Times New Roman" w:eastAsia="Times New Roman" w:hAnsi="Times New Roman" w:cs="Times New Roman"/>
          <w:sz w:val="24"/>
          <w:szCs w:val="24"/>
        </w:rPr>
        <w:t xml:space="preserve"> (3-7 лет) </w:t>
      </w:r>
      <w:r w:rsidRPr="003B32FF">
        <w:rPr>
          <w:rFonts w:ascii="Times New Roman" w:eastAsia="Times New Roman" w:hAnsi="Times New Roman" w:cs="Times New Roman"/>
          <w:sz w:val="24"/>
          <w:szCs w:val="24"/>
        </w:rPr>
        <w:t xml:space="preserve"> в процесс ознакомления с региональными особенностями Волгоградской  области.  В </w:t>
      </w:r>
      <w:r w:rsidRPr="003B32FF">
        <w:rPr>
          <w:rFonts w:ascii="Times New Roman" w:hAnsi="Times New Roman" w:cs="Times New Roman"/>
          <w:sz w:val="24"/>
          <w:szCs w:val="24"/>
        </w:rPr>
        <w:t xml:space="preserve">работе с детьми старшего дошкольного возраста частично используется  дополнительная образовательная </w:t>
      </w:r>
      <w:r w:rsidRPr="003B32FF">
        <w:rPr>
          <w:rFonts w:ascii="Times New Roman" w:eastAsia="Times New Roman" w:hAnsi="Times New Roman" w:cs="Times New Roman"/>
          <w:sz w:val="24"/>
          <w:szCs w:val="24"/>
        </w:rPr>
        <w:t>региональная программа образования детей дошкольного возраста «</w:t>
      </w:r>
      <w:r w:rsidRPr="006932F2">
        <w:rPr>
          <w:rFonts w:ascii="Times New Roman" w:eastAsia="Times New Roman" w:hAnsi="Times New Roman" w:cs="Times New Roman"/>
          <w:i/>
          <w:sz w:val="24"/>
          <w:szCs w:val="24"/>
        </w:rPr>
        <w:t>Воспитание маленького волжанина».</w:t>
      </w:r>
      <w:r w:rsidRPr="003B32FF">
        <w:rPr>
          <w:rFonts w:ascii="Times New Roman" w:eastAsia="Times New Roman" w:hAnsi="Times New Roman" w:cs="Times New Roman"/>
          <w:sz w:val="24"/>
          <w:szCs w:val="24"/>
        </w:rPr>
        <w:t xml:space="preserve"> Раздел «Патриотическое воспитание» в данной парциальной  программе ДОУ представлен  направлением «История и культура родного края». </w:t>
      </w:r>
      <w:r w:rsidRPr="003B32FF">
        <w:rPr>
          <w:rFonts w:ascii="Times New Roman" w:hAnsi="Times New Roman" w:cs="Times New Roman"/>
          <w:sz w:val="24"/>
          <w:szCs w:val="24"/>
        </w:rPr>
        <w:t>Содержание регионального компонента образования способствует формированию у дошкольников духовно-нравственных ориентаций, развитию их творческого потенциала, толерантности в условиях современного мира.</w:t>
      </w:r>
      <w:r w:rsidRPr="003B32FF">
        <w:rPr>
          <w:rFonts w:ascii="Times New Roman" w:eastAsia="Times New Roman" w:hAnsi="Times New Roman" w:cs="Times New Roman"/>
          <w:sz w:val="24"/>
          <w:szCs w:val="24"/>
        </w:rPr>
        <w:t xml:space="preserve"> В качестве результатов освоения парциальной программы представлены аспекты целевых ориентиров, которые могут служить социально-нормативными  возрастными характеристиками возможных достижений детей в </w:t>
      </w:r>
      <w:r>
        <w:rPr>
          <w:rFonts w:ascii="Times New Roman" w:eastAsia="Times New Roman" w:hAnsi="Times New Roman" w:cs="Times New Roman"/>
          <w:sz w:val="24"/>
          <w:szCs w:val="24"/>
        </w:rPr>
        <w:t>освое</w:t>
      </w:r>
      <w:r w:rsidR="00DF13BE">
        <w:rPr>
          <w:rFonts w:ascii="Times New Roman" w:eastAsia="Times New Roman" w:hAnsi="Times New Roman" w:cs="Times New Roman"/>
          <w:sz w:val="24"/>
          <w:szCs w:val="24"/>
        </w:rPr>
        <w:t>нии Программы.</w:t>
      </w:r>
    </w:p>
    <w:p w:rsidR="00DF667E" w:rsidRPr="00E94A8E" w:rsidRDefault="00DF667E" w:rsidP="00DF667E">
      <w:pPr>
        <w:spacing w:after="0" w:line="240" w:lineRule="auto"/>
        <w:rPr>
          <w:rFonts w:ascii="Times New Roman" w:hAnsi="Times New Roman" w:cs="Times New Roman"/>
          <w:b/>
          <w:sz w:val="24"/>
          <w:szCs w:val="24"/>
        </w:rPr>
      </w:pPr>
      <w:r w:rsidRPr="00E94A8E">
        <w:rPr>
          <w:rFonts w:ascii="Times New Roman" w:hAnsi="Times New Roman" w:cs="Times New Roman"/>
          <w:b/>
          <w:sz w:val="24"/>
          <w:szCs w:val="24"/>
        </w:rPr>
        <w:t>Перечень технологий по патриотическому воспитанию:</w:t>
      </w:r>
    </w:p>
    <w:p w:rsidR="00DF667E" w:rsidRPr="00E94A8E" w:rsidRDefault="00DF667E" w:rsidP="00C64D5F">
      <w:pPr>
        <w:numPr>
          <w:ilvl w:val="0"/>
          <w:numId w:val="34"/>
        </w:num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Программа для педагогов и родителей по воспитанию детей от 3-7 лет «Воспитание маленького волжанина»</w:t>
      </w:r>
      <w:r>
        <w:rPr>
          <w:rFonts w:ascii="Times New Roman" w:hAnsi="Times New Roman" w:cs="Times New Roman"/>
          <w:sz w:val="24"/>
          <w:szCs w:val="24"/>
        </w:rPr>
        <w:t>под</w:t>
      </w:r>
      <w:r w:rsidR="009C452A">
        <w:rPr>
          <w:rFonts w:ascii="Times New Roman" w:hAnsi="Times New Roman" w:cs="Times New Roman"/>
          <w:sz w:val="24"/>
          <w:szCs w:val="24"/>
        </w:rPr>
        <w:t xml:space="preserve"> </w:t>
      </w:r>
      <w:r>
        <w:rPr>
          <w:rFonts w:ascii="Times New Roman" w:hAnsi="Times New Roman" w:cs="Times New Roman"/>
          <w:sz w:val="24"/>
          <w:szCs w:val="24"/>
        </w:rPr>
        <w:t>ред.Е.С Евдокимовой.</w:t>
      </w:r>
    </w:p>
    <w:p w:rsidR="00DF667E" w:rsidRPr="00E94A8E" w:rsidRDefault="00DF667E" w:rsidP="00DF667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Игры детей П</w:t>
      </w:r>
      <w:r w:rsidRPr="00E94A8E">
        <w:rPr>
          <w:rFonts w:ascii="Times New Roman" w:hAnsi="Times New Roman" w:cs="Times New Roman"/>
          <w:sz w:val="24"/>
          <w:szCs w:val="24"/>
        </w:rPr>
        <w:t>оволжья : традиции и современность, Волгоград, 2009</w:t>
      </w:r>
    </w:p>
    <w:p w:rsidR="00DF667E" w:rsidRPr="00E94A8E" w:rsidRDefault="00DF667E" w:rsidP="00DF667E">
      <w:pPr>
        <w:spacing w:after="0" w:line="240" w:lineRule="auto"/>
        <w:ind w:left="720"/>
        <w:rPr>
          <w:rFonts w:ascii="Times New Roman" w:hAnsi="Times New Roman" w:cs="Times New Roman"/>
          <w:sz w:val="24"/>
          <w:szCs w:val="24"/>
        </w:rPr>
      </w:pPr>
      <w:r w:rsidRPr="00E94A8E">
        <w:rPr>
          <w:rFonts w:ascii="Times New Roman" w:hAnsi="Times New Roman" w:cs="Times New Roman"/>
          <w:sz w:val="24"/>
          <w:szCs w:val="24"/>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DF667E" w:rsidRPr="00E94A8E" w:rsidRDefault="00DF667E" w:rsidP="00DF667E">
      <w:pPr>
        <w:spacing w:after="0" w:line="240" w:lineRule="auto"/>
        <w:ind w:left="720"/>
        <w:rPr>
          <w:rFonts w:ascii="Times New Roman" w:hAnsi="Times New Roman" w:cs="Times New Roman"/>
          <w:sz w:val="24"/>
          <w:szCs w:val="24"/>
        </w:rPr>
      </w:pPr>
      <w:r w:rsidRPr="00E94A8E">
        <w:rPr>
          <w:rFonts w:ascii="Times New Roman" w:hAnsi="Times New Roman" w:cs="Times New Roman"/>
          <w:sz w:val="24"/>
          <w:szCs w:val="24"/>
        </w:rPr>
        <w:t>Дидактические игры краеведческого содержания. Методическое пособие для педагогов дошкольных учреждений, Вологда 2008г.</w:t>
      </w:r>
    </w:p>
    <w:p w:rsidR="00DF667E" w:rsidRPr="00E94A8E" w:rsidRDefault="00DF667E" w:rsidP="00DF667E">
      <w:pPr>
        <w:spacing w:after="0" w:line="240" w:lineRule="auto"/>
        <w:ind w:left="720"/>
        <w:rPr>
          <w:rFonts w:ascii="Times New Roman" w:hAnsi="Times New Roman" w:cs="Times New Roman"/>
          <w:sz w:val="24"/>
          <w:szCs w:val="24"/>
        </w:rPr>
      </w:pPr>
      <w:r w:rsidRPr="00E94A8E">
        <w:rPr>
          <w:rFonts w:ascii="Times New Roman" w:hAnsi="Times New Roman" w:cs="Times New Roman"/>
          <w:sz w:val="24"/>
          <w:szCs w:val="24"/>
        </w:rPr>
        <w:t>Дидактические игры краеведческого содержания. Методическое пособие для педагогов дошкольных учреждений, Вологда 2008г.</w:t>
      </w:r>
    </w:p>
    <w:p w:rsidR="00DF667E" w:rsidRDefault="00DF667E" w:rsidP="00DF667E">
      <w:pPr>
        <w:shd w:val="clear" w:color="auto" w:fill="FFFFFF"/>
        <w:tabs>
          <w:tab w:val="left" w:pos="1956"/>
        </w:tabs>
        <w:spacing w:after="0" w:line="240" w:lineRule="auto"/>
        <w:jc w:val="center"/>
        <w:rPr>
          <w:rFonts w:ascii="Times New Roman" w:hAnsi="Times New Roman" w:cs="Times New Roman"/>
          <w:sz w:val="24"/>
          <w:szCs w:val="24"/>
        </w:rPr>
      </w:pPr>
      <w:r w:rsidRPr="00E94A8E">
        <w:rPr>
          <w:rFonts w:ascii="Times New Roman" w:hAnsi="Times New Roman" w:cs="Times New Roman"/>
          <w:sz w:val="24"/>
          <w:szCs w:val="24"/>
        </w:rPr>
        <w:t>Наследие и быль, и сказка. Пособие по нравственно-патриотическому воспитанию детей дошкольного возраста. Е.Соловьева,М.: Обруч, 2011</w:t>
      </w:r>
    </w:p>
    <w:p w:rsidR="008C05A0" w:rsidRPr="00E94A8E" w:rsidRDefault="008C05A0" w:rsidP="00DF667E">
      <w:pPr>
        <w:shd w:val="clear" w:color="auto" w:fill="FFFFFF"/>
        <w:tabs>
          <w:tab w:val="left" w:pos="1956"/>
        </w:tabs>
        <w:spacing w:after="0" w:line="240" w:lineRule="auto"/>
        <w:jc w:val="center"/>
        <w:rPr>
          <w:rFonts w:ascii="Times New Roman" w:hAnsi="Times New Roman" w:cs="Times New Roman"/>
          <w:sz w:val="24"/>
          <w:szCs w:val="24"/>
        </w:rPr>
      </w:pPr>
    </w:p>
    <w:p w:rsidR="00DF667E" w:rsidRDefault="00DF667E" w:rsidP="00DF667E">
      <w:pPr>
        <w:spacing w:after="0" w:line="240" w:lineRule="auto"/>
        <w:rPr>
          <w:rFonts w:ascii="Times New Roman" w:eastAsia="Times New Roman" w:hAnsi="Times New Roman" w:cs="Times New Roman"/>
          <w:b/>
          <w:spacing w:val="-2"/>
          <w:sz w:val="24"/>
          <w:szCs w:val="24"/>
        </w:rPr>
      </w:pPr>
      <w:r w:rsidRPr="00E94A8E">
        <w:rPr>
          <w:rFonts w:ascii="Times New Roman" w:eastAsia="Times New Roman" w:hAnsi="Times New Roman" w:cs="Times New Roman"/>
          <w:b/>
          <w:spacing w:val="-2"/>
          <w:sz w:val="24"/>
          <w:szCs w:val="24"/>
        </w:rPr>
        <w:t>Методическое обеспечение   к парциальной программе «Воспитание маленького волжанина»</w:t>
      </w:r>
    </w:p>
    <w:p w:rsidR="00DF667E" w:rsidRPr="00E94A8E" w:rsidRDefault="00DF667E" w:rsidP="00DF667E">
      <w:pPr>
        <w:spacing w:after="0" w:line="240" w:lineRule="auto"/>
        <w:rPr>
          <w:rFonts w:ascii="Times New Roman" w:eastAsia="Times New Roman" w:hAnsi="Times New Roman" w:cs="Times New Roman"/>
          <w:b/>
          <w:spacing w:val="-2"/>
          <w:sz w:val="24"/>
          <w:szCs w:val="24"/>
        </w:rPr>
      </w:pP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2008"/>
        <w:gridCol w:w="792"/>
      </w:tblGrid>
      <w:tr w:rsidR="00DF667E" w:rsidRPr="00E94A8E" w:rsidTr="008A4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DF667E" w:rsidRPr="00E94A8E" w:rsidRDefault="00DF667E" w:rsidP="001A6A76">
            <w:pPr>
              <w:rPr>
                <w:rFonts w:ascii="Times New Roman" w:hAnsi="Times New Roman" w:cs="Times New Roman"/>
                <w:sz w:val="24"/>
                <w:szCs w:val="24"/>
              </w:rPr>
            </w:pPr>
            <w:r w:rsidRPr="00E94A8E">
              <w:rPr>
                <w:rFonts w:ascii="Times New Roman" w:eastAsia="Times New Roman" w:hAnsi="Times New Roman" w:cs="Times New Roman"/>
                <w:b w:val="0"/>
                <w:sz w:val="24"/>
                <w:szCs w:val="24"/>
              </w:rPr>
              <w:t>Автор</w:t>
            </w:r>
          </w:p>
        </w:tc>
        <w:tc>
          <w:tcPr>
            <w:tcW w:w="5528" w:type="dxa"/>
            <w:tcBorders>
              <w:top w:val="none" w:sz="0" w:space="0" w:color="auto"/>
              <w:left w:val="none" w:sz="0" w:space="0" w:color="auto"/>
              <w:bottom w:val="none" w:sz="0" w:space="0" w:color="auto"/>
              <w:right w:val="none" w:sz="0" w:space="0" w:color="auto"/>
            </w:tcBorders>
          </w:tcPr>
          <w:p w:rsidR="00DF667E" w:rsidRPr="00E94A8E" w:rsidRDefault="00DF667E" w:rsidP="001A6A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eastAsia="Times New Roman" w:hAnsi="Times New Roman" w:cs="Times New Roman"/>
                <w:b w:val="0"/>
                <w:sz w:val="24"/>
                <w:szCs w:val="24"/>
              </w:rPr>
              <w:t>Название</w:t>
            </w:r>
          </w:p>
        </w:tc>
        <w:tc>
          <w:tcPr>
            <w:tcW w:w="2008" w:type="dxa"/>
            <w:tcBorders>
              <w:top w:val="none" w:sz="0" w:space="0" w:color="auto"/>
              <w:left w:val="none" w:sz="0" w:space="0" w:color="auto"/>
              <w:bottom w:val="none" w:sz="0" w:space="0" w:color="auto"/>
              <w:right w:val="none" w:sz="0" w:space="0" w:color="auto"/>
            </w:tcBorders>
          </w:tcPr>
          <w:p w:rsidR="00DF667E" w:rsidRPr="00E94A8E" w:rsidRDefault="00DF667E" w:rsidP="001A6A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eastAsia="Times New Roman" w:hAnsi="Times New Roman" w:cs="Times New Roman"/>
                <w:b w:val="0"/>
                <w:sz w:val="24"/>
                <w:szCs w:val="24"/>
              </w:rPr>
              <w:t>Издательство</w:t>
            </w:r>
          </w:p>
        </w:tc>
        <w:tc>
          <w:tcPr>
            <w:tcW w:w="0" w:type="auto"/>
            <w:tcBorders>
              <w:top w:val="none" w:sz="0" w:space="0" w:color="auto"/>
              <w:left w:val="none" w:sz="0" w:space="0" w:color="auto"/>
              <w:bottom w:val="none" w:sz="0" w:space="0" w:color="auto"/>
              <w:right w:val="none" w:sz="0" w:space="0" w:color="auto"/>
            </w:tcBorders>
          </w:tcPr>
          <w:p w:rsidR="00DF667E" w:rsidRPr="00E94A8E" w:rsidRDefault="00DF667E" w:rsidP="001A6A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eastAsia="Times New Roman" w:hAnsi="Times New Roman" w:cs="Times New Roman"/>
                <w:b w:val="0"/>
                <w:sz w:val="24"/>
                <w:szCs w:val="24"/>
              </w:rPr>
              <w:t>год изд.</w:t>
            </w:r>
          </w:p>
        </w:tc>
      </w:tr>
      <w:tr w:rsidR="00DF667E" w:rsidRPr="00E94A8E" w:rsidTr="008A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shd w:val="clear" w:color="auto" w:fill="auto"/>
          </w:tcPr>
          <w:p w:rsidR="00DF667E" w:rsidRPr="00DF13BE" w:rsidRDefault="00DF667E" w:rsidP="001A6A76">
            <w:pPr>
              <w:rPr>
                <w:rFonts w:ascii="Times New Roman" w:hAnsi="Times New Roman" w:cs="Times New Roman"/>
                <w:b w:val="0"/>
                <w:sz w:val="24"/>
                <w:szCs w:val="24"/>
              </w:rPr>
            </w:pPr>
            <w:r w:rsidRPr="00DF13BE">
              <w:rPr>
                <w:rFonts w:ascii="Times New Roman" w:hAnsi="Times New Roman" w:cs="Times New Roman"/>
                <w:b w:val="0"/>
                <w:sz w:val="24"/>
                <w:szCs w:val="24"/>
              </w:rPr>
              <w:t>Е.С.Евдокимова</w:t>
            </w:r>
          </w:p>
        </w:tc>
        <w:tc>
          <w:tcPr>
            <w:tcW w:w="5528" w:type="dxa"/>
            <w:tcBorders>
              <w:left w:val="none" w:sz="0" w:space="0" w:color="auto"/>
              <w:right w:val="none" w:sz="0" w:space="0" w:color="auto"/>
            </w:tcBorders>
            <w:shd w:val="clear" w:color="auto" w:fill="auto"/>
          </w:tcPr>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«Воспитание маленького волжанина» Программа для педагогов и родителей по воспитанию детей от 3 до 7 лет</w:t>
            </w:r>
          </w:p>
        </w:tc>
        <w:tc>
          <w:tcPr>
            <w:tcW w:w="2008" w:type="dxa"/>
            <w:tcBorders>
              <w:left w:val="none" w:sz="0" w:space="0" w:color="auto"/>
              <w:right w:val="none" w:sz="0" w:space="0" w:color="auto"/>
            </w:tcBorders>
            <w:shd w:val="clear" w:color="auto" w:fill="auto"/>
          </w:tcPr>
          <w:p w:rsidR="00DF667E" w:rsidRPr="00E94A8E" w:rsidRDefault="00DF667E" w:rsidP="001A6A76">
            <w:pPr>
              <w:ind w:lef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Москва</w:t>
            </w:r>
          </w:p>
          <w:p w:rsidR="00DF667E" w:rsidRPr="00E94A8E" w:rsidRDefault="00DF667E" w:rsidP="001A6A76">
            <w:pPr>
              <w:ind w:lef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«Планета»</w:t>
            </w:r>
          </w:p>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Borders>
              <w:left w:val="none" w:sz="0" w:space="0" w:color="auto"/>
              <w:right w:val="none" w:sz="0" w:space="0" w:color="auto"/>
            </w:tcBorders>
            <w:shd w:val="clear" w:color="auto" w:fill="auto"/>
          </w:tcPr>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2012</w:t>
            </w:r>
          </w:p>
        </w:tc>
      </w:tr>
      <w:tr w:rsidR="00DF667E" w:rsidRPr="00E94A8E" w:rsidTr="008A4232">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DF667E" w:rsidRPr="00DF13BE" w:rsidRDefault="00DF667E" w:rsidP="001A6A76">
            <w:pPr>
              <w:rPr>
                <w:rFonts w:ascii="Times New Roman" w:hAnsi="Times New Roman" w:cs="Times New Roman"/>
                <w:b w:val="0"/>
                <w:sz w:val="24"/>
                <w:szCs w:val="24"/>
              </w:rPr>
            </w:pPr>
            <w:r w:rsidRPr="00DF13BE">
              <w:rPr>
                <w:rFonts w:ascii="Times New Roman" w:hAnsi="Times New Roman" w:cs="Times New Roman"/>
                <w:b w:val="0"/>
                <w:sz w:val="24"/>
                <w:szCs w:val="24"/>
              </w:rPr>
              <w:t>Е.С.Евдокимова. Н.В.Езубова,</w:t>
            </w:r>
          </w:p>
          <w:p w:rsidR="00DF667E" w:rsidRPr="00DF13BE" w:rsidRDefault="00DF667E" w:rsidP="001A6A76">
            <w:pPr>
              <w:rPr>
                <w:rFonts w:ascii="Times New Roman" w:hAnsi="Times New Roman" w:cs="Times New Roman"/>
                <w:b w:val="0"/>
                <w:sz w:val="24"/>
                <w:szCs w:val="24"/>
              </w:rPr>
            </w:pPr>
            <w:r w:rsidRPr="00DF13BE">
              <w:rPr>
                <w:rFonts w:ascii="Times New Roman" w:hAnsi="Times New Roman" w:cs="Times New Roman"/>
                <w:b w:val="0"/>
                <w:sz w:val="24"/>
                <w:szCs w:val="24"/>
              </w:rPr>
              <w:t xml:space="preserve">Н.В.Додокина, </w:t>
            </w:r>
            <w:r w:rsidRPr="00DF13BE">
              <w:rPr>
                <w:rFonts w:ascii="Times New Roman" w:hAnsi="Times New Roman" w:cs="Times New Roman"/>
                <w:b w:val="0"/>
                <w:sz w:val="24"/>
                <w:szCs w:val="24"/>
              </w:rPr>
              <w:lastRenderedPageBreak/>
              <w:t>И.В.Сластёнова</w:t>
            </w:r>
          </w:p>
        </w:tc>
        <w:tc>
          <w:tcPr>
            <w:tcW w:w="5528" w:type="dxa"/>
            <w:shd w:val="clear" w:color="auto" w:fill="auto"/>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lastRenderedPageBreak/>
              <w:t>Игры детей Поволжья: традиции и современность. Методическое пособие для специалистов учреждений образования и культуры.</w:t>
            </w:r>
          </w:p>
        </w:tc>
        <w:tc>
          <w:tcPr>
            <w:tcW w:w="2008" w:type="dxa"/>
            <w:shd w:val="clear" w:color="auto" w:fill="auto"/>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Волгоград-</w:t>
            </w:r>
          </w:p>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Саратов</w:t>
            </w:r>
          </w:p>
          <w:p w:rsidR="00DF667E" w:rsidRPr="00E94A8E" w:rsidRDefault="00DF667E" w:rsidP="001A6A76">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«Научная книга»</w:t>
            </w:r>
          </w:p>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lastRenderedPageBreak/>
              <w:t>2004</w:t>
            </w:r>
          </w:p>
        </w:tc>
      </w:tr>
      <w:tr w:rsidR="00DF667E" w:rsidRPr="00E94A8E" w:rsidTr="008A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shd w:val="clear" w:color="auto" w:fill="auto"/>
          </w:tcPr>
          <w:p w:rsidR="00DF667E" w:rsidRPr="00DF13BE" w:rsidRDefault="00DF667E" w:rsidP="001A6A76">
            <w:pPr>
              <w:rPr>
                <w:rFonts w:ascii="Times New Roman" w:hAnsi="Times New Roman" w:cs="Times New Roman"/>
                <w:b w:val="0"/>
                <w:sz w:val="24"/>
                <w:szCs w:val="24"/>
              </w:rPr>
            </w:pPr>
            <w:r w:rsidRPr="00DF13BE">
              <w:rPr>
                <w:rFonts w:ascii="Times New Roman" w:hAnsi="Times New Roman" w:cs="Times New Roman"/>
                <w:b w:val="0"/>
                <w:sz w:val="24"/>
                <w:szCs w:val="24"/>
              </w:rPr>
              <w:lastRenderedPageBreak/>
              <w:t>Е.С.Евдокимова, М.В.Волкова. Г.И.Гончарова</w:t>
            </w:r>
          </w:p>
        </w:tc>
        <w:tc>
          <w:tcPr>
            <w:tcW w:w="5528" w:type="dxa"/>
            <w:tcBorders>
              <w:left w:val="none" w:sz="0" w:space="0" w:color="auto"/>
              <w:right w:val="none" w:sz="0" w:space="0" w:color="auto"/>
            </w:tcBorders>
            <w:shd w:val="clear" w:color="auto" w:fill="auto"/>
          </w:tcPr>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Детям об истории и культуре города Волжского.</w:t>
            </w:r>
          </w:p>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Сборник методических материалов.</w:t>
            </w:r>
          </w:p>
        </w:tc>
        <w:tc>
          <w:tcPr>
            <w:tcW w:w="2008" w:type="dxa"/>
            <w:tcBorders>
              <w:left w:val="none" w:sz="0" w:space="0" w:color="auto"/>
              <w:right w:val="none" w:sz="0" w:space="0" w:color="auto"/>
            </w:tcBorders>
            <w:shd w:val="clear" w:color="auto" w:fill="auto"/>
          </w:tcPr>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«Волгоград»</w:t>
            </w:r>
          </w:p>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Borders>
              <w:left w:val="none" w:sz="0" w:space="0" w:color="auto"/>
              <w:right w:val="none" w:sz="0" w:space="0" w:color="auto"/>
            </w:tcBorders>
            <w:shd w:val="clear" w:color="auto" w:fill="auto"/>
          </w:tcPr>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2004</w:t>
            </w:r>
          </w:p>
        </w:tc>
      </w:tr>
      <w:tr w:rsidR="00DF667E" w:rsidRPr="00E94A8E" w:rsidTr="008A4232">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DF667E" w:rsidRPr="00DF13BE" w:rsidRDefault="00DF667E" w:rsidP="001A6A76">
            <w:pPr>
              <w:rPr>
                <w:rFonts w:ascii="Times New Roman" w:hAnsi="Times New Roman" w:cs="Times New Roman"/>
                <w:b w:val="0"/>
                <w:sz w:val="24"/>
                <w:szCs w:val="24"/>
              </w:rPr>
            </w:pPr>
            <w:r w:rsidRPr="00DF13BE">
              <w:rPr>
                <w:rFonts w:ascii="Times New Roman" w:hAnsi="Times New Roman" w:cs="Times New Roman"/>
                <w:b w:val="0"/>
                <w:sz w:val="24"/>
                <w:szCs w:val="24"/>
              </w:rPr>
              <w:t>Л.А.Петрусенко,</w:t>
            </w:r>
          </w:p>
          <w:p w:rsidR="00DF667E" w:rsidRPr="00DF13BE" w:rsidRDefault="00DF667E" w:rsidP="001A6A76">
            <w:pPr>
              <w:rPr>
                <w:rFonts w:ascii="Times New Roman" w:hAnsi="Times New Roman" w:cs="Times New Roman"/>
                <w:b w:val="0"/>
                <w:sz w:val="24"/>
                <w:szCs w:val="24"/>
              </w:rPr>
            </w:pPr>
            <w:r w:rsidRPr="00DF13BE">
              <w:rPr>
                <w:rFonts w:ascii="Times New Roman" w:hAnsi="Times New Roman" w:cs="Times New Roman"/>
                <w:b w:val="0"/>
                <w:sz w:val="24"/>
                <w:szCs w:val="24"/>
              </w:rPr>
              <w:t>А.В.Прохоренко,</w:t>
            </w:r>
          </w:p>
          <w:p w:rsidR="00DF667E" w:rsidRPr="00DF13BE" w:rsidRDefault="00DF667E" w:rsidP="001A6A76">
            <w:pPr>
              <w:rPr>
                <w:rFonts w:ascii="Times New Roman" w:hAnsi="Times New Roman" w:cs="Times New Roman"/>
                <w:b w:val="0"/>
                <w:sz w:val="24"/>
                <w:szCs w:val="24"/>
              </w:rPr>
            </w:pPr>
            <w:r w:rsidRPr="00DF13BE">
              <w:rPr>
                <w:rFonts w:ascii="Times New Roman" w:hAnsi="Times New Roman" w:cs="Times New Roman"/>
                <w:b w:val="0"/>
                <w:sz w:val="24"/>
                <w:szCs w:val="24"/>
              </w:rPr>
              <w:t>А.В.Рухлин</w:t>
            </w:r>
          </w:p>
        </w:tc>
        <w:tc>
          <w:tcPr>
            <w:tcW w:w="5528" w:type="dxa"/>
            <w:shd w:val="clear" w:color="auto" w:fill="auto"/>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Альбом №1 «Рисуем всей семьёй» 3-4 года</w:t>
            </w:r>
          </w:p>
        </w:tc>
        <w:tc>
          <w:tcPr>
            <w:tcW w:w="2008" w:type="dxa"/>
            <w:shd w:val="clear" w:color="auto" w:fill="auto"/>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Москва</w:t>
            </w:r>
          </w:p>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«Планета»</w:t>
            </w:r>
          </w:p>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2012</w:t>
            </w:r>
          </w:p>
        </w:tc>
      </w:tr>
      <w:tr w:rsidR="00DF667E" w:rsidRPr="00E94A8E" w:rsidTr="008A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shd w:val="clear" w:color="auto" w:fill="auto"/>
          </w:tcPr>
          <w:p w:rsidR="00DF667E" w:rsidRPr="00DF13BE" w:rsidRDefault="00DF667E" w:rsidP="001A6A76">
            <w:pPr>
              <w:rPr>
                <w:rFonts w:ascii="Times New Roman" w:hAnsi="Times New Roman" w:cs="Times New Roman"/>
                <w:b w:val="0"/>
                <w:sz w:val="24"/>
                <w:szCs w:val="24"/>
              </w:rPr>
            </w:pPr>
            <w:r w:rsidRPr="00DF13BE">
              <w:rPr>
                <w:rFonts w:ascii="Times New Roman" w:hAnsi="Times New Roman" w:cs="Times New Roman"/>
                <w:b w:val="0"/>
                <w:sz w:val="24"/>
                <w:szCs w:val="24"/>
              </w:rPr>
              <w:t>Л.А.Петрусенко,</w:t>
            </w:r>
          </w:p>
          <w:p w:rsidR="00DF667E" w:rsidRPr="00DF13BE" w:rsidRDefault="00DF667E" w:rsidP="001A6A76">
            <w:pPr>
              <w:rPr>
                <w:rFonts w:ascii="Times New Roman" w:hAnsi="Times New Roman" w:cs="Times New Roman"/>
                <w:b w:val="0"/>
                <w:sz w:val="24"/>
                <w:szCs w:val="24"/>
              </w:rPr>
            </w:pPr>
            <w:r w:rsidRPr="00DF13BE">
              <w:rPr>
                <w:rFonts w:ascii="Times New Roman" w:hAnsi="Times New Roman" w:cs="Times New Roman"/>
                <w:b w:val="0"/>
                <w:sz w:val="24"/>
                <w:szCs w:val="24"/>
              </w:rPr>
              <w:t>А.В.Прохоренко,</w:t>
            </w:r>
          </w:p>
          <w:p w:rsidR="00DF667E" w:rsidRPr="00DF13BE" w:rsidRDefault="00DF667E" w:rsidP="001A6A76">
            <w:pPr>
              <w:tabs>
                <w:tab w:val="right" w:pos="2508"/>
              </w:tabs>
              <w:rPr>
                <w:rFonts w:ascii="Times New Roman" w:hAnsi="Times New Roman" w:cs="Times New Roman"/>
                <w:b w:val="0"/>
                <w:sz w:val="24"/>
                <w:szCs w:val="24"/>
              </w:rPr>
            </w:pPr>
            <w:r w:rsidRPr="00DF13BE">
              <w:rPr>
                <w:rFonts w:ascii="Times New Roman" w:hAnsi="Times New Roman" w:cs="Times New Roman"/>
                <w:b w:val="0"/>
                <w:sz w:val="24"/>
                <w:szCs w:val="24"/>
              </w:rPr>
              <w:t>А.В.Рухлин</w:t>
            </w:r>
            <w:r w:rsidRPr="00DF13BE">
              <w:rPr>
                <w:rFonts w:ascii="Times New Roman" w:hAnsi="Times New Roman" w:cs="Times New Roman"/>
                <w:b w:val="0"/>
                <w:sz w:val="24"/>
                <w:szCs w:val="24"/>
              </w:rPr>
              <w:tab/>
            </w:r>
          </w:p>
        </w:tc>
        <w:tc>
          <w:tcPr>
            <w:tcW w:w="5528" w:type="dxa"/>
            <w:tcBorders>
              <w:left w:val="none" w:sz="0" w:space="0" w:color="auto"/>
              <w:right w:val="none" w:sz="0" w:space="0" w:color="auto"/>
            </w:tcBorders>
            <w:shd w:val="clear" w:color="auto" w:fill="auto"/>
          </w:tcPr>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Альбом №2 «Рисуем всей семьёй» 4-5 года</w:t>
            </w:r>
          </w:p>
        </w:tc>
        <w:tc>
          <w:tcPr>
            <w:tcW w:w="2008" w:type="dxa"/>
            <w:tcBorders>
              <w:left w:val="none" w:sz="0" w:space="0" w:color="auto"/>
              <w:right w:val="none" w:sz="0" w:space="0" w:color="auto"/>
            </w:tcBorders>
            <w:shd w:val="clear" w:color="auto" w:fill="auto"/>
          </w:tcPr>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Москва</w:t>
            </w:r>
          </w:p>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«Планета»</w:t>
            </w:r>
          </w:p>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Borders>
              <w:left w:val="none" w:sz="0" w:space="0" w:color="auto"/>
              <w:right w:val="none" w:sz="0" w:space="0" w:color="auto"/>
            </w:tcBorders>
            <w:shd w:val="clear" w:color="auto" w:fill="auto"/>
          </w:tcPr>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2012</w:t>
            </w:r>
          </w:p>
        </w:tc>
      </w:tr>
      <w:tr w:rsidR="00DF667E" w:rsidRPr="00E94A8E" w:rsidTr="008A4232">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DF667E" w:rsidRPr="00DF13BE" w:rsidRDefault="00DF667E" w:rsidP="001A6A76">
            <w:pPr>
              <w:rPr>
                <w:rFonts w:ascii="Times New Roman" w:eastAsia="Times New Roman" w:hAnsi="Times New Roman" w:cs="Times New Roman"/>
                <w:b w:val="0"/>
                <w:sz w:val="24"/>
                <w:szCs w:val="24"/>
              </w:rPr>
            </w:pPr>
            <w:r w:rsidRPr="00DF13BE">
              <w:rPr>
                <w:rFonts w:ascii="Times New Roman" w:eastAsia="Times New Roman" w:hAnsi="Times New Roman" w:cs="Times New Roman"/>
                <w:b w:val="0"/>
                <w:sz w:val="24"/>
                <w:szCs w:val="24"/>
              </w:rPr>
              <w:t>С.Г.Филонская,</w:t>
            </w:r>
          </w:p>
          <w:p w:rsidR="00DF667E" w:rsidRPr="00DF13BE" w:rsidRDefault="00DF667E" w:rsidP="001A6A76">
            <w:pPr>
              <w:rPr>
                <w:rFonts w:ascii="Times New Roman" w:hAnsi="Times New Roman" w:cs="Times New Roman"/>
                <w:b w:val="0"/>
                <w:sz w:val="24"/>
                <w:szCs w:val="24"/>
              </w:rPr>
            </w:pPr>
            <w:r w:rsidRPr="00DF13BE">
              <w:rPr>
                <w:rFonts w:ascii="Times New Roman" w:eastAsia="Times New Roman" w:hAnsi="Times New Roman" w:cs="Times New Roman"/>
                <w:b w:val="0"/>
                <w:sz w:val="24"/>
                <w:szCs w:val="24"/>
              </w:rPr>
              <w:t>Л.Б.Черезова</w:t>
            </w:r>
          </w:p>
        </w:tc>
        <w:tc>
          <w:tcPr>
            <w:tcW w:w="5528" w:type="dxa"/>
            <w:shd w:val="clear" w:color="auto" w:fill="auto"/>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eastAsia="Times New Roman" w:hAnsi="Times New Roman" w:cs="Times New Roman"/>
                <w:sz w:val="24"/>
                <w:szCs w:val="24"/>
              </w:rPr>
              <w:t>Животные и растения Волго-Донского края. Программа, методические рекомендации, сценарии занятий.</w:t>
            </w:r>
          </w:p>
        </w:tc>
        <w:tc>
          <w:tcPr>
            <w:tcW w:w="2008" w:type="dxa"/>
            <w:shd w:val="clear" w:color="auto" w:fill="auto"/>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Москва</w:t>
            </w:r>
          </w:p>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«Планета»</w:t>
            </w:r>
          </w:p>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shd w:val="clear" w:color="auto" w:fill="auto"/>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94A8E">
              <w:rPr>
                <w:rFonts w:ascii="Times New Roman" w:eastAsia="Times New Roman" w:hAnsi="Times New Roman" w:cs="Times New Roman"/>
                <w:sz w:val="24"/>
                <w:szCs w:val="24"/>
              </w:rPr>
              <w:t>2015</w:t>
            </w:r>
          </w:p>
        </w:tc>
      </w:tr>
      <w:tr w:rsidR="00DF667E" w:rsidRPr="00E94A8E" w:rsidTr="008A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shd w:val="clear" w:color="auto" w:fill="auto"/>
          </w:tcPr>
          <w:p w:rsidR="00DF667E" w:rsidRPr="00DF13BE" w:rsidRDefault="00DF667E" w:rsidP="001A6A76">
            <w:pPr>
              <w:rPr>
                <w:rFonts w:ascii="Times New Roman" w:eastAsia="Times New Roman" w:hAnsi="Times New Roman" w:cs="Times New Roman"/>
                <w:b w:val="0"/>
                <w:sz w:val="24"/>
                <w:szCs w:val="24"/>
              </w:rPr>
            </w:pPr>
            <w:r w:rsidRPr="00DF13BE">
              <w:rPr>
                <w:rFonts w:ascii="Times New Roman" w:eastAsia="Times New Roman" w:hAnsi="Times New Roman" w:cs="Times New Roman"/>
                <w:b w:val="0"/>
                <w:sz w:val="24"/>
                <w:szCs w:val="24"/>
              </w:rPr>
              <w:t>С.Г.Филонская,</w:t>
            </w:r>
          </w:p>
          <w:p w:rsidR="00DF667E" w:rsidRPr="00DF13BE" w:rsidRDefault="00DF667E" w:rsidP="001A6A76">
            <w:pPr>
              <w:rPr>
                <w:rFonts w:ascii="Times New Roman" w:eastAsia="Times New Roman" w:hAnsi="Times New Roman" w:cs="Times New Roman"/>
                <w:b w:val="0"/>
                <w:sz w:val="24"/>
                <w:szCs w:val="24"/>
              </w:rPr>
            </w:pPr>
            <w:r w:rsidRPr="00DF13BE">
              <w:rPr>
                <w:rFonts w:ascii="Times New Roman" w:eastAsia="Times New Roman" w:hAnsi="Times New Roman" w:cs="Times New Roman"/>
                <w:b w:val="0"/>
                <w:sz w:val="24"/>
                <w:szCs w:val="24"/>
              </w:rPr>
              <w:t>Л.Б.Черезова</w:t>
            </w:r>
          </w:p>
        </w:tc>
        <w:tc>
          <w:tcPr>
            <w:tcW w:w="5528" w:type="dxa"/>
            <w:tcBorders>
              <w:left w:val="none" w:sz="0" w:space="0" w:color="auto"/>
              <w:right w:val="none" w:sz="0" w:space="0" w:color="auto"/>
            </w:tcBorders>
            <w:shd w:val="clear" w:color="auto" w:fill="auto"/>
          </w:tcPr>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Животные и растения Волго-Донского края. Краеведческая тетрадь.</w:t>
            </w:r>
          </w:p>
        </w:tc>
        <w:tc>
          <w:tcPr>
            <w:tcW w:w="2008" w:type="dxa"/>
            <w:tcBorders>
              <w:left w:val="none" w:sz="0" w:space="0" w:color="auto"/>
              <w:right w:val="none" w:sz="0" w:space="0" w:color="auto"/>
            </w:tcBorders>
            <w:shd w:val="clear" w:color="auto" w:fill="auto"/>
          </w:tcPr>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Москва</w:t>
            </w:r>
          </w:p>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4A8E">
              <w:rPr>
                <w:rFonts w:ascii="Times New Roman" w:hAnsi="Times New Roman" w:cs="Times New Roman"/>
                <w:sz w:val="24"/>
                <w:szCs w:val="24"/>
              </w:rPr>
              <w:t>«Планета»</w:t>
            </w:r>
          </w:p>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tcBorders>
              <w:left w:val="none" w:sz="0" w:space="0" w:color="auto"/>
              <w:right w:val="none" w:sz="0" w:space="0" w:color="auto"/>
            </w:tcBorders>
            <w:shd w:val="clear" w:color="auto" w:fill="auto"/>
          </w:tcPr>
          <w:p w:rsidR="00DF667E" w:rsidRPr="00E94A8E" w:rsidRDefault="00DF667E" w:rsidP="001A6A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2015</w:t>
            </w:r>
          </w:p>
        </w:tc>
      </w:tr>
      <w:tr w:rsidR="00DF667E" w:rsidRPr="00E94A8E" w:rsidTr="008A4232">
        <w:tc>
          <w:tcPr>
            <w:cnfStyle w:val="001000000000" w:firstRow="0" w:lastRow="0" w:firstColumn="1" w:lastColumn="0" w:oddVBand="0" w:evenVBand="0" w:oddHBand="0" w:evenHBand="0" w:firstRowFirstColumn="0" w:firstRowLastColumn="0" w:lastRowFirstColumn="0" w:lastRowLastColumn="0"/>
            <w:tcW w:w="2093" w:type="dxa"/>
          </w:tcPr>
          <w:p w:rsidR="00DF667E" w:rsidRPr="00E94A8E" w:rsidRDefault="00DF667E" w:rsidP="001A6A76">
            <w:pPr>
              <w:rPr>
                <w:rFonts w:ascii="Times New Roman" w:eastAsia="Times New Roman" w:hAnsi="Times New Roman" w:cs="Times New Roman"/>
                <w:sz w:val="24"/>
                <w:szCs w:val="24"/>
              </w:rPr>
            </w:pPr>
          </w:p>
        </w:tc>
        <w:tc>
          <w:tcPr>
            <w:tcW w:w="5528" w:type="dxa"/>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008" w:type="dxa"/>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DF667E" w:rsidRPr="00E94A8E" w:rsidRDefault="00DF667E" w:rsidP="001A6A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C0788C" w:rsidRPr="001F7CDB" w:rsidRDefault="001F7CDB" w:rsidP="00DF667E">
      <w:pPr>
        <w:pStyle w:val="af0"/>
        <w:rPr>
          <w:b/>
          <w:sz w:val="28"/>
          <w:szCs w:val="28"/>
        </w:rPr>
      </w:pPr>
      <w:r>
        <w:rPr>
          <w:b/>
          <w:sz w:val="28"/>
          <w:szCs w:val="28"/>
        </w:rPr>
        <w:t xml:space="preserve">ОО </w:t>
      </w:r>
      <w:r w:rsidR="00C0788C" w:rsidRPr="001F7CDB">
        <w:rPr>
          <w:b/>
          <w:sz w:val="28"/>
          <w:szCs w:val="28"/>
        </w:rPr>
        <w:t>«Речевое развитие».</w:t>
      </w:r>
    </w:p>
    <w:p w:rsidR="00641406" w:rsidRPr="00641406" w:rsidRDefault="00641406" w:rsidP="00641406">
      <w:pPr>
        <w:shd w:val="clear" w:color="auto" w:fill="FFFFFF"/>
        <w:spacing w:after="0" w:line="240" w:lineRule="auto"/>
        <w:ind w:left="10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Задачи </w:t>
      </w:r>
    </w:p>
    <w:p w:rsidR="00C0788C" w:rsidRPr="00E94A8E" w:rsidRDefault="00C0788C" w:rsidP="00C64D5F">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владение речью как средством общения и культуры; </w:t>
      </w:r>
    </w:p>
    <w:p w:rsidR="00C0788C" w:rsidRPr="00E94A8E" w:rsidRDefault="00C0788C" w:rsidP="00C64D5F">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обогащение активного словаря; </w:t>
      </w:r>
    </w:p>
    <w:p w:rsidR="00C0788C" w:rsidRPr="00E94A8E" w:rsidRDefault="00C0788C" w:rsidP="00C64D5F">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развитие связной, грамматически правильной диалогической и монологической речи; </w:t>
      </w:r>
    </w:p>
    <w:p w:rsidR="00C0788C" w:rsidRPr="00E94A8E" w:rsidRDefault="00C0788C" w:rsidP="00C64D5F">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развитие речевого творчества; </w:t>
      </w:r>
    </w:p>
    <w:p w:rsidR="00C0788C" w:rsidRPr="00E94A8E" w:rsidRDefault="00C0788C" w:rsidP="00C64D5F">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развитие звуковой и интонационной культуры речи, фонематического слуха; </w:t>
      </w:r>
    </w:p>
    <w:p w:rsidR="00C0788C" w:rsidRPr="00E94A8E" w:rsidRDefault="00C0788C" w:rsidP="00C64D5F">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993218" w:rsidRPr="00993218" w:rsidRDefault="00C0788C" w:rsidP="00C64D5F">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формирование звуковой аналитико-синтетической активности как предпосылки обучения грамоте</w:t>
      </w:r>
      <w:r w:rsidR="00993218">
        <w:rPr>
          <w:rFonts w:ascii="Times New Roman" w:eastAsia="Times New Roman" w:hAnsi="Times New Roman" w:cs="Times New Roman"/>
          <w:sz w:val="24"/>
          <w:szCs w:val="24"/>
        </w:rPr>
        <w:t>.</w:t>
      </w:r>
    </w:p>
    <w:p w:rsidR="00993218" w:rsidRDefault="00993218" w:rsidP="0099321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традиционных речевых задач (формирование ЗКР, словарной работы, развитие грамматического строя речи и связно речи) особое внимание  следует обратить на задачи:</w:t>
      </w:r>
    </w:p>
    <w:p w:rsidR="00993218" w:rsidRDefault="00993218" w:rsidP="0099321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3218">
        <w:rPr>
          <w:rFonts w:ascii="Times New Roman" w:eastAsia="Times New Roman" w:hAnsi="Times New Roman" w:cs="Times New Roman"/>
          <w:i/>
          <w:sz w:val="24"/>
          <w:szCs w:val="24"/>
        </w:rPr>
        <w:t>развитие диалогической речи</w:t>
      </w:r>
      <w:r>
        <w:rPr>
          <w:rFonts w:ascii="Times New Roman" w:eastAsia="Times New Roman" w:hAnsi="Times New Roman" w:cs="Times New Roman"/>
          <w:sz w:val="24"/>
          <w:szCs w:val="24"/>
        </w:rPr>
        <w:t xml:space="preserve"> дошкольников;</w:t>
      </w:r>
    </w:p>
    <w:p w:rsidR="00993218" w:rsidRPr="00993218" w:rsidRDefault="00993218" w:rsidP="00993218">
      <w:pPr>
        <w:shd w:val="clear" w:color="auto" w:fill="FFFFFF"/>
        <w:spacing w:after="0" w:line="240" w:lineRule="auto"/>
        <w:jc w:val="both"/>
        <w:rPr>
          <w:rFonts w:ascii="Times New Roman" w:eastAsia="Times New Roman" w:hAnsi="Times New Roman" w:cs="Times New Roman"/>
          <w:i/>
          <w:sz w:val="24"/>
          <w:szCs w:val="24"/>
        </w:rPr>
      </w:pPr>
      <w:r w:rsidRPr="00993218">
        <w:rPr>
          <w:rFonts w:ascii="Times New Roman" w:eastAsia="Times New Roman" w:hAnsi="Times New Roman" w:cs="Times New Roman"/>
          <w:i/>
          <w:sz w:val="24"/>
          <w:szCs w:val="24"/>
        </w:rPr>
        <w:t>-развитие речевого творчества;</w:t>
      </w:r>
    </w:p>
    <w:p w:rsidR="00993218" w:rsidRDefault="00993218" w:rsidP="0099321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w:t>
      </w:r>
      <w:r w:rsidRPr="00993218">
        <w:rPr>
          <w:rFonts w:ascii="Times New Roman" w:eastAsia="Times New Roman" w:hAnsi="Times New Roman" w:cs="Times New Roman"/>
          <w:i/>
          <w:sz w:val="24"/>
          <w:szCs w:val="24"/>
        </w:rPr>
        <w:t>понимания  на слух</w:t>
      </w:r>
      <w:r>
        <w:rPr>
          <w:rFonts w:ascii="Times New Roman" w:eastAsia="Times New Roman" w:hAnsi="Times New Roman" w:cs="Times New Roman"/>
          <w:sz w:val="24"/>
          <w:szCs w:val="24"/>
        </w:rPr>
        <w:t xml:space="preserve"> различных жанров детской культуры.</w:t>
      </w:r>
    </w:p>
    <w:p w:rsidR="00993218" w:rsidRPr="00E94A8E" w:rsidRDefault="00993218" w:rsidP="00993218">
      <w:pPr>
        <w:shd w:val="clear" w:color="auto" w:fill="FFFFFF"/>
        <w:spacing w:after="0" w:line="240" w:lineRule="auto"/>
        <w:jc w:val="both"/>
        <w:rPr>
          <w:rFonts w:ascii="Times New Roman" w:eastAsia="Times New Roman" w:hAnsi="Times New Roman" w:cs="Times New Roman"/>
          <w:sz w:val="24"/>
          <w:szCs w:val="24"/>
        </w:rPr>
      </w:pPr>
    </w:p>
    <w:p w:rsidR="00641406" w:rsidRPr="00641406" w:rsidRDefault="00641406" w:rsidP="00641406">
      <w:pPr>
        <w:pStyle w:val="af0"/>
        <w:shd w:val="clear" w:color="auto" w:fill="FFFFFF"/>
        <w:spacing w:before="0" w:beforeAutospacing="0" w:after="0" w:afterAutospacing="0"/>
        <w:textAlignment w:val="baseline"/>
        <w:rPr>
          <w:b/>
          <w:i/>
          <w:color w:val="373737"/>
        </w:rPr>
      </w:pPr>
      <w:r w:rsidRPr="00641406">
        <w:rPr>
          <w:rStyle w:val="af1"/>
          <w:b w:val="0"/>
          <w:i/>
          <w:color w:val="373737"/>
          <w:bdr w:val="none" w:sz="0" w:space="0" w:color="auto" w:frame="1"/>
        </w:rPr>
        <w:t>Основные направления реализации образовательной области «</w:t>
      </w:r>
      <w:r>
        <w:rPr>
          <w:rStyle w:val="af1"/>
          <w:b w:val="0"/>
          <w:i/>
          <w:color w:val="373737"/>
          <w:bdr w:val="none" w:sz="0" w:space="0" w:color="auto" w:frame="1"/>
        </w:rPr>
        <w:t>Речевое развитие</w:t>
      </w:r>
      <w:r w:rsidRPr="00641406">
        <w:rPr>
          <w:rStyle w:val="af1"/>
          <w:b w:val="0"/>
          <w:i/>
          <w:color w:val="373737"/>
          <w:bdr w:val="none" w:sz="0" w:space="0" w:color="auto" w:frame="1"/>
        </w:rPr>
        <w:t>»:</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1.Развитие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2.Воспитание звуковой культуры речи: развитие восприятия звуков родной речи и произношения.</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3.Формирование грамматического строя:</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морфология (изменение слов по родам, числам, падежам);</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синтаксис (освоение различных типов словосочетаний и предложений);</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словообразование.</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4.Развитие связной речи:</w:t>
      </w:r>
    </w:p>
    <w:p w:rsidR="00C0788C" w:rsidRPr="00E94A8E" w:rsidRDefault="00C0788C" w:rsidP="00C64D5F">
      <w:pPr>
        <w:pStyle w:val="a8"/>
        <w:numPr>
          <w:ilvl w:val="0"/>
          <w:numId w:val="26"/>
        </w:numPr>
        <w:tabs>
          <w:tab w:val="left" w:pos="993"/>
          <w:tab w:val="left" w:pos="2410"/>
        </w:tabs>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-диалогическая (разговорная) речь;</w:t>
      </w:r>
    </w:p>
    <w:p w:rsidR="00C0788C" w:rsidRPr="00E94A8E" w:rsidRDefault="00C0788C" w:rsidP="00C64D5F">
      <w:pPr>
        <w:pStyle w:val="a8"/>
        <w:numPr>
          <w:ilvl w:val="0"/>
          <w:numId w:val="26"/>
        </w:numPr>
        <w:tabs>
          <w:tab w:val="left" w:pos="993"/>
          <w:tab w:val="left" w:pos="2410"/>
        </w:tabs>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-монологическая речь (рассказывание).</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5.Формирование элементарного осознания явлений языка и речи: различение звука и слова, нахождение места звука в слове.</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6.Воспитание любви и интереса к художественному слову.</w:t>
      </w:r>
    </w:p>
    <w:p w:rsidR="00E70AF8" w:rsidRPr="00E70AF8" w:rsidRDefault="00E70AF8" w:rsidP="00E70AF8">
      <w:pPr>
        <w:pStyle w:val="a8"/>
        <w:spacing w:after="0" w:line="240" w:lineRule="auto"/>
        <w:ind w:left="1008"/>
        <w:rPr>
          <w:rFonts w:ascii="Times New Roman" w:eastAsia="Times New Roman" w:hAnsi="Times New Roman" w:cs="Times New Roman"/>
          <w:sz w:val="24"/>
          <w:szCs w:val="24"/>
        </w:rPr>
      </w:pPr>
    </w:p>
    <w:p w:rsidR="00C0788C" w:rsidRPr="00E94A8E" w:rsidRDefault="00C0788C" w:rsidP="00C64D5F">
      <w:pPr>
        <w:pStyle w:val="a8"/>
        <w:numPr>
          <w:ilvl w:val="0"/>
          <w:numId w:val="26"/>
        </w:num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b/>
          <w:bCs/>
          <w:kern w:val="24"/>
          <w:sz w:val="24"/>
          <w:szCs w:val="24"/>
        </w:rPr>
        <w:lastRenderedPageBreak/>
        <w:t>Методы развития речи.</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xml:space="preserve">1.Наглядные: </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-непосредственное наблюдение и его разновидности (наблюдение в природе, экскурсии);</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xml:space="preserve">2.Словесные: </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-чтение и рассказывание художественных произведений;</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-заучивание наизусть;</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-пересказ;</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-общая беседа;</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-рассказывание без опоры на наглядный материал.</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3.Практические:</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-дидактические игры;</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-игры-драматизации, инсценировки,</w:t>
      </w:r>
    </w:p>
    <w:p w:rsidR="00C0788C" w:rsidRPr="00E94A8E" w:rsidRDefault="00C0788C" w:rsidP="00C64D5F">
      <w:pPr>
        <w:pStyle w:val="a8"/>
        <w:numPr>
          <w:ilvl w:val="0"/>
          <w:numId w:val="26"/>
        </w:num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-дидактические упражнения, пластические этюды, хороводные игры.</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hAnsi="Times New Roman" w:cs="Times New Roman"/>
          <w:b/>
          <w:bCs/>
          <w:kern w:val="24"/>
          <w:sz w:val="24"/>
          <w:szCs w:val="24"/>
        </w:rPr>
        <w:t>Планирование деятельности воспитанников по ознакомлению с художественной литературой</w:t>
      </w:r>
      <w:r w:rsidRPr="00E94A8E">
        <w:rPr>
          <w:rFonts w:ascii="Times New Roman" w:eastAsia="Times New Roman" w:hAnsi="Times New Roman" w:cs="Times New Roman"/>
          <w:kern w:val="24"/>
          <w:sz w:val="24"/>
          <w:szCs w:val="24"/>
        </w:rPr>
        <w:t> </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b/>
          <w:bCs/>
          <w:kern w:val="24"/>
          <w:sz w:val="24"/>
          <w:szCs w:val="24"/>
        </w:rPr>
        <w:t xml:space="preserve">Цель: </w:t>
      </w:r>
      <w:r w:rsidRPr="00E94A8E">
        <w:rPr>
          <w:rFonts w:ascii="Times New Roman" w:eastAsia="Times New Roman" w:hAnsi="Times New Roman" w:cs="Times New Roman"/>
          <w:kern w:val="24"/>
          <w:sz w:val="24"/>
          <w:szCs w:val="24"/>
        </w:rPr>
        <w:t>Формирование интереса и потребности в чтении (восприятии книг).</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b/>
          <w:bCs/>
          <w:kern w:val="24"/>
          <w:sz w:val="24"/>
          <w:szCs w:val="24"/>
        </w:rPr>
        <w:t>Задачи:</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2.Приобщение к словесному искусству, в том числе развитие художественного восприятия и эстетического вкуса</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3.Формировать и совершенствовать связную речь, поощрять собственное словесное творчество через прототипы, данные в художественном тексте</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4.Развитие литературной речи</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b/>
          <w:bCs/>
          <w:kern w:val="24"/>
          <w:sz w:val="24"/>
          <w:szCs w:val="24"/>
        </w:rPr>
        <w:t>Формы работы:</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1.Чтение литературного произведения.</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2.Рассказ литературного произведения.</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3.Беседа о прочитанном произведении.</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4.Обсуждение литературного произведения.</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 xml:space="preserve">5.Инсценирование литературного произведения. Театрализованная игра. </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6.Игра на основе сюжета литературного произведения.</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7.Продуктивная деятельность по мотивам прочитанного.</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8.Сочинение по мотивам прочитанного.</w:t>
      </w:r>
    </w:p>
    <w:p w:rsidR="00C0788C"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9.Ситуативная беседа по мотивам прочитанного.</w:t>
      </w:r>
    </w:p>
    <w:p w:rsidR="00580ED2" w:rsidRPr="00E94A8E" w:rsidRDefault="00580ED2" w:rsidP="00C64D5F">
      <w:pPr>
        <w:pStyle w:val="a8"/>
        <w:numPr>
          <w:ilvl w:val="0"/>
          <w:numId w:val="26"/>
        </w:numPr>
        <w:spacing w:after="0" w:line="240" w:lineRule="auto"/>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10 Проекты</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b/>
          <w:bCs/>
          <w:kern w:val="24"/>
          <w:sz w:val="24"/>
          <w:szCs w:val="24"/>
        </w:rPr>
        <w:t>Основные принципы организации работы по воспитанию у детей интереса к художественному слову</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1.Ежедневное чтение детям вслух является обязательным и рассматривается как традиция.</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2.В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0788C" w:rsidRPr="00E94A8E" w:rsidRDefault="00C0788C" w:rsidP="00C64D5F">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3.Создание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DF13BE" w:rsidRPr="006D2695" w:rsidRDefault="00C0788C" w:rsidP="006D2695">
      <w:pPr>
        <w:pStyle w:val="a8"/>
        <w:numPr>
          <w:ilvl w:val="0"/>
          <w:numId w:val="26"/>
        </w:num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4.Отказ от обучающих занятий по ознакомлению с художественной литературой в пользу свободного непринудительного чтения.</w:t>
      </w:r>
    </w:p>
    <w:p w:rsidR="00E70AF8" w:rsidRDefault="00E70AF8" w:rsidP="00C0788C">
      <w:pPr>
        <w:shd w:val="clear" w:color="auto" w:fill="FFFFFF"/>
        <w:spacing w:after="0" w:line="240" w:lineRule="auto"/>
        <w:jc w:val="center"/>
        <w:rPr>
          <w:rFonts w:ascii="Times New Roman" w:eastAsia="Times New Roman" w:hAnsi="Times New Roman" w:cs="Times New Roman"/>
          <w:b/>
          <w:sz w:val="24"/>
          <w:szCs w:val="24"/>
        </w:rPr>
      </w:pPr>
    </w:p>
    <w:p w:rsidR="00C0788C" w:rsidRPr="00E94A8E" w:rsidRDefault="00C0788C" w:rsidP="00C0788C">
      <w:pPr>
        <w:shd w:val="clear" w:color="auto" w:fill="FFFFFF"/>
        <w:spacing w:after="0" w:line="240" w:lineRule="auto"/>
        <w:jc w:val="center"/>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lastRenderedPageBreak/>
        <w:t xml:space="preserve">Формы, способы, методы и средства реализации Программы </w:t>
      </w:r>
    </w:p>
    <w:p w:rsidR="00C0788C" w:rsidRPr="00E94A8E" w:rsidRDefault="00C0788C" w:rsidP="00C0788C">
      <w:pPr>
        <w:shd w:val="clear" w:color="auto" w:fill="FFFFFF"/>
        <w:spacing w:after="0" w:line="240" w:lineRule="auto"/>
        <w:jc w:val="center"/>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с учетом возрастных и индивидуальных особенностей воспитанников</w:t>
      </w:r>
    </w:p>
    <w:p w:rsidR="00C0788C" w:rsidRPr="00E94A8E" w:rsidRDefault="009C452A" w:rsidP="00E70A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ОО</w:t>
      </w:r>
      <w:r w:rsidR="00C0788C" w:rsidRPr="00E94A8E">
        <w:rPr>
          <w:rFonts w:ascii="Times New Roman" w:eastAsia="Times New Roman" w:hAnsi="Times New Roman" w:cs="Times New Roman"/>
          <w:b/>
          <w:sz w:val="24"/>
          <w:szCs w:val="24"/>
        </w:rPr>
        <w:t>«Речевое развитие</w:t>
      </w:r>
      <w:r w:rsidR="00C0788C" w:rsidRPr="00E94A8E">
        <w:rPr>
          <w:rFonts w:ascii="Times New Roman" w:eastAsia="Times New Roman" w:hAnsi="Times New Roman" w:cs="Times New Roman"/>
          <w:sz w:val="24"/>
          <w:szCs w:val="24"/>
        </w:rPr>
        <w:t>»</w:t>
      </w:r>
    </w:p>
    <w:p w:rsidR="00C0788C" w:rsidRPr="00E94A8E" w:rsidRDefault="00C0788C" w:rsidP="002D6B7B">
      <w:pPr>
        <w:shd w:val="clear" w:color="auto" w:fill="FFFFFF"/>
        <w:spacing w:after="0" w:line="240" w:lineRule="auto"/>
        <w:rPr>
          <w:rFonts w:ascii="Times New Roman" w:eastAsia="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63"/>
        <w:gridCol w:w="2436"/>
        <w:gridCol w:w="2250"/>
      </w:tblGrid>
      <w:tr w:rsidR="00C0788C" w:rsidRPr="00E94A8E" w:rsidTr="005E7D91">
        <w:tc>
          <w:tcPr>
            <w:tcW w:w="5061" w:type="dxa"/>
            <w:gridSpan w:val="2"/>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Совместная деятельность взрослого и детей</w:t>
            </w:r>
          </w:p>
        </w:tc>
        <w:tc>
          <w:tcPr>
            <w:tcW w:w="2436" w:type="dxa"/>
            <w:vMerge w:val="restart"/>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Самостоятельная деятельность детей (СДД)</w:t>
            </w:r>
          </w:p>
        </w:tc>
        <w:tc>
          <w:tcPr>
            <w:tcW w:w="2250" w:type="dxa"/>
            <w:vMerge w:val="restart"/>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Взаимодействие с семьей (ВС)</w:t>
            </w:r>
          </w:p>
        </w:tc>
      </w:tr>
      <w:tr w:rsidR="00C0788C" w:rsidRPr="00E94A8E" w:rsidTr="005E7D91">
        <w:tc>
          <w:tcPr>
            <w:tcW w:w="2619" w:type="dxa"/>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Образовательная деятельность (ОД)</w:t>
            </w:r>
          </w:p>
        </w:tc>
        <w:tc>
          <w:tcPr>
            <w:tcW w:w="2442" w:type="dxa"/>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788C" w:rsidRPr="00E94A8E" w:rsidRDefault="00C0788C" w:rsidP="005E7D91">
            <w:pPr>
              <w:spacing w:after="0" w:line="240" w:lineRule="auto"/>
              <w:rPr>
                <w:rFonts w:ascii="Times New Roman" w:eastAsia="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788C" w:rsidRPr="00E94A8E" w:rsidRDefault="00C0788C" w:rsidP="005E7D91">
            <w:pPr>
              <w:spacing w:after="0" w:line="240" w:lineRule="auto"/>
              <w:rPr>
                <w:rFonts w:ascii="Times New Roman" w:eastAsia="Times New Roman" w:hAnsi="Times New Roman" w:cs="Times New Roman"/>
                <w:b/>
                <w:sz w:val="24"/>
                <w:szCs w:val="24"/>
              </w:rPr>
            </w:pPr>
          </w:p>
        </w:tc>
      </w:tr>
      <w:tr w:rsidR="00C0788C" w:rsidRPr="00E94A8E" w:rsidTr="005E7D91">
        <w:tc>
          <w:tcPr>
            <w:tcW w:w="9747" w:type="dxa"/>
            <w:gridSpan w:val="4"/>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C0788C" w:rsidRPr="00E94A8E" w:rsidTr="005E7D91">
        <w:tc>
          <w:tcPr>
            <w:tcW w:w="2619" w:type="dxa"/>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Эмоционально-практическое взаимодействие (игры с предметами и сюжетными игрушками).</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Обучающие игры с использованием предметов и игрушек.</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Коммуникативные игры с включением малых фольклорных форм (потешки, прибаутки, колыбельные).</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Сюжетно-ролевая игра.</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Игра-драматизация.</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Традиция ежедневного чтения художественной и познавательной литературы;</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 подбор загадок, пословиц, поговорок, заучивание стихотворений, рассматривание иллюстраций (беседа).</w:t>
            </w:r>
          </w:p>
        </w:tc>
        <w:tc>
          <w:tcPr>
            <w:tcW w:w="2442" w:type="dxa"/>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Речевое стимулирование (повторение, объяснение, обсуждение, побуждение, напоминание, уточнение).</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Беседа с опорой на зрительное восприятие и без опоры на него.</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Хороводные игры, пальчиковые игры.</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Поддержание социального контакта.</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Работа в театральном уголке.</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Кукольные спектакли</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Создание копилки слов «Слова осени»..,</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Проведение речевых традиций «Я дарю тебе словечко»..;</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Организация выставок» «Моя любимая игрушка»,«Семейный альбом» и т.д.</w:t>
            </w:r>
          </w:p>
          <w:p w:rsidR="00C0788C" w:rsidRPr="00E94A8E" w:rsidRDefault="00C0788C" w:rsidP="005E7D91">
            <w:pPr>
              <w:spacing w:after="0" w:line="240" w:lineRule="auto"/>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Содержательное игровое взаимодействие детей (совместные игры с использованием предметов и игрушек),</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Совместная предметная и продуктивная деятельность детей (коллективный монолог).</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Игры в парах и совместные игры.</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Игра-импровизация по мотивам сказок.</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Театрализованные игры.</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Продуктивная деятельность.</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Настольно-печатные игры.</w:t>
            </w:r>
          </w:p>
        </w:tc>
        <w:tc>
          <w:tcPr>
            <w:tcW w:w="2250" w:type="dxa"/>
            <w:tcBorders>
              <w:top w:val="single" w:sz="4" w:space="0" w:color="000000"/>
              <w:left w:val="single" w:sz="4" w:space="0" w:color="000000"/>
              <w:bottom w:val="single" w:sz="4" w:space="0" w:color="000000"/>
              <w:right w:val="single" w:sz="4" w:space="0" w:color="000000"/>
            </w:tcBorders>
          </w:tcPr>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Эмоционально-практическое взаимодействие (игры с предметами и сюжетными игрушками, продуктивная деятельность).</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Игры парами.</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Беседы.</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Пример взрослого.</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Чтение справочной литературы, рассматривание иллюстраций.</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Досуги, праздники.</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Посещение театра, прослушивание аудиозаписей.</w:t>
            </w:r>
          </w:p>
          <w:p w:rsidR="00C0788C" w:rsidRPr="00E94A8E" w:rsidRDefault="00C0788C" w:rsidP="005E7D91">
            <w:pPr>
              <w:spacing w:after="0" w:line="240" w:lineRule="auto"/>
              <w:rPr>
                <w:rFonts w:ascii="Times New Roman" w:eastAsia="Times New Roman" w:hAnsi="Times New Roman" w:cs="Times New Roman"/>
                <w:sz w:val="24"/>
                <w:szCs w:val="24"/>
              </w:rPr>
            </w:pPr>
          </w:p>
        </w:tc>
      </w:tr>
    </w:tbl>
    <w:p w:rsidR="0084481F" w:rsidRDefault="006D2695" w:rsidP="00F31C82">
      <w:pPr>
        <w:spacing w:after="0" w:line="240" w:lineRule="auto"/>
        <w:rPr>
          <w:rFonts w:ascii="Times New Roman" w:hAnsi="Times New Roman" w:cs="Times New Roman"/>
          <w:sz w:val="24"/>
          <w:szCs w:val="24"/>
        </w:rPr>
      </w:pPr>
      <w:r w:rsidRPr="0084481F">
        <w:rPr>
          <w:rFonts w:ascii="Times New Roman" w:hAnsi="Times New Roman" w:cs="Times New Roman"/>
          <w:sz w:val="24"/>
          <w:szCs w:val="24"/>
        </w:rPr>
        <w:t>Педагогами ДО</w:t>
      </w:r>
      <w:r w:rsidR="0084481F" w:rsidRPr="0084481F">
        <w:rPr>
          <w:rFonts w:ascii="Times New Roman" w:hAnsi="Times New Roman" w:cs="Times New Roman"/>
          <w:sz w:val="24"/>
          <w:szCs w:val="24"/>
        </w:rPr>
        <w:t>У во всех возрастных группах внедряются  в практику работы инновационные  речевые  технологии</w:t>
      </w:r>
      <w:r w:rsidR="0084481F">
        <w:rPr>
          <w:rFonts w:ascii="Times New Roman" w:hAnsi="Times New Roman" w:cs="Times New Roman"/>
          <w:sz w:val="24"/>
          <w:szCs w:val="24"/>
        </w:rPr>
        <w:t>, наработан методический материал.</w:t>
      </w:r>
    </w:p>
    <w:p w:rsidR="00937B90" w:rsidRPr="0084481F" w:rsidRDefault="00937B90" w:rsidP="00F31C82">
      <w:pPr>
        <w:spacing w:after="0" w:line="240" w:lineRule="auto"/>
        <w:rPr>
          <w:rFonts w:ascii="Times New Roman" w:hAnsi="Times New Roman" w:cs="Times New Roman"/>
          <w:b/>
          <w:sz w:val="24"/>
          <w:szCs w:val="24"/>
        </w:rPr>
      </w:pPr>
    </w:p>
    <w:p w:rsidR="00E94A8E" w:rsidRPr="00E94A8E" w:rsidRDefault="00E94A8E" w:rsidP="00E94A8E">
      <w:pPr>
        <w:spacing w:after="0" w:line="240" w:lineRule="auto"/>
        <w:rPr>
          <w:rFonts w:ascii="Times New Roman" w:hAnsi="Times New Roman" w:cs="Times New Roman"/>
          <w:b/>
          <w:sz w:val="24"/>
          <w:szCs w:val="24"/>
        </w:rPr>
      </w:pPr>
      <w:r w:rsidRPr="00E94A8E">
        <w:rPr>
          <w:rFonts w:ascii="Times New Roman" w:hAnsi="Times New Roman" w:cs="Times New Roman"/>
          <w:b/>
          <w:sz w:val="24"/>
          <w:szCs w:val="24"/>
        </w:rPr>
        <w:t>Методическое обеспечение образовательной области «Речевое развитие»</w:t>
      </w:r>
    </w:p>
    <w:p w:rsidR="00E94A8E" w:rsidRPr="00E94A8E" w:rsidRDefault="00E94A8E" w:rsidP="00E94A8E">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Занятия по развитию речи в детском саду / Под ред. О.С. Ушаковой. – М.: Просвещение, 1993.</w:t>
      </w:r>
    </w:p>
    <w:p w:rsidR="00E94A8E" w:rsidRPr="00E94A8E" w:rsidRDefault="00E94A8E" w:rsidP="00E94A8E">
      <w:pPr>
        <w:spacing w:after="0" w:line="240" w:lineRule="auto"/>
        <w:ind w:hanging="720"/>
        <w:rPr>
          <w:rFonts w:ascii="Times New Roman" w:hAnsi="Times New Roman" w:cs="Times New Roman"/>
          <w:sz w:val="24"/>
          <w:szCs w:val="24"/>
        </w:rPr>
      </w:pPr>
      <w:r w:rsidRPr="00E94A8E">
        <w:rPr>
          <w:rFonts w:ascii="Times New Roman" w:hAnsi="Times New Roman" w:cs="Times New Roman"/>
          <w:sz w:val="24"/>
          <w:szCs w:val="24"/>
        </w:rPr>
        <w:t>Развитие речи детей (по возрастам рабочая тетрадь) Просвещение, 2015</w:t>
      </w:r>
    </w:p>
    <w:p w:rsidR="00E94A8E" w:rsidRPr="00E94A8E" w:rsidRDefault="00E94A8E" w:rsidP="00E94A8E">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Баева Н.А. Обучение грамоте в ДОУ. Баева Н.А.  М., Аркти, 2007</w:t>
      </w:r>
    </w:p>
    <w:p w:rsidR="00E94A8E" w:rsidRPr="00E94A8E" w:rsidRDefault="00E94A8E" w:rsidP="00E94A8E">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Учусь говорить. Метод.реком. для воспитателей, работающих с детьми 3-6 лет по программе «Радуга, Гербова В.В. Просвещение. 2002</w:t>
      </w:r>
    </w:p>
    <w:p w:rsidR="00E94A8E" w:rsidRPr="00E94A8E" w:rsidRDefault="00E94A8E" w:rsidP="00E94A8E">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Хрестоматия "Книга для чтения в детском саду и дома"  2-4 года. Гербова В.В. М., просвещение 2002</w:t>
      </w:r>
    </w:p>
    <w:p w:rsidR="00E94A8E" w:rsidRPr="00E94A8E" w:rsidRDefault="00E94A8E" w:rsidP="00E94A8E">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Хрестоматия "Книга для чтения в детском саду и дома" 4-5  летГербова В.В. М. Просвещение 2002</w:t>
      </w:r>
    </w:p>
    <w:p w:rsidR="00E94A8E" w:rsidRPr="00E94A8E" w:rsidRDefault="00E94A8E" w:rsidP="00E94A8E">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lastRenderedPageBreak/>
        <w:t>Хрестоматия "Книга для чтения в детском саду и дома" 5-7 лет Гербова В.В.     М. Просвещение, 2002</w:t>
      </w:r>
    </w:p>
    <w:p w:rsidR="00E94A8E" w:rsidRPr="00E94A8E" w:rsidRDefault="00E94A8E" w:rsidP="00E94A8E">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Учусь говорить. Методические рекомендации для воспитателей. М. Гербова В.В.     Просвещение  2002</w:t>
      </w:r>
    </w:p>
    <w:p w:rsidR="00E94A8E" w:rsidRPr="00E94A8E" w:rsidRDefault="00E94A8E" w:rsidP="00E94A8E">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Учусь говорить. Пособие для детей младшего дошкольного возраста. Гербова В.В.      М. Просвещение2002</w:t>
      </w:r>
    </w:p>
    <w:p w:rsidR="00E94A8E" w:rsidRPr="00E94A8E" w:rsidRDefault="00E94A8E" w:rsidP="00E94A8E">
      <w:pPr>
        <w:spacing w:after="0" w:line="240" w:lineRule="auto"/>
        <w:rPr>
          <w:rFonts w:ascii="Times New Roman" w:hAnsi="Times New Roman" w:cs="Times New Roman"/>
          <w:i/>
          <w:sz w:val="24"/>
          <w:szCs w:val="24"/>
        </w:rPr>
      </w:pPr>
      <w:r w:rsidRPr="00E94A8E">
        <w:rPr>
          <w:rFonts w:ascii="Times New Roman" w:hAnsi="Times New Roman" w:cs="Times New Roman"/>
          <w:sz w:val="24"/>
          <w:szCs w:val="24"/>
        </w:rPr>
        <w:t>Пособие. Обучение грамоте детей дошкольного возраста. Марцинкевич Г.Ф.:Волгоград. «Учитель»</w:t>
      </w:r>
    </w:p>
    <w:p w:rsidR="00E94A8E" w:rsidRPr="00E94A8E" w:rsidRDefault="00E94A8E" w:rsidP="00E94A8E">
      <w:pPr>
        <w:shd w:val="clear" w:color="auto" w:fill="FFFFFF"/>
        <w:spacing w:after="0" w:line="240" w:lineRule="auto"/>
        <w:rPr>
          <w:rFonts w:ascii="Times New Roman" w:hAnsi="Times New Roman" w:cs="Times New Roman"/>
          <w:b/>
          <w:sz w:val="24"/>
          <w:szCs w:val="24"/>
        </w:rPr>
      </w:pPr>
      <w:r w:rsidRPr="00E94A8E">
        <w:rPr>
          <w:rFonts w:ascii="Times New Roman" w:hAnsi="Times New Roman" w:cs="Times New Roman"/>
          <w:sz w:val="24"/>
          <w:szCs w:val="24"/>
        </w:rPr>
        <w:t>«Учусь говорить» Гербова В.В. Методические рекомендации. Москва «Просвещение» 2000г.</w:t>
      </w:r>
    </w:p>
    <w:p w:rsidR="003C5A56" w:rsidRPr="00993218" w:rsidRDefault="003C5A56" w:rsidP="00F31C82">
      <w:pPr>
        <w:spacing w:after="0" w:line="240" w:lineRule="auto"/>
        <w:rPr>
          <w:rFonts w:ascii="Times New Roman" w:hAnsi="Times New Roman" w:cs="Times New Roman"/>
          <w:b/>
          <w:i/>
          <w:sz w:val="28"/>
          <w:szCs w:val="28"/>
        </w:rPr>
      </w:pPr>
    </w:p>
    <w:p w:rsidR="00C0788C" w:rsidRPr="00993218" w:rsidRDefault="00993218" w:rsidP="00993218">
      <w:pPr>
        <w:tabs>
          <w:tab w:val="left" w:pos="709"/>
          <w:tab w:val="left" w:pos="993"/>
        </w:tabs>
        <w:spacing w:after="0" w:line="240" w:lineRule="auto"/>
        <w:rPr>
          <w:rFonts w:ascii="Times New Roman" w:eastAsiaTheme="minorHAnsi" w:hAnsi="Times New Roman" w:cs="Times New Roman"/>
          <w:b/>
          <w:bCs/>
          <w:kern w:val="24"/>
          <w:sz w:val="28"/>
          <w:szCs w:val="28"/>
          <w:lang w:eastAsia="en-US"/>
        </w:rPr>
      </w:pPr>
      <w:r w:rsidRPr="00993218">
        <w:rPr>
          <w:rFonts w:ascii="Times New Roman" w:eastAsiaTheme="minorHAnsi" w:hAnsi="Times New Roman" w:cs="Times New Roman"/>
          <w:b/>
          <w:bCs/>
          <w:kern w:val="24"/>
          <w:sz w:val="28"/>
          <w:szCs w:val="28"/>
          <w:lang w:eastAsia="en-US"/>
        </w:rPr>
        <w:t>ОО</w:t>
      </w:r>
      <w:r w:rsidR="00C0788C" w:rsidRPr="00993218">
        <w:rPr>
          <w:rFonts w:ascii="Times New Roman" w:eastAsiaTheme="minorHAnsi" w:hAnsi="Times New Roman" w:cs="Times New Roman"/>
          <w:b/>
          <w:bCs/>
          <w:kern w:val="24"/>
          <w:sz w:val="28"/>
          <w:szCs w:val="28"/>
          <w:lang w:eastAsia="en-US"/>
        </w:rPr>
        <w:t xml:space="preserve"> «Художественно-эстетическое развитие».</w:t>
      </w:r>
    </w:p>
    <w:p w:rsidR="00DF667E" w:rsidRPr="00E94A8E" w:rsidRDefault="00DF667E" w:rsidP="00C0788C">
      <w:pPr>
        <w:tabs>
          <w:tab w:val="left" w:pos="709"/>
          <w:tab w:val="left" w:pos="993"/>
        </w:tabs>
        <w:spacing w:after="0" w:line="240" w:lineRule="auto"/>
        <w:jc w:val="center"/>
        <w:rPr>
          <w:rFonts w:ascii="Times New Roman" w:eastAsiaTheme="minorHAnsi" w:hAnsi="Times New Roman" w:cs="Times New Roman"/>
          <w:b/>
          <w:bCs/>
          <w:kern w:val="24"/>
          <w:sz w:val="24"/>
          <w:szCs w:val="24"/>
          <w:lang w:eastAsia="en-US"/>
        </w:rPr>
      </w:pPr>
    </w:p>
    <w:p w:rsidR="00641406" w:rsidRDefault="00641406" w:rsidP="00C0788C">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C0788C" w:rsidRPr="00641406" w:rsidRDefault="00C0788C" w:rsidP="00C0788C">
      <w:pPr>
        <w:spacing w:after="0" w:line="240" w:lineRule="auto"/>
        <w:jc w:val="both"/>
        <w:rPr>
          <w:rFonts w:ascii="Times New Roman" w:hAnsi="Times New Roman" w:cs="Times New Roman"/>
          <w:i/>
          <w:sz w:val="24"/>
          <w:szCs w:val="24"/>
        </w:rPr>
      </w:pPr>
      <w:r w:rsidRPr="00641406">
        <w:rPr>
          <w:rFonts w:ascii="Times New Roman" w:hAnsi="Times New Roman" w:cs="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xml:space="preserve">- содействовать накоплению детьми опыта восприятия высокохудожественных произведений искусства; </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воспитывать у детей уважение к искусству как ценному общественно признанному делу;</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C0788C" w:rsidRPr="00641406" w:rsidRDefault="00C0788C" w:rsidP="00C0788C">
      <w:pPr>
        <w:spacing w:after="0" w:line="240" w:lineRule="auto"/>
        <w:jc w:val="both"/>
        <w:rPr>
          <w:rFonts w:ascii="Times New Roman" w:hAnsi="Times New Roman" w:cs="Times New Roman"/>
          <w:i/>
          <w:sz w:val="24"/>
          <w:szCs w:val="24"/>
        </w:rPr>
      </w:pPr>
      <w:r w:rsidRPr="00641406">
        <w:rPr>
          <w:rFonts w:ascii="Times New Roman" w:hAnsi="Times New Roman" w:cs="Times New Roman"/>
          <w:i/>
          <w:sz w:val="24"/>
          <w:szCs w:val="24"/>
        </w:rPr>
        <w:t>Становление эстетического отношения к окружающему миру:</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xml:space="preserve"> - вызывать интерес к произведениям искусства, предметному миру  и природе; </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вырабатывать потребность в постоянном общении с произведениями искусства;</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развивать представление о разнообразии цветов и оттенков, звуков, красоты, пластики движений, выразительности слова;</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развивать воображение, образное мышление, эстетический вкус при восприятии произведений искусства и природы.</w:t>
      </w:r>
    </w:p>
    <w:p w:rsidR="00C0788C" w:rsidRPr="00641406" w:rsidRDefault="00C0788C" w:rsidP="00C0788C">
      <w:pPr>
        <w:spacing w:after="0" w:line="240" w:lineRule="auto"/>
        <w:jc w:val="both"/>
        <w:rPr>
          <w:rFonts w:ascii="Times New Roman" w:hAnsi="Times New Roman" w:cs="Times New Roman"/>
          <w:b/>
          <w:i/>
          <w:sz w:val="24"/>
          <w:szCs w:val="24"/>
        </w:rPr>
      </w:pPr>
      <w:r w:rsidRPr="00641406">
        <w:rPr>
          <w:rFonts w:ascii="Times New Roman" w:hAnsi="Times New Roman" w:cs="Times New Roman"/>
          <w:b/>
          <w:i/>
          <w:sz w:val="24"/>
          <w:szCs w:val="24"/>
        </w:rPr>
        <w:t xml:space="preserve">Формирование элементарных представлений о видах искусства: </w:t>
      </w:r>
    </w:p>
    <w:p w:rsidR="00C0788C" w:rsidRPr="00E94A8E" w:rsidRDefault="00C0788C" w:rsidP="00C0788C">
      <w:pPr>
        <w:spacing w:after="0" w:line="240" w:lineRule="auto"/>
        <w:jc w:val="both"/>
        <w:rPr>
          <w:rFonts w:ascii="Times New Roman" w:hAnsi="Times New Roman" w:cs="Times New Roman"/>
          <w:bCs/>
          <w:sz w:val="24"/>
          <w:szCs w:val="24"/>
        </w:rPr>
      </w:pPr>
      <w:r w:rsidRPr="00E94A8E">
        <w:rPr>
          <w:rFonts w:ascii="Times New Roman" w:hAnsi="Times New Roman" w:cs="Times New Roman"/>
          <w:sz w:val="24"/>
          <w:szCs w:val="24"/>
        </w:rPr>
        <w:t xml:space="preserve">- формировать элементарные представления о видах искусства: </w:t>
      </w:r>
      <w:r w:rsidRPr="00E94A8E">
        <w:rPr>
          <w:rFonts w:ascii="Times New Roman" w:hAnsi="Times New Roman" w:cs="Times New Roman"/>
          <w:bCs/>
          <w:sz w:val="24"/>
          <w:szCs w:val="24"/>
        </w:rPr>
        <w:t xml:space="preserve">архитектуре,изобразительном искусстве </w:t>
      </w:r>
      <w:r w:rsidRPr="00E94A8E">
        <w:rPr>
          <w:rFonts w:ascii="Times New Roman" w:hAnsi="Times New Roman" w:cs="Times New Roman"/>
          <w:b/>
          <w:sz w:val="24"/>
          <w:szCs w:val="24"/>
        </w:rPr>
        <w:t>(</w:t>
      </w:r>
      <w:r w:rsidRPr="00E94A8E">
        <w:rPr>
          <w:rFonts w:ascii="Times New Roman" w:hAnsi="Times New Roman" w:cs="Times New Roman"/>
          <w:bCs/>
          <w:sz w:val="24"/>
          <w:szCs w:val="24"/>
        </w:rPr>
        <w:t xml:space="preserve">графика живопись скульптура), декоративно-прикладном искусстве, </w:t>
      </w:r>
      <w:r w:rsidRPr="00E94A8E">
        <w:rPr>
          <w:rFonts w:ascii="Times New Roman" w:hAnsi="Times New Roman" w:cs="Times New Roman"/>
          <w:sz w:val="24"/>
          <w:szCs w:val="24"/>
        </w:rPr>
        <w:t>литературе (</w:t>
      </w:r>
      <w:r w:rsidRPr="00E94A8E">
        <w:rPr>
          <w:rFonts w:ascii="Times New Roman" w:hAnsi="Times New Roman" w:cs="Times New Roman"/>
          <w:iCs/>
          <w:sz w:val="24"/>
          <w:szCs w:val="24"/>
        </w:rPr>
        <w:t>лирика,рассказ), фольклоре (</w:t>
      </w:r>
      <w:hyperlink r:id="rId11" w:tooltip="Сказка" w:history="1">
        <w:r w:rsidRPr="00E94A8E">
          <w:rPr>
            <w:rFonts w:ascii="Times New Roman" w:hAnsi="Times New Roman" w:cs="Times New Roman"/>
            <w:sz w:val="24"/>
            <w:szCs w:val="24"/>
          </w:rPr>
          <w:t>сказки</w:t>
        </w:r>
      </w:hyperlink>
      <w:r w:rsidRPr="00E94A8E">
        <w:rPr>
          <w:rFonts w:ascii="Times New Roman" w:hAnsi="Times New Roman" w:cs="Times New Roman"/>
          <w:sz w:val="24"/>
          <w:szCs w:val="24"/>
          <w:u w:val="single"/>
        </w:rPr>
        <w:t>-</w:t>
      </w:r>
      <w:r w:rsidRPr="00E94A8E">
        <w:rPr>
          <w:rFonts w:ascii="Times New Roman" w:hAnsi="Times New Roman" w:cs="Times New Roman"/>
          <w:sz w:val="24"/>
          <w:szCs w:val="24"/>
        </w:rPr>
        <w:t>потешки и др.),</w:t>
      </w:r>
      <w:r w:rsidRPr="00E94A8E">
        <w:rPr>
          <w:rFonts w:ascii="Times New Roman" w:hAnsi="Times New Roman" w:cs="Times New Roman"/>
          <w:iCs/>
          <w:sz w:val="24"/>
          <w:szCs w:val="24"/>
        </w:rPr>
        <w:t xml:space="preserve"> музыкальном искусстве (</w:t>
      </w:r>
      <w:r w:rsidRPr="00E94A8E">
        <w:rPr>
          <w:rFonts w:ascii="Times New Roman" w:hAnsi="Times New Roman" w:cs="Times New Roman"/>
          <w:sz w:val="24"/>
          <w:szCs w:val="24"/>
        </w:rPr>
        <w:t>песня, танец, марш)</w:t>
      </w:r>
      <w:r w:rsidRPr="00E94A8E">
        <w:rPr>
          <w:rFonts w:ascii="Times New Roman" w:hAnsi="Times New Roman" w:cs="Times New Roman"/>
          <w:bCs/>
          <w:sz w:val="24"/>
          <w:szCs w:val="24"/>
        </w:rPr>
        <w:t>театральном, фото - и киноискусстве, дизайне;</w:t>
      </w:r>
    </w:p>
    <w:p w:rsidR="00C0788C" w:rsidRPr="00E94A8E" w:rsidRDefault="00C0788C" w:rsidP="00C0788C">
      <w:pPr>
        <w:spacing w:after="0" w:line="240" w:lineRule="auto"/>
        <w:jc w:val="both"/>
        <w:rPr>
          <w:rFonts w:ascii="Times New Roman" w:hAnsi="Times New Roman" w:cs="Times New Roman"/>
          <w:bCs/>
          <w:sz w:val="24"/>
          <w:szCs w:val="24"/>
        </w:rPr>
      </w:pPr>
      <w:r w:rsidRPr="00E94A8E">
        <w:rPr>
          <w:rFonts w:ascii="Times New Roman" w:hAnsi="Times New Roman" w:cs="Times New Roman"/>
          <w:bCs/>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развивать способность наслаждаться многообразием форм, красок, звуков, красотой движений, образностью и богатством русского языка.</w:t>
      </w:r>
    </w:p>
    <w:p w:rsidR="00C0788C" w:rsidRPr="00641406" w:rsidRDefault="00C0788C" w:rsidP="00C0788C">
      <w:pPr>
        <w:spacing w:after="0" w:line="240" w:lineRule="auto"/>
        <w:jc w:val="both"/>
        <w:rPr>
          <w:rFonts w:ascii="Times New Roman" w:hAnsi="Times New Roman" w:cs="Times New Roman"/>
          <w:b/>
          <w:i/>
          <w:sz w:val="24"/>
          <w:szCs w:val="24"/>
        </w:rPr>
      </w:pPr>
      <w:r w:rsidRPr="00641406">
        <w:rPr>
          <w:rFonts w:ascii="Times New Roman" w:hAnsi="Times New Roman" w:cs="Times New Roman"/>
          <w:b/>
          <w:i/>
          <w:sz w:val="24"/>
          <w:szCs w:val="24"/>
        </w:rPr>
        <w:t>Стимулирование сопереживания персонажам художественных произведений:</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содействовать накоплению опыта восприятия произведений искусства и эмоциональной отзывчивости на них;</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развитие основ художественного вкуса;</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побуждать высказывать свои предпочтения и давать эстетическую оценку произведениям искусства.</w:t>
      </w:r>
    </w:p>
    <w:p w:rsidR="00C0788C" w:rsidRPr="00641406" w:rsidRDefault="00C0788C" w:rsidP="00C0788C">
      <w:pPr>
        <w:spacing w:after="0" w:line="240" w:lineRule="auto"/>
        <w:jc w:val="both"/>
        <w:rPr>
          <w:rFonts w:ascii="Times New Roman" w:hAnsi="Times New Roman" w:cs="Times New Roman"/>
          <w:b/>
          <w:i/>
          <w:sz w:val="24"/>
          <w:szCs w:val="24"/>
        </w:rPr>
      </w:pPr>
      <w:r w:rsidRPr="00641406">
        <w:rPr>
          <w:rFonts w:ascii="Times New Roman" w:hAnsi="Times New Roman" w:cs="Times New Roman"/>
          <w:b/>
          <w:i/>
          <w:sz w:val="24"/>
          <w:szCs w:val="24"/>
        </w:rPr>
        <w:t xml:space="preserve">Реализация самостоятельной творческой деятельности детей (изобразительной, конструктивно-модельной, музыкальной, и др.): </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поддерживать стремление детей к творчеству;</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содействовать формированию у детей практических навыков в художественно-эстетических видах деятельности;</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lastRenderedPageBreak/>
        <w:t>- обогащать и расширять  художественный опыт детей, поддерживать и направлять эмоционально эстетическую трактовку образов;</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 xml:space="preserve">- развивать способность к импровизациям в различных видах искусства; </w:t>
      </w:r>
    </w:p>
    <w:p w:rsidR="00C0788C" w:rsidRPr="00E94A8E" w:rsidRDefault="00C0788C" w:rsidP="00C0788C">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учить добиваться выразительной передачи образа через форму, строение, пропорции, детали, звуки, движения, жесты, мимику и др.</w:t>
      </w:r>
    </w:p>
    <w:p w:rsidR="00C0788C" w:rsidRPr="00E94A8E" w:rsidRDefault="00C0788C" w:rsidP="00C0788C">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41406" w:rsidRDefault="00641406" w:rsidP="007A1125">
      <w:pPr>
        <w:pStyle w:val="af0"/>
        <w:shd w:val="clear" w:color="auto" w:fill="FFFFFF"/>
        <w:spacing w:before="0" w:beforeAutospacing="0" w:after="0" w:afterAutospacing="0"/>
        <w:textAlignment w:val="baseline"/>
        <w:rPr>
          <w:rStyle w:val="af1"/>
          <w:b w:val="0"/>
          <w:i/>
          <w:color w:val="373737"/>
          <w:bdr w:val="none" w:sz="0" w:space="0" w:color="auto" w:frame="1"/>
        </w:rPr>
      </w:pPr>
      <w:r w:rsidRPr="00641406">
        <w:rPr>
          <w:rStyle w:val="af1"/>
          <w:b w:val="0"/>
          <w:i/>
          <w:color w:val="373737"/>
          <w:bdr w:val="none" w:sz="0" w:space="0" w:color="auto" w:frame="1"/>
        </w:rPr>
        <w:t>Основные направления реализации образовательной области</w:t>
      </w:r>
    </w:p>
    <w:p w:rsidR="00C0788C" w:rsidRPr="00641406" w:rsidRDefault="008F04E9" w:rsidP="007A1125">
      <w:pPr>
        <w:pStyle w:val="af0"/>
        <w:shd w:val="clear" w:color="auto" w:fill="FFFFFF"/>
        <w:spacing w:before="0" w:beforeAutospacing="0" w:after="0" w:afterAutospacing="0"/>
        <w:textAlignment w:val="baseline"/>
        <w:rPr>
          <w:b/>
          <w:i/>
          <w:color w:val="373737"/>
        </w:rPr>
      </w:pPr>
      <w:r>
        <w:rPr>
          <w:b/>
        </w:rPr>
        <w:t>«</w:t>
      </w:r>
      <w:r w:rsidRPr="00641406">
        <w:rPr>
          <w:i/>
        </w:rPr>
        <w:t>Х</w:t>
      </w:r>
      <w:r w:rsidR="00C0788C" w:rsidRPr="00641406">
        <w:rPr>
          <w:i/>
        </w:rPr>
        <w:t xml:space="preserve">удожественно-эстетической </w:t>
      </w:r>
      <w:r w:rsidRPr="00641406">
        <w:rPr>
          <w:i/>
        </w:rPr>
        <w:t>развитие»</w:t>
      </w:r>
    </w:p>
    <w:p w:rsidR="00C0788C" w:rsidRPr="00E94A8E" w:rsidRDefault="00C0788C" w:rsidP="00C0788C">
      <w:pPr>
        <w:shd w:val="clear" w:color="auto" w:fill="FFFFFF"/>
        <w:spacing w:after="0" w:line="240" w:lineRule="auto"/>
        <w:rPr>
          <w:rFonts w:ascii="Times New Roman" w:hAnsi="Times New Roman" w:cs="Times New Roman"/>
          <w:sz w:val="24"/>
          <w:szCs w:val="24"/>
        </w:rPr>
      </w:pPr>
      <w:r w:rsidRPr="00E94A8E">
        <w:rPr>
          <w:rFonts w:ascii="Times New Roman" w:hAnsi="Times New Roman" w:cs="Times New Roman"/>
          <w:sz w:val="24"/>
          <w:szCs w:val="24"/>
        </w:rPr>
        <w:t>Рисование</w:t>
      </w:r>
    </w:p>
    <w:p w:rsidR="00C0788C" w:rsidRPr="00E94A8E" w:rsidRDefault="00C0788C" w:rsidP="00C0788C">
      <w:pPr>
        <w:shd w:val="clear" w:color="auto" w:fill="FFFFFF"/>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Лепка </w:t>
      </w:r>
    </w:p>
    <w:p w:rsidR="00C0788C" w:rsidRPr="00E94A8E" w:rsidRDefault="00C0788C" w:rsidP="00C0788C">
      <w:pPr>
        <w:shd w:val="clear" w:color="auto" w:fill="FFFFFF"/>
        <w:spacing w:after="0" w:line="240" w:lineRule="auto"/>
        <w:rPr>
          <w:rFonts w:ascii="Times New Roman" w:hAnsi="Times New Roman" w:cs="Times New Roman"/>
          <w:sz w:val="24"/>
          <w:szCs w:val="24"/>
        </w:rPr>
      </w:pPr>
      <w:r w:rsidRPr="00E94A8E">
        <w:rPr>
          <w:rFonts w:ascii="Times New Roman" w:hAnsi="Times New Roman" w:cs="Times New Roman"/>
          <w:sz w:val="24"/>
          <w:szCs w:val="24"/>
        </w:rPr>
        <w:t>Аппликация</w:t>
      </w:r>
    </w:p>
    <w:p w:rsidR="00C0788C" w:rsidRPr="00E94A8E" w:rsidRDefault="00C0788C" w:rsidP="00C0788C">
      <w:pPr>
        <w:shd w:val="clear" w:color="auto" w:fill="FFFFFF"/>
        <w:spacing w:after="0" w:line="240" w:lineRule="auto"/>
        <w:rPr>
          <w:rFonts w:ascii="Times New Roman" w:hAnsi="Times New Roman" w:cs="Times New Roman"/>
          <w:sz w:val="24"/>
          <w:szCs w:val="24"/>
        </w:rPr>
      </w:pPr>
      <w:r w:rsidRPr="00E94A8E">
        <w:rPr>
          <w:rFonts w:ascii="Times New Roman" w:hAnsi="Times New Roman" w:cs="Times New Roman"/>
          <w:sz w:val="24"/>
          <w:szCs w:val="24"/>
        </w:rPr>
        <w:t>Художественный труд</w:t>
      </w:r>
    </w:p>
    <w:p w:rsidR="00C0788C" w:rsidRPr="00E94A8E" w:rsidRDefault="00C0788C" w:rsidP="00C0788C">
      <w:pPr>
        <w:shd w:val="clear" w:color="auto" w:fill="FFFFFF"/>
        <w:spacing w:after="0" w:line="240" w:lineRule="auto"/>
        <w:rPr>
          <w:rFonts w:ascii="Times New Roman" w:hAnsi="Times New Roman" w:cs="Times New Roman"/>
          <w:sz w:val="24"/>
          <w:szCs w:val="24"/>
        </w:rPr>
      </w:pPr>
      <w:r w:rsidRPr="00E94A8E">
        <w:rPr>
          <w:rFonts w:ascii="Times New Roman" w:hAnsi="Times New Roman" w:cs="Times New Roman"/>
          <w:sz w:val="24"/>
          <w:szCs w:val="24"/>
        </w:rPr>
        <w:t>Дизайн</w:t>
      </w:r>
    </w:p>
    <w:p w:rsidR="00C0788C" w:rsidRPr="00E94A8E" w:rsidRDefault="00C0788C" w:rsidP="00C0788C">
      <w:pPr>
        <w:shd w:val="clear" w:color="auto" w:fill="FFFFFF"/>
        <w:spacing w:after="0" w:line="240" w:lineRule="auto"/>
        <w:rPr>
          <w:rFonts w:ascii="Times New Roman" w:hAnsi="Times New Roman" w:cs="Times New Roman"/>
          <w:sz w:val="24"/>
          <w:szCs w:val="24"/>
        </w:rPr>
      </w:pPr>
      <w:r w:rsidRPr="00E94A8E">
        <w:rPr>
          <w:rFonts w:ascii="Times New Roman" w:hAnsi="Times New Roman" w:cs="Times New Roman"/>
          <w:sz w:val="24"/>
          <w:szCs w:val="24"/>
        </w:rPr>
        <w:t>Музыкальное развитие</w:t>
      </w:r>
    </w:p>
    <w:p w:rsidR="00C0788C" w:rsidRPr="00E94A8E" w:rsidRDefault="00C0788C" w:rsidP="00C0788C">
      <w:pPr>
        <w:shd w:val="clear" w:color="auto" w:fill="FFFFFF"/>
        <w:spacing w:after="0" w:line="240" w:lineRule="auto"/>
        <w:rPr>
          <w:rFonts w:ascii="Times New Roman" w:hAnsi="Times New Roman" w:cs="Times New Roman"/>
          <w:sz w:val="24"/>
          <w:szCs w:val="24"/>
        </w:rPr>
      </w:pPr>
      <w:r w:rsidRPr="00E94A8E">
        <w:rPr>
          <w:rFonts w:ascii="Times New Roman" w:hAnsi="Times New Roman" w:cs="Times New Roman"/>
          <w:sz w:val="24"/>
          <w:szCs w:val="24"/>
        </w:rPr>
        <w:t>Творческое конструирование</w:t>
      </w:r>
    </w:p>
    <w:p w:rsidR="00C0788C" w:rsidRPr="00E94A8E" w:rsidRDefault="00C0788C" w:rsidP="00C0788C">
      <w:pPr>
        <w:shd w:val="clear" w:color="auto" w:fill="FFFFFF"/>
        <w:spacing w:after="0" w:line="240" w:lineRule="auto"/>
        <w:rPr>
          <w:rFonts w:ascii="Times New Roman" w:hAnsi="Times New Roman" w:cs="Times New Roman"/>
          <w:sz w:val="24"/>
          <w:szCs w:val="24"/>
        </w:rPr>
      </w:pPr>
    </w:p>
    <w:tbl>
      <w:tblPr>
        <w:tblW w:w="10577" w:type="dxa"/>
        <w:tblLook w:val="04A0" w:firstRow="1" w:lastRow="0" w:firstColumn="1" w:lastColumn="0" w:noHBand="0" w:noVBand="1"/>
      </w:tblPr>
      <w:tblGrid>
        <w:gridCol w:w="3473"/>
        <w:gridCol w:w="1657"/>
        <w:gridCol w:w="236"/>
        <w:gridCol w:w="1581"/>
        <w:gridCol w:w="3474"/>
        <w:gridCol w:w="156"/>
      </w:tblGrid>
      <w:tr w:rsidR="00580ED2" w:rsidRPr="00E94A8E" w:rsidTr="00580ED2">
        <w:trPr>
          <w:gridAfter w:val="1"/>
          <w:wAfter w:w="156" w:type="dxa"/>
        </w:trPr>
        <w:tc>
          <w:tcPr>
            <w:tcW w:w="5130" w:type="dxa"/>
            <w:gridSpan w:val="2"/>
            <w:tcBorders>
              <w:top w:val="single" w:sz="4" w:space="0" w:color="auto"/>
              <w:left w:val="single" w:sz="4" w:space="0" w:color="auto"/>
              <w:bottom w:val="single" w:sz="4" w:space="0" w:color="auto"/>
              <w:right w:val="single" w:sz="4" w:space="0" w:color="auto"/>
            </w:tcBorders>
          </w:tcPr>
          <w:p w:rsidR="00580ED2" w:rsidRPr="00E94A8E" w:rsidRDefault="00580ED2" w:rsidP="005E7D91">
            <w:pPr>
              <w:jc w:val="center"/>
              <w:rPr>
                <w:rFonts w:ascii="Times New Roman" w:hAnsi="Times New Roman" w:cs="Times New Roman"/>
                <w:b/>
                <w:sz w:val="24"/>
                <w:szCs w:val="24"/>
              </w:rPr>
            </w:pPr>
            <w:r w:rsidRPr="00E94A8E">
              <w:rPr>
                <w:rFonts w:ascii="Times New Roman" w:hAnsi="Times New Roman" w:cs="Times New Roman"/>
                <w:b/>
                <w:sz w:val="24"/>
                <w:szCs w:val="24"/>
              </w:rPr>
              <w:t>Детское конструирование</w:t>
            </w:r>
          </w:p>
        </w:tc>
        <w:tc>
          <w:tcPr>
            <w:tcW w:w="5291" w:type="dxa"/>
            <w:gridSpan w:val="3"/>
            <w:tcBorders>
              <w:top w:val="single" w:sz="4" w:space="0" w:color="auto"/>
              <w:left w:val="single" w:sz="4" w:space="0" w:color="auto"/>
              <w:bottom w:val="single" w:sz="4" w:space="0" w:color="auto"/>
              <w:right w:val="single" w:sz="4" w:space="0" w:color="auto"/>
            </w:tcBorders>
          </w:tcPr>
          <w:p w:rsidR="00580ED2" w:rsidRPr="00E94A8E" w:rsidRDefault="00580ED2" w:rsidP="005E7D91">
            <w:pPr>
              <w:jc w:val="center"/>
              <w:rPr>
                <w:rFonts w:ascii="Times New Roman" w:hAnsi="Times New Roman" w:cs="Times New Roman"/>
                <w:b/>
                <w:sz w:val="24"/>
                <w:szCs w:val="24"/>
              </w:rPr>
            </w:pPr>
          </w:p>
        </w:tc>
      </w:tr>
      <w:tr w:rsidR="00580ED2" w:rsidRPr="00E94A8E" w:rsidTr="00580ED2">
        <w:tc>
          <w:tcPr>
            <w:tcW w:w="5130" w:type="dxa"/>
            <w:gridSpan w:val="2"/>
            <w:tcBorders>
              <w:top w:val="single" w:sz="4" w:space="0" w:color="auto"/>
              <w:left w:val="single" w:sz="4" w:space="0" w:color="auto"/>
              <w:bottom w:val="single" w:sz="4" w:space="0" w:color="auto"/>
            </w:tcBorders>
          </w:tcPr>
          <w:p w:rsidR="00580ED2" w:rsidRPr="00E94A8E" w:rsidRDefault="00580ED2" w:rsidP="005E7D91">
            <w:pPr>
              <w:jc w:val="center"/>
              <w:rPr>
                <w:rFonts w:ascii="Times New Roman" w:hAnsi="Times New Roman" w:cs="Times New Roman"/>
                <w:sz w:val="24"/>
                <w:szCs w:val="24"/>
              </w:rPr>
            </w:pPr>
            <w:r w:rsidRPr="00E94A8E">
              <w:rPr>
                <w:rFonts w:ascii="Times New Roman" w:hAnsi="Times New Roman" w:cs="Times New Roman"/>
                <w:sz w:val="24"/>
                <w:szCs w:val="24"/>
              </w:rPr>
              <w:t>Творческое</w:t>
            </w:r>
          </w:p>
        </w:tc>
        <w:tc>
          <w:tcPr>
            <w:tcW w:w="236" w:type="dxa"/>
            <w:tcBorders>
              <w:top w:val="single" w:sz="4" w:space="0" w:color="auto"/>
              <w:left w:val="single" w:sz="4" w:space="0" w:color="auto"/>
              <w:bottom w:val="single" w:sz="4" w:space="0" w:color="auto"/>
            </w:tcBorders>
          </w:tcPr>
          <w:p w:rsidR="00580ED2" w:rsidRPr="00E94A8E" w:rsidRDefault="00580ED2" w:rsidP="00580ED2">
            <w:pPr>
              <w:jc w:val="center"/>
              <w:rPr>
                <w:rFonts w:ascii="Times New Roman" w:hAnsi="Times New Roman" w:cs="Times New Roman"/>
                <w:sz w:val="24"/>
                <w:szCs w:val="24"/>
              </w:rPr>
            </w:pPr>
          </w:p>
        </w:tc>
        <w:tc>
          <w:tcPr>
            <w:tcW w:w="5211" w:type="dxa"/>
            <w:gridSpan w:val="3"/>
            <w:tcBorders>
              <w:top w:val="single" w:sz="4" w:space="0" w:color="auto"/>
              <w:bottom w:val="single" w:sz="4" w:space="0" w:color="auto"/>
              <w:right w:val="single" w:sz="4" w:space="0" w:color="auto"/>
            </w:tcBorders>
          </w:tcPr>
          <w:p w:rsidR="00580ED2" w:rsidRPr="00E94A8E" w:rsidRDefault="00580ED2" w:rsidP="005E7D91">
            <w:pPr>
              <w:jc w:val="center"/>
              <w:rPr>
                <w:rFonts w:ascii="Times New Roman" w:hAnsi="Times New Roman" w:cs="Times New Roman"/>
                <w:sz w:val="24"/>
                <w:szCs w:val="24"/>
              </w:rPr>
            </w:pPr>
            <w:r w:rsidRPr="00E94A8E">
              <w:rPr>
                <w:rFonts w:ascii="Times New Roman" w:hAnsi="Times New Roman" w:cs="Times New Roman"/>
                <w:sz w:val="24"/>
                <w:szCs w:val="24"/>
              </w:rPr>
              <w:t>Техническое</w:t>
            </w:r>
          </w:p>
        </w:tc>
      </w:tr>
      <w:tr w:rsidR="00580ED2" w:rsidRPr="00E94A8E" w:rsidTr="00580ED2">
        <w:tc>
          <w:tcPr>
            <w:tcW w:w="5130" w:type="dxa"/>
            <w:gridSpan w:val="2"/>
            <w:tcBorders>
              <w:top w:val="single" w:sz="4" w:space="0" w:color="auto"/>
              <w:left w:val="single" w:sz="4" w:space="0" w:color="auto"/>
              <w:bottom w:val="single" w:sz="4" w:space="0" w:color="auto"/>
            </w:tcBorders>
          </w:tcPr>
          <w:p w:rsidR="00580ED2" w:rsidRPr="00E94A8E" w:rsidRDefault="00580ED2" w:rsidP="005E7D91">
            <w:pPr>
              <w:jc w:val="center"/>
              <w:rPr>
                <w:rFonts w:ascii="Times New Roman" w:hAnsi="Times New Roman" w:cs="Times New Roman"/>
                <w:sz w:val="24"/>
                <w:szCs w:val="24"/>
              </w:rPr>
            </w:pPr>
            <w:r w:rsidRPr="00E94A8E">
              <w:rPr>
                <w:rFonts w:ascii="Times New Roman" w:hAnsi="Times New Roman" w:cs="Times New Roman"/>
                <w:sz w:val="24"/>
                <w:szCs w:val="24"/>
              </w:rPr>
              <w:t>Создание замысла</w:t>
            </w:r>
          </w:p>
        </w:tc>
        <w:tc>
          <w:tcPr>
            <w:tcW w:w="236" w:type="dxa"/>
            <w:tcBorders>
              <w:top w:val="single" w:sz="4" w:space="0" w:color="auto"/>
              <w:left w:val="single" w:sz="4" w:space="0" w:color="auto"/>
              <w:bottom w:val="single" w:sz="4" w:space="0" w:color="auto"/>
            </w:tcBorders>
          </w:tcPr>
          <w:p w:rsidR="00580ED2" w:rsidRPr="00E94A8E" w:rsidRDefault="00580ED2" w:rsidP="00580ED2">
            <w:pPr>
              <w:jc w:val="center"/>
              <w:rPr>
                <w:rFonts w:ascii="Times New Roman" w:hAnsi="Times New Roman" w:cs="Times New Roman"/>
                <w:sz w:val="24"/>
                <w:szCs w:val="24"/>
              </w:rPr>
            </w:pPr>
          </w:p>
        </w:tc>
        <w:tc>
          <w:tcPr>
            <w:tcW w:w="5211" w:type="dxa"/>
            <w:gridSpan w:val="3"/>
            <w:tcBorders>
              <w:top w:val="single" w:sz="4" w:space="0" w:color="auto"/>
              <w:right w:val="single" w:sz="4" w:space="0" w:color="auto"/>
            </w:tcBorders>
          </w:tcPr>
          <w:p w:rsidR="00580ED2" w:rsidRPr="00E94A8E" w:rsidRDefault="00580ED2" w:rsidP="005E7D91">
            <w:pPr>
              <w:jc w:val="center"/>
              <w:rPr>
                <w:rFonts w:ascii="Times New Roman" w:hAnsi="Times New Roman" w:cs="Times New Roman"/>
                <w:sz w:val="24"/>
                <w:szCs w:val="24"/>
              </w:rPr>
            </w:pPr>
            <w:r w:rsidRPr="00E94A8E">
              <w:rPr>
                <w:rFonts w:ascii="Times New Roman" w:hAnsi="Times New Roman" w:cs="Times New Roman"/>
                <w:sz w:val="24"/>
                <w:szCs w:val="24"/>
              </w:rPr>
              <w:t>Воплощение замысла</w:t>
            </w:r>
          </w:p>
        </w:tc>
      </w:tr>
      <w:tr w:rsidR="00C0788C" w:rsidRPr="00E94A8E" w:rsidTr="00580ED2">
        <w:trPr>
          <w:gridAfter w:val="1"/>
          <w:wAfter w:w="156" w:type="dxa"/>
        </w:trPr>
        <w:tc>
          <w:tcPr>
            <w:tcW w:w="10421" w:type="dxa"/>
            <w:gridSpan w:val="5"/>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Виды детского конструирования</w:t>
            </w:r>
          </w:p>
        </w:tc>
      </w:tr>
      <w:tr w:rsidR="00C0788C" w:rsidRPr="00E94A8E" w:rsidTr="00580ED2">
        <w:trPr>
          <w:gridAfter w:val="1"/>
          <w:wAfter w:w="156" w:type="dxa"/>
        </w:trPr>
        <w:tc>
          <w:tcPr>
            <w:tcW w:w="3473" w:type="dxa"/>
            <w:tcBorders>
              <w:top w:val="single" w:sz="4" w:space="0" w:color="auto"/>
              <w:left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Из строительного материала</w:t>
            </w:r>
          </w:p>
        </w:tc>
        <w:tc>
          <w:tcPr>
            <w:tcW w:w="3474" w:type="dxa"/>
            <w:gridSpan w:val="3"/>
            <w:tcBorders>
              <w:top w:val="single" w:sz="4" w:space="0" w:color="auto"/>
              <w:lef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 xml:space="preserve"> Практические и компьютерное</w:t>
            </w:r>
          </w:p>
        </w:tc>
        <w:tc>
          <w:tcPr>
            <w:tcW w:w="3474" w:type="dxa"/>
            <w:tcBorders>
              <w:top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Из деталей конструкторов</w:t>
            </w:r>
          </w:p>
        </w:tc>
      </w:tr>
      <w:tr w:rsidR="00C0788C" w:rsidRPr="00E94A8E" w:rsidTr="00580ED2">
        <w:trPr>
          <w:gridAfter w:val="1"/>
          <w:wAfter w:w="156" w:type="dxa"/>
        </w:trPr>
        <w:tc>
          <w:tcPr>
            <w:tcW w:w="3473" w:type="dxa"/>
            <w:tcBorders>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Из бумаги</w:t>
            </w:r>
          </w:p>
        </w:tc>
        <w:tc>
          <w:tcPr>
            <w:tcW w:w="3474" w:type="dxa"/>
            <w:gridSpan w:val="3"/>
            <w:tcBorders>
              <w:left w:val="single" w:sz="4" w:space="0" w:color="auto"/>
              <w:bottom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 xml:space="preserve"> Из природного материала</w:t>
            </w:r>
          </w:p>
        </w:tc>
        <w:tc>
          <w:tcPr>
            <w:tcW w:w="3474" w:type="dxa"/>
            <w:tcBorders>
              <w:bottom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 xml:space="preserve"> Из крупногабаритных модулей</w:t>
            </w:r>
          </w:p>
        </w:tc>
      </w:tr>
      <w:tr w:rsidR="00C0788C" w:rsidRPr="00E94A8E" w:rsidTr="00580ED2">
        <w:trPr>
          <w:gridAfter w:val="1"/>
          <w:wAfter w:w="156" w:type="dxa"/>
        </w:trPr>
        <w:tc>
          <w:tcPr>
            <w:tcW w:w="10421" w:type="dxa"/>
            <w:gridSpan w:val="5"/>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p>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Формы организации обучения конструированию</w:t>
            </w:r>
          </w:p>
        </w:tc>
      </w:tr>
      <w:tr w:rsidR="00C0788C" w:rsidRPr="00E94A8E" w:rsidTr="00580ED2">
        <w:trPr>
          <w:gridAfter w:val="1"/>
          <w:wAfter w:w="156" w:type="dxa"/>
        </w:trPr>
        <w:tc>
          <w:tcPr>
            <w:tcW w:w="3473" w:type="dxa"/>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По модели</w:t>
            </w:r>
          </w:p>
        </w:tc>
        <w:tc>
          <w:tcPr>
            <w:tcW w:w="3474" w:type="dxa"/>
            <w:gridSpan w:val="3"/>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По условиям</w:t>
            </w:r>
          </w:p>
        </w:tc>
        <w:tc>
          <w:tcPr>
            <w:tcW w:w="3474" w:type="dxa"/>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По образцу</w:t>
            </w:r>
          </w:p>
        </w:tc>
      </w:tr>
      <w:tr w:rsidR="00C0788C" w:rsidRPr="00E94A8E" w:rsidTr="00580ED2">
        <w:trPr>
          <w:gridAfter w:val="1"/>
          <w:wAfter w:w="156" w:type="dxa"/>
        </w:trPr>
        <w:tc>
          <w:tcPr>
            <w:tcW w:w="3473" w:type="dxa"/>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По замыслу</w:t>
            </w:r>
          </w:p>
        </w:tc>
        <w:tc>
          <w:tcPr>
            <w:tcW w:w="3474" w:type="dxa"/>
            <w:gridSpan w:val="3"/>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 xml:space="preserve"> по теме</w:t>
            </w:r>
          </w:p>
        </w:tc>
        <w:tc>
          <w:tcPr>
            <w:tcW w:w="3474" w:type="dxa"/>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каркасное</w:t>
            </w:r>
          </w:p>
        </w:tc>
      </w:tr>
      <w:tr w:rsidR="00C0788C" w:rsidRPr="00E94A8E" w:rsidTr="00580ED2">
        <w:trPr>
          <w:gridAfter w:val="1"/>
          <w:wAfter w:w="156" w:type="dxa"/>
        </w:trPr>
        <w:tc>
          <w:tcPr>
            <w:tcW w:w="3473" w:type="dxa"/>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w:t>
            </w:r>
          </w:p>
        </w:tc>
        <w:tc>
          <w:tcPr>
            <w:tcW w:w="3474" w:type="dxa"/>
            <w:gridSpan w:val="3"/>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По чертежам и схемам</w:t>
            </w:r>
          </w:p>
        </w:tc>
        <w:tc>
          <w:tcPr>
            <w:tcW w:w="3474" w:type="dxa"/>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w:t>
            </w:r>
          </w:p>
        </w:tc>
      </w:tr>
    </w:tbl>
    <w:p w:rsidR="00C0788C" w:rsidRPr="00E94A8E" w:rsidRDefault="00C0788C" w:rsidP="00C0788C">
      <w:pPr>
        <w:shd w:val="clear" w:color="auto" w:fill="FFFFFF"/>
        <w:spacing w:line="240" w:lineRule="auto"/>
        <w:rPr>
          <w:rFonts w:ascii="Times New Roman" w:hAnsi="Times New Roman" w:cs="Times New Roman"/>
          <w:b/>
          <w:sz w:val="24"/>
          <w:szCs w:val="24"/>
        </w:rPr>
      </w:pPr>
      <w:r w:rsidRPr="00E94A8E">
        <w:rPr>
          <w:rFonts w:ascii="Times New Roman" w:hAnsi="Times New Roman" w:cs="Times New Roman"/>
          <w:b/>
          <w:sz w:val="24"/>
          <w:szCs w:val="24"/>
        </w:rPr>
        <w:t>Взаимосвязь конструирования и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C0788C" w:rsidRPr="00E94A8E" w:rsidTr="008A4232">
        <w:tc>
          <w:tcPr>
            <w:tcW w:w="10421" w:type="dxa"/>
          </w:tcPr>
          <w:p w:rsidR="00C0788C" w:rsidRPr="00E94A8E" w:rsidRDefault="00C0788C" w:rsidP="005E7D91">
            <w:pPr>
              <w:rPr>
                <w:rFonts w:ascii="Times New Roman" w:hAnsi="Times New Roman" w:cs="Times New Roman"/>
                <w:b/>
                <w:sz w:val="24"/>
                <w:szCs w:val="24"/>
              </w:rPr>
            </w:pPr>
            <w:r w:rsidRPr="00E94A8E">
              <w:rPr>
                <w:rFonts w:ascii="Times New Roman" w:hAnsi="Times New Roman" w:cs="Times New Roman"/>
                <w:b/>
                <w:sz w:val="24"/>
                <w:szCs w:val="24"/>
              </w:rPr>
              <w:t>Ранний возраст</w:t>
            </w:r>
          </w:p>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Конструирование слито с игрой</w:t>
            </w:r>
          </w:p>
        </w:tc>
      </w:tr>
      <w:tr w:rsidR="00C0788C" w:rsidRPr="00E94A8E" w:rsidTr="008A4232">
        <w:trPr>
          <w:trHeight w:val="1335"/>
        </w:trPr>
        <w:tc>
          <w:tcPr>
            <w:tcW w:w="10421" w:type="dxa"/>
          </w:tcPr>
          <w:p w:rsidR="00C0788C" w:rsidRPr="00E94A8E" w:rsidRDefault="00C0788C" w:rsidP="005E7D91">
            <w:pPr>
              <w:rPr>
                <w:rFonts w:ascii="Times New Roman" w:hAnsi="Times New Roman" w:cs="Times New Roman"/>
                <w:b/>
                <w:sz w:val="24"/>
                <w:szCs w:val="24"/>
              </w:rPr>
            </w:pPr>
            <w:r w:rsidRPr="00E94A8E">
              <w:rPr>
                <w:rFonts w:ascii="Times New Roman" w:hAnsi="Times New Roman" w:cs="Times New Roman"/>
                <w:b/>
                <w:sz w:val="24"/>
                <w:szCs w:val="24"/>
              </w:rPr>
              <w:t>Младший возраст</w:t>
            </w:r>
          </w:p>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Игра становится побудителем к конструированию, которое начинает приобретать для детей самостоятельное значение</w:t>
            </w:r>
          </w:p>
        </w:tc>
      </w:tr>
      <w:tr w:rsidR="00580ED2" w:rsidRPr="00E94A8E" w:rsidTr="008A4232">
        <w:trPr>
          <w:trHeight w:val="15"/>
        </w:trPr>
        <w:tc>
          <w:tcPr>
            <w:tcW w:w="10421" w:type="dxa"/>
          </w:tcPr>
          <w:p w:rsidR="00580ED2" w:rsidRPr="00E94A8E" w:rsidRDefault="00580ED2" w:rsidP="005E7D91">
            <w:pPr>
              <w:rPr>
                <w:rFonts w:ascii="Times New Roman" w:hAnsi="Times New Roman" w:cs="Times New Roman"/>
                <w:b/>
                <w:sz w:val="24"/>
                <w:szCs w:val="24"/>
              </w:rPr>
            </w:pPr>
          </w:p>
        </w:tc>
      </w:tr>
      <w:tr w:rsidR="00C0788C" w:rsidRPr="00E94A8E" w:rsidTr="008A4232">
        <w:tc>
          <w:tcPr>
            <w:tcW w:w="10421" w:type="dxa"/>
          </w:tcPr>
          <w:p w:rsidR="00C0788C" w:rsidRPr="00E94A8E" w:rsidRDefault="00C0788C" w:rsidP="005E7D91">
            <w:pPr>
              <w:rPr>
                <w:rFonts w:ascii="Times New Roman" w:hAnsi="Times New Roman" w:cs="Times New Roman"/>
                <w:b/>
                <w:sz w:val="24"/>
                <w:szCs w:val="24"/>
              </w:rPr>
            </w:pPr>
            <w:r w:rsidRPr="00E94A8E">
              <w:rPr>
                <w:rFonts w:ascii="Times New Roman" w:hAnsi="Times New Roman" w:cs="Times New Roman"/>
                <w:b/>
                <w:sz w:val="24"/>
                <w:szCs w:val="24"/>
              </w:rPr>
              <w:lastRenderedPageBreak/>
              <w:t>Старший возраст</w:t>
            </w:r>
          </w:p>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 объединенных общим сюжетом</w:t>
            </w:r>
          </w:p>
        </w:tc>
      </w:tr>
    </w:tbl>
    <w:p w:rsidR="00C0788C" w:rsidRPr="00E94A8E" w:rsidRDefault="00C0788C" w:rsidP="00C0788C">
      <w:pPr>
        <w:shd w:val="clear" w:color="auto" w:fill="FFFFFF"/>
        <w:spacing w:line="240" w:lineRule="auto"/>
        <w:jc w:val="center"/>
        <w:rPr>
          <w:rFonts w:ascii="Times New Roman" w:hAnsi="Times New Roman" w:cs="Times New Roman"/>
          <w:b/>
          <w:sz w:val="24"/>
          <w:szCs w:val="24"/>
        </w:rPr>
      </w:pPr>
      <w:r w:rsidRPr="00E94A8E">
        <w:rPr>
          <w:rFonts w:ascii="Times New Roman" w:hAnsi="Times New Roman" w:cs="Times New Roman"/>
          <w:b/>
          <w:sz w:val="24"/>
          <w:szCs w:val="24"/>
        </w:rPr>
        <w:t>Музыкальное развитие</w:t>
      </w:r>
    </w:p>
    <w:tbl>
      <w:tblPr>
        <w:tblW w:w="0" w:type="auto"/>
        <w:tblInd w:w="-176" w:type="dxa"/>
        <w:tblLayout w:type="fixed"/>
        <w:tblLook w:val="04A0" w:firstRow="1" w:lastRow="0" w:firstColumn="1" w:lastColumn="0" w:noHBand="0" w:noVBand="1"/>
      </w:tblPr>
      <w:tblGrid>
        <w:gridCol w:w="2104"/>
        <w:gridCol w:w="1441"/>
        <w:gridCol w:w="158"/>
        <w:gridCol w:w="1684"/>
        <w:gridCol w:w="14"/>
        <w:gridCol w:w="1742"/>
        <w:gridCol w:w="1806"/>
        <w:gridCol w:w="1648"/>
      </w:tblGrid>
      <w:tr w:rsidR="00C0788C" w:rsidRPr="00E94A8E" w:rsidTr="001651C1">
        <w:tc>
          <w:tcPr>
            <w:tcW w:w="10597" w:type="dxa"/>
            <w:gridSpan w:val="8"/>
            <w:tcBorders>
              <w:top w:val="single" w:sz="4" w:space="0" w:color="auto"/>
              <w:left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Цель: развитие музыкальности детей и их способности эмоционально воспринимать музыку</w:t>
            </w:r>
          </w:p>
        </w:tc>
      </w:tr>
      <w:tr w:rsidR="00C0788C" w:rsidRPr="00E94A8E" w:rsidTr="001651C1">
        <w:tc>
          <w:tcPr>
            <w:tcW w:w="10597" w:type="dxa"/>
            <w:gridSpan w:val="8"/>
            <w:tcBorders>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Задачи воспитательно-образовательной работы</w:t>
            </w:r>
          </w:p>
        </w:tc>
      </w:tr>
      <w:tr w:rsidR="00C0788C" w:rsidRPr="00E94A8E" w:rsidTr="001651C1">
        <w:tc>
          <w:tcPr>
            <w:tcW w:w="3703" w:type="dxa"/>
            <w:gridSpan w:val="3"/>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Развитие музыкально-художественной деятельности</w:t>
            </w:r>
          </w:p>
        </w:tc>
        <w:tc>
          <w:tcPr>
            <w:tcW w:w="3440" w:type="dxa"/>
            <w:gridSpan w:val="3"/>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Приобщение к музыкальному искусству</w:t>
            </w:r>
          </w:p>
        </w:tc>
        <w:tc>
          <w:tcPr>
            <w:tcW w:w="3454" w:type="dxa"/>
            <w:gridSpan w:val="2"/>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Развитие воображения и творческой активности</w:t>
            </w:r>
          </w:p>
        </w:tc>
      </w:tr>
      <w:tr w:rsidR="00C0788C" w:rsidRPr="00E94A8E" w:rsidTr="001651C1">
        <w:tc>
          <w:tcPr>
            <w:tcW w:w="8949" w:type="dxa"/>
            <w:gridSpan w:val="7"/>
            <w:tcBorders>
              <w:top w:val="single" w:sz="4" w:space="0" w:color="auto"/>
              <w:left w:val="single" w:sz="4" w:space="0" w:color="auto"/>
              <w:bottom w:val="single" w:sz="4" w:space="0" w:color="auto"/>
              <w:right w:val="single" w:sz="4" w:space="0" w:color="auto"/>
            </w:tcBorders>
          </w:tcPr>
          <w:p w:rsidR="00C0788C" w:rsidRPr="00E94A8E" w:rsidRDefault="00C0788C" w:rsidP="001651C1">
            <w:pPr>
              <w:rPr>
                <w:rFonts w:ascii="Times New Roman" w:hAnsi="Times New Roman" w:cs="Times New Roman"/>
                <w:b/>
                <w:sz w:val="24"/>
                <w:szCs w:val="24"/>
              </w:rPr>
            </w:pPr>
            <w:r w:rsidRPr="00E94A8E">
              <w:rPr>
                <w:rFonts w:ascii="Times New Roman" w:hAnsi="Times New Roman" w:cs="Times New Roman"/>
                <w:b/>
                <w:sz w:val="24"/>
                <w:szCs w:val="24"/>
              </w:rPr>
              <w:t>Направления образовательной работы</w:t>
            </w:r>
          </w:p>
        </w:tc>
        <w:tc>
          <w:tcPr>
            <w:tcW w:w="1648" w:type="dxa"/>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p>
        </w:tc>
      </w:tr>
      <w:tr w:rsidR="00C0788C" w:rsidRPr="00E94A8E" w:rsidTr="001651C1">
        <w:tc>
          <w:tcPr>
            <w:tcW w:w="2104" w:type="dxa"/>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слушание</w:t>
            </w:r>
          </w:p>
        </w:tc>
        <w:tc>
          <w:tcPr>
            <w:tcW w:w="1441" w:type="dxa"/>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пение</w:t>
            </w:r>
          </w:p>
        </w:tc>
        <w:tc>
          <w:tcPr>
            <w:tcW w:w="1842" w:type="dxa"/>
            <w:gridSpan w:val="2"/>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Музыкально-ритмические движения</w:t>
            </w:r>
          </w:p>
        </w:tc>
        <w:tc>
          <w:tcPr>
            <w:tcW w:w="1756" w:type="dxa"/>
            <w:gridSpan w:val="2"/>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Игра на детских музыкальных инструментах</w:t>
            </w:r>
          </w:p>
        </w:tc>
        <w:tc>
          <w:tcPr>
            <w:tcW w:w="3454" w:type="dxa"/>
            <w:gridSpan w:val="2"/>
            <w:tcBorders>
              <w:top w:val="single" w:sz="4" w:space="0" w:color="auto"/>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Развитие творчества: песенного, музыкально-игрового, танцевального</w:t>
            </w:r>
          </w:p>
        </w:tc>
      </w:tr>
      <w:tr w:rsidR="00C0788C" w:rsidRPr="00E94A8E" w:rsidTr="001651C1">
        <w:tc>
          <w:tcPr>
            <w:tcW w:w="8949" w:type="dxa"/>
            <w:gridSpan w:val="7"/>
            <w:tcBorders>
              <w:top w:val="single" w:sz="4" w:space="0" w:color="auto"/>
              <w:left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Методы музыкального воспитания</w:t>
            </w:r>
          </w:p>
        </w:tc>
        <w:tc>
          <w:tcPr>
            <w:tcW w:w="1648" w:type="dxa"/>
            <w:tcBorders>
              <w:top w:val="single" w:sz="4" w:space="0" w:color="auto"/>
              <w:left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p>
        </w:tc>
      </w:tr>
      <w:tr w:rsidR="00C0788C" w:rsidRPr="00E94A8E" w:rsidTr="001651C1">
        <w:tc>
          <w:tcPr>
            <w:tcW w:w="2104" w:type="dxa"/>
            <w:tcBorders>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Наглядный:</w:t>
            </w:r>
          </w:p>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Сопровождение</w:t>
            </w:r>
          </w:p>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Музыкального ряда, показ действий</w:t>
            </w:r>
          </w:p>
        </w:tc>
        <w:tc>
          <w:tcPr>
            <w:tcW w:w="1599" w:type="dxa"/>
            <w:gridSpan w:val="2"/>
            <w:tcBorders>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Словесный:</w:t>
            </w:r>
          </w:p>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 xml:space="preserve">Беседы о различных  музыкальных жанрах </w:t>
            </w:r>
          </w:p>
        </w:tc>
        <w:tc>
          <w:tcPr>
            <w:tcW w:w="1698" w:type="dxa"/>
            <w:gridSpan w:val="2"/>
            <w:tcBorders>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Словесно-слуховой:</w:t>
            </w:r>
          </w:p>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пение</w:t>
            </w:r>
          </w:p>
        </w:tc>
        <w:tc>
          <w:tcPr>
            <w:tcW w:w="1742" w:type="dxa"/>
            <w:tcBorders>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Слуховой:</w:t>
            </w:r>
          </w:p>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Слушание музыки</w:t>
            </w:r>
          </w:p>
        </w:tc>
        <w:tc>
          <w:tcPr>
            <w:tcW w:w="1806" w:type="dxa"/>
            <w:tcBorders>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Практический</w:t>
            </w:r>
          </w:p>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Разучивание песен, танцев, мелодий</w:t>
            </w:r>
          </w:p>
        </w:tc>
        <w:tc>
          <w:tcPr>
            <w:tcW w:w="1648" w:type="dxa"/>
            <w:tcBorders>
              <w:left w:val="single" w:sz="4" w:space="0" w:color="auto"/>
              <w:bottom w:val="single" w:sz="4" w:space="0" w:color="auto"/>
              <w:right w:val="single" w:sz="4" w:space="0" w:color="auto"/>
            </w:tcBorders>
          </w:tcPr>
          <w:p w:rsidR="00C0788C" w:rsidRPr="00E94A8E" w:rsidRDefault="00C0788C" w:rsidP="005E7D91">
            <w:pPr>
              <w:jc w:val="center"/>
              <w:rPr>
                <w:rFonts w:ascii="Times New Roman" w:hAnsi="Times New Roman" w:cs="Times New Roman"/>
                <w:b/>
                <w:sz w:val="24"/>
                <w:szCs w:val="24"/>
              </w:rPr>
            </w:pPr>
            <w:r w:rsidRPr="00E94A8E">
              <w:rPr>
                <w:rFonts w:ascii="Times New Roman" w:hAnsi="Times New Roman" w:cs="Times New Roman"/>
                <w:b/>
                <w:sz w:val="24"/>
                <w:szCs w:val="24"/>
              </w:rPr>
              <w:t>Игровой:</w:t>
            </w:r>
          </w:p>
          <w:p w:rsidR="00C0788C" w:rsidRPr="00E94A8E" w:rsidRDefault="00C0788C" w:rsidP="005E7D91">
            <w:pPr>
              <w:jc w:val="center"/>
              <w:rPr>
                <w:rFonts w:ascii="Times New Roman" w:hAnsi="Times New Roman" w:cs="Times New Roman"/>
                <w:sz w:val="24"/>
                <w:szCs w:val="24"/>
              </w:rPr>
            </w:pPr>
            <w:r w:rsidRPr="00E94A8E">
              <w:rPr>
                <w:rFonts w:ascii="Times New Roman" w:hAnsi="Times New Roman" w:cs="Times New Roman"/>
                <w:sz w:val="24"/>
                <w:szCs w:val="24"/>
              </w:rPr>
              <w:t>Музыкальные игры</w:t>
            </w:r>
          </w:p>
        </w:tc>
      </w:tr>
    </w:tbl>
    <w:p w:rsidR="00C0788C" w:rsidRPr="00E94A8E" w:rsidRDefault="00C0788C" w:rsidP="00C0788C">
      <w:pPr>
        <w:shd w:val="clear" w:color="auto" w:fill="FFFFFF"/>
        <w:spacing w:line="240" w:lineRule="auto"/>
        <w:rPr>
          <w:rFonts w:ascii="Times New Roman" w:hAnsi="Times New Roman" w:cs="Times New Roman"/>
          <w:b/>
          <w:sz w:val="24"/>
          <w:szCs w:val="24"/>
        </w:rPr>
      </w:pPr>
    </w:p>
    <w:tbl>
      <w:tblPr>
        <w:tblW w:w="10860" w:type="dxa"/>
        <w:tblLook w:val="04A0" w:firstRow="1" w:lastRow="0" w:firstColumn="1" w:lastColumn="0" w:noHBand="0" w:noVBand="1"/>
      </w:tblPr>
      <w:tblGrid>
        <w:gridCol w:w="2605"/>
        <w:gridCol w:w="2605"/>
        <w:gridCol w:w="2605"/>
        <w:gridCol w:w="2606"/>
        <w:gridCol w:w="439"/>
      </w:tblGrid>
      <w:tr w:rsidR="00C0788C" w:rsidRPr="00E94A8E" w:rsidTr="001651C1">
        <w:trPr>
          <w:gridAfter w:val="1"/>
          <w:wAfter w:w="439" w:type="dxa"/>
        </w:trPr>
        <w:tc>
          <w:tcPr>
            <w:tcW w:w="10421" w:type="dxa"/>
            <w:gridSpan w:val="4"/>
            <w:tcBorders>
              <w:top w:val="single" w:sz="4" w:space="0" w:color="auto"/>
              <w:left w:val="single" w:sz="4" w:space="0" w:color="auto"/>
              <w:bottom w:val="single" w:sz="4" w:space="0" w:color="auto"/>
              <w:right w:val="single" w:sz="4" w:space="0" w:color="auto"/>
            </w:tcBorders>
          </w:tcPr>
          <w:p w:rsidR="00C0788C" w:rsidRPr="00E94A8E" w:rsidRDefault="00C0788C" w:rsidP="001651C1">
            <w:pPr>
              <w:shd w:val="clear" w:color="auto" w:fill="FFFFFF"/>
              <w:jc w:val="center"/>
              <w:rPr>
                <w:rFonts w:ascii="Times New Roman" w:hAnsi="Times New Roman" w:cs="Times New Roman"/>
                <w:b/>
                <w:sz w:val="24"/>
                <w:szCs w:val="24"/>
              </w:rPr>
            </w:pPr>
            <w:r w:rsidRPr="00E94A8E">
              <w:rPr>
                <w:rFonts w:ascii="Times New Roman" w:hAnsi="Times New Roman" w:cs="Times New Roman"/>
                <w:b/>
                <w:sz w:val="24"/>
                <w:szCs w:val="24"/>
              </w:rPr>
              <w:t>Система  музыкального воспитания в детском саду:</w:t>
            </w:r>
          </w:p>
          <w:p w:rsidR="00C0788C" w:rsidRPr="00E94A8E" w:rsidRDefault="00C0788C" w:rsidP="001651C1">
            <w:pPr>
              <w:jc w:val="center"/>
              <w:rPr>
                <w:rFonts w:ascii="Times New Roman" w:hAnsi="Times New Roman" w:cs="Times New Roman"/>
                <w:b/>
                <w:sz w:val="24"/>
                <w:szCs w:val="24"/>
              </w:rPr>
            </w:pPr>
          </w:p>
        </w:tc>
      </w:tr>
      <w:tr w:rsidR="00C0788C" w:rsidRPr="00E94A8E" w:rsidTr="001651C1">
        <w:trPr>
          <w:gridAfter w:val="1"/>
          <w:wAfter w:w="439" w:type="dxa"/>
        </w:trPr>
        <w:tc>
          <w:tcPr>
            <w:tcW w:w="7815" w:type="dxa"/>
            <w:gridSpan w:val="3"/>
            <w:tcBorders>
              <w:top w:val="single" w:sz="4" w:space="0" w:color="auto"/>
              <w:left w:val="single" w:sz="4" w:space="0" w:color="auto"/>
              <w:bottom w:val="single" w:sz="4" w:space="0" w:color="auto"/>
            </w:tcBorders>
          </w:tcPr>
          <w:p w:rsidR="00C0788C" w:rsidRPr="00E94A8E" w:rsidRDefault="00C0788C" w:rsidP="001651C1">
            <w:pPr>
              <w:jc w:val="center"/>
              <w:rPr>
                <w:rFonts w:ascii="Times New Roman" w:hAnsi="Times New Roman" w:cs="Times New Roman"/>
                <w:b/>
                <w:sz w:val="24"/>
                <w:szCs w:val="24"/>
              </w:rPr>
            </w:pPr>
            <w:r w:rsidRPr="00E94A8E">
              <w:rPr>
                <w:rFonts w:ascii="Times New Roman" w:hAnsi="Times New Roman" w:cs="Times New Roman"/>
                <w:b/>
                <w:sz w:val="24"/>
                <w:szCs w:val="24"/>
              </w:rPr>
              <w:t>Формы  музыкального воспитания</w:t>
            </w:r>
          </w:p>
        </w:tc>
        <w:tc>
          <w:tcPr>
            <w:tcW w:w="2606" w:type="dxa"/>
            <w:tcBorders>
              <w:top w:val="single" w:sz="4" w:space="0" w:color="auto"/>
              <w:bottom w:val="single" w:sz="4" w:space="0" w:color="auto"/>
              <w:right w:val="single" w:sz="4" w:space="0" w:color="auto"/>
            </w:tcBorders>
          </w:tcPr>
          <w:p w:rsidR="00C0788C" w:rsidRPr="00E94A8E" w:rsidRDefault="00C0788C" w:rsidP="001651C1">
            <w:pPr>
              <w:jc w:val="center"/>
              <w:rPr>
                <w:rFonts w:ascii="Times New Roman" w:hAnsi="Times New Roman" w:cs="Times New Roman"/>
                <w:b/>
                <w:sz w:val="24"/>
                <w:szCs w:val="24"/>
              </w:rPr>
            </w:pPr>
          </w:p>
        </w:tc>
      </w:tr>
      <w:tr w:rsidR="00C0788C" w:rsidRPr="00E94A8E" w:rsidTr="001651C1">
        <w:trPr>
          <w:gridAfter w:val="1"/>
          <w:wAfter w:w="439" w:type="dxa"/>
        </w:trPr>
        <w:tc>
          <w:tcPr>
            <w:tcW w:w="2605" w:type="dxa"/>
            <w:tcBorders>
              <w:top w:val="single" w:sz="4" w:space="0" w:color="auto"/>
              <w:left w:val="single" w:sz="4" w:space="0" w:color="auto"/>
              <w:right w:val="single" w:sz="4" w:space="0" w:color="auto"/>
            </w:tcBorders>
          </w:tcPr>
          <w:p w:rsidR="00C0788C" w:rsidRPr="00E94A8E" w:rsidRDefault="00C0788C" w:rsidP="001651C1">
            <w:pPr>
              <w:jc w:val="center"/>
              <w:rPr>
                <w:rFonts w:ascii="Times New Roman" w:hAnsi="Times New Roman" w:cs="Times New Roman"/>
                <w:b/>
                <w:sz w:val="24"/>
                <w:szCs w:val="24"/>
              </w:rPr>
            </w:pPr>
            <w:r w:rsidRPr="00E94A8E">
              <w:rPr>
                <w:rFonts w:ascii="Times New Roman" w:hAnsi="Times New Roman" w:cs="Times New Roman"/>
                <w:b/>
                <w:sz w:val="24"/>
                <w:szCs w:val="24"/>
              </w:rPr>
              <w:t>Фронтальные музыкальные занятия</w:t>
            </w:r>
          </w:p>
        </w:tc>
        <w:tc>
          <w:tcPr>
            <w:tcW w:w="2605" w:type="dxa"/>
            <w:tcBorders>
              <w:top w:val="single" w:sz="4" w:space="0" w:color="auto"/>
              <w:left w:val="single" w:sz="4" w:space="0" w:color="auto"/>
              <w:right w:val="single" w:sz="4" w:space="0" w:color="auto"/>
            </w:tcBorders>
          </w:tcPr>
          <w:p w:rsidR="00C0788C" w:rsidRPr="00E94A8E" w:rsidRDefault="00C0788C" w:rsidP="001651C1">
            <w:pPr>
              <w:jc w:val="center"/>
              <w:rPr>
                <w:rFonts w:ascii="Times New Roman" w:hAnsi="Times New Roman" w:cs="Times New Roman"/>
                <w:b/>
                <w:sz w:val="24"/>
                <w:szCs w:val="24"/>
              </w:rPr>
            </w:pPr>
            <w:r w:rsidRPr="00E94A8E">
              <w:rPr>
                <w:rFonts w:ascii="Times New Roman" w:hAnsi="Times New Roman" w:cs="Times New Roman"/>
                <w:b/>
                <w:sz w:val="24"/>
                <w:szCs w:val="24"/>
              </w:rPr>
              <w:t>Праздники и развлечения</w:t>
            </w:r>
          </w:p>
        </w:tc>
        <w:tc>
          <w:tcPr>
            <w:tcW w:w="2605" w:type="dxa"/>
            <w:tcBorders>
              <w:top w:val="single" w:sz="4" w:space="0" w:color="auto"/>
              <w:left w:val="single" w:sz="4" w:space="0" w:color="auto"/>
              <w:right w:val="single" w:sz="4" w:space="0" w:color="auto"/>
            </w:tcBorders>
          </w:tcPr>
          <w:p w:rsidR="00C0788C" w:rsidRPr="00E94A8E" w:rsidRDefault="00C0788C" w:rsidP="001651C1">
            <w:pPr>
              <w:jc w:val="center"/>
              <w:rPr>
                <w:rFonts w:ascii="Times New Roman" w:hAnsi="Times New Roman" w:cs="Times New Roman"/>
                <w:b/>
                <w:sz w:val="24"/>
                <w:szCs w:val="24"/>
              </w:rPr>
            </w:pPr>
            <w:r w:rsidRPr="00E94A8E">
              <w:rPr>
                <w:rFonts w:ascii="Times New Roman" w:hAnsi="Times New Roman" w:cs="Times New Roman"/>
                <w:b/>
                <w:sz w:val="24"/>
                <w:szCs w:val="24"/>
              </w:rPr>
              <w:t>Музыка на других занятиях</w:t>
            </w:r>
          </w:p>
          <w:p w:rsidR="00C0788C" w:rsidRPr="00E94A8E" w:rsidRDefault="00C0788C" w:rsidP="001651C1">
            <w:pPr>
              <w:jc w:val="center"/>
              <w:rPr>
                <w:rFonts w:ascii="Times New Roman" w:hAnsi="Times New Roman" w:cs="Times New Roman"/>
                <w:b/>
                <w:sz w:val="24"/>
                <w:szCs w:val="24"/>
              </w:rPr>
            </w:pPr>
          </w:p>
          <w:p w:rsidR="00C0788C" w:rsidRPr="00E94A8E" w:rsidRDefault="00C0788C" w:rsidP="001651C1">
            <w:pPr>
              <w:rPr>
                <w:rFonts w:ascii="Times New Roman" w:hAnsi="Times New Roman" w:cs="Times New Roman"/>
                <w:b/>
                <w:sz w:val="24"/>
                <w:szCs w:val="24"/>
              </w:rPr>
            </w:pPr>
          </w:p>
        </w:tc>
        <w:tc>
          <w:tcPr>
            <w:tcW w:w="2606" w:type="dxa"/>
            <w:tcBorders>
              <w:top w:val="single" w:sz="4" w:space="0" w:color="auto"/>
              <w:left w:val="single" w:sz="4" w:space="0" w:color="auto"/>
              <w:right w:val="single" w:sz="4" w:space="0" w:color="auto"/>
            </w:tcBorders>
          </w:tcPr>
          <w:p w:rsidR="00C0788C" w:rsidRPr="00E94A8E" w:rsidRDefault="00C0788C" w:rsidP="001651C1">
            <w:pPr>
              <w:jc w:val="center"/>
              <w:rPr>
                <w:rFonts w:ascii="Times New Roman" w:hAnsi="Times New Roman" w:cs="Times New Roman"/>
                <w:b/>
                <w:sz w:val="24"/>
                <w:szCs w:val="24"/>
              </w:rPr>
            </w:pPr>
            <w:r w:rsidRPr="00E94A8E">
              <w:rPr>
                <w:rFonts w:ascii="Times New Roman" w:hAnsi="Times New Roman" w:cs="Times New Roman"/>
                <w:b/>
                <w:sz w:val="24"/>
                <w:szCs w:val="24"/>
              </w:rPr>
              <w:t>Индивидуальные занятия</w:t>
            </w:r>
          </w:p>
        </w:tc>
      </w:tr>
      <w:tr w:rsidR="001651C1" w:rsidRPr="00E94A8E" w:rsidTr="001651C1">
        <w:trPr>
          <w:gridAfter w:val="1"/>
          <w:wAfter w:w="439" w:type="dxa"/>
          <w:trHeight w:val="2640"/>
        </w:trPr>
        <w:tc>
          <w:tcPr>
            <w:tcW w:w="2605" w:type="dxa"/>
            <w:vMerge w:val="restart"/>
            <w:tcBorders>
              <w:top w:val="single" w:sz="4" w:space="0" w:color="auto"/>
              <w:right w:val="single" w:sz="4" w:space="0" w:color="auto"/>
            </w:tcBorders>
          </w:tcPr>
          <w:p w:rsidR="001651C1" w:rsidRPr="00E94A8E" w:rsidRDefault="001651C1" w:rsidP="001651C1">
            <w:pPr>
              <w:jc w:val="center"/>
              <w:rPr>
                <w:rFonts w:ascii="Times New Roman" w:hAnsi="Times New Roman" w:cs="Times New Roman"/>
                <w:sz w:val="24"/>
                <w:szCs w:val="24"/>
              </w:rPr>
            </w:pPr>
            <w:r w:rsidRPr="00E94A8E">
              <w:rPr>
                <w:rFonts w:ascii="Times New Roman" w:hAnsi="Times New Roman" w:cs="Times New Roman"/>
                <w:sz w:val="24"/>
                <w:szCs w:val="24"/>
              </w:rPr>
              <w:lastRenderedPageBreak/>
              <w:t>Компклексные</w:t>
            </w:r>
          </w:p>
          <w:p w:rsidR="001651C1" w:rsidRPr="00E94A8E" w:rsidRDefault="001651C1" w:rsidP="001651C1">
            <w:pPr>
              <w:jc w:val="center"/>
              <w:rPr>
                <w:rFonts w:ascii="Times New Roman" w:hAnsi="Times New Roman" w:cs="Times New Roman"/>
                <w:sz w:val="24"/>
                <w:szCs w:val="24"/>
              </w:rPr>
            </w:pPr>
            <w:r w:rsidRPr="00E94A8E">
              <w:rPr>
                <w:rFonts w:ascii="Times New Roman" w:hAnsi="Times New Roman" w:cs="Times New Roman"/>
                <w:sz w:val="24"/>
                <w:szCs w:val="24"/>
              </w:rPr>
              <w:t>Тематические</w:t>
            </w:r>
          </w:p>
          <w:p w:rsidR="001651C1" w:rsidRPr="00E94A8E" w:rsidRDefault="001651C1" w:rsidP="001651C1">
            <w:pPr>
              <w:jc w:val="center"/>
              <w:rPr>
                <w:rFonts w:ascii="Times New Roman" w:hAnsi="Times New Roman" w:cs="Times New Roman"/>
                <w:sz w:val="24"/>
                <w:szCs w:val="24"/>
              </w:rPr>
            </w:pPr>
            <w:r w:rsidRPr="00E94A8E">
              <w:rPr>
                <w:rFonts w:ascii="Times New Roman" w:hAnsi="Times New Roman" w:cs="Times New Roman"/>
                <w:sz w:val="24"/>
                <w:szCs w:val="24"/>
              </w:rPr>
              <w:t xml:space="preserve">Традиционные </w:t>
            </w:r>
          </w:p>
        </w:tc>
        <w:tc>
          <w:tcPr>
            <w:tcW w:w="2605" w:type="dxa"/>
            <w:vMerge w:val="restart"/>
            <w:tcBorders>
              <w:top w:val="single" w:sz="4" w:space="0" w:color="auto"/>
              <w:left w:val="single" w:sz="4" w:space="0" w:color="auto"/>
              <w:right w:val="single" w:sz="4" w:space="0" w:color="auto"/>
            </w:tcBorders>
          </w:tcPr>
          <w:p w:rsidR="001651C1" w:rsidRPr="00E94A8E" w:rsidRDefault="001651C1" w:rsidP="001651C1">
            <w:pPr>
              <w:jc w:val="center"/>
              <w:rPr>
                <w:rFonts w:ascii="Times New Roman" w:hAnsi="Times New Roman" w:cs="Times New Roman"/>
                <w:sz w:val="24"/>
                <w:szCs w:val="24"/>
              </w:rPr>
            </w:pPr>
            <w:r w:rsidRPr="00E94A8E">
              <w:rPr>
                <w:rFonts w:ascii="Times New Roman" w:hAnsi="Times New Roman" w:cs="Times New Roman"/>
                <w:sz w:val="24"/>
                <w:szCs w:val="24"/>
              </w:rPr>
              <w:t xml:space="preserve">Игровая музыкальная </w:t>
            </w:r>
          </w:p>
        </w:tc>
        <w:tc>
          <w:tcPr>
            <w:tcW w:w="2605" w:type="dxa"/>
            <w:vMerge w:val="restart"/>
            <w:tcBorders>
              <w:top w:val="single" w:sz="4" w:space="0" w:color="auto"/>
              <w:left w:val="single" w:sz="4" w:space="0" w:color="auto"/>
              <w:right w:val="single" w:sz="4" w:space="0" w:color="auto"/>
            </w:tcBorders>
          </w:tcPr>
          <w:p w:rsidR="001651C1" w:rsidRPr="00E94A8E" w:rsidRDefault="001651C1" w:rsidP="001651C1">
            <w:pPr>
              <w:jc w:val="center"/>
              <w:rPr>
                <w:rFonts w:ascii="Times New Roman" w:hAnsi="Times New Roman" w:cs="Times New Roman"/>
                <w:sz w:val="24"/>
                <w:szCs w:val="24"/>
              </w:rPr>
            </w:pPr>
            <w:r w:rsidRPr="00E94A8E">
              <w:rPr>
                <w:rFonts w:ascii="Times New Roman" w:hAnsi="Times New Roman" w:cs="Times New Roman"/>
                <w:sz w:val="24"/>
                <w:szCs w:val="24"/>
              </w:rPr>
              <w:t>совместная деятельность детей и взрослых деятельность</w:t>
            </w:r>
          </w:p>
        </w:tc>
        <w:tc>
          <w:tcPr>
            <w:tcW w:w="2606" w:type="dxa"/>
            <w:tcBorders>
              <w:top w:val="single" w:sz="4" w:space="0" w:color="auto"/>
              <w:left w:val="single" w:sz="4" w:space="0" w:color="auto"/>
              <w:bottom w:val="single" w:sz="4" w:space="0" w:color="auto"/>
              <w:right w:val="single" w:sz="4" w:space="0" w:color="auto"/>
            </w:tcBorders>
          </w:tcPr>
          <w:p w:rsidR="001651C1" w:rsidRPr="00E94A8E" w:rsidRDefault="001651C1" w:rsidP="001651C1">
            <w:pPr>
              <w:rPr>
                <w:rFonts w:ascii="Times New Roman" w:hAnsi="Times New Roman" w:cs="Times New Roman"/>
                <w:sz w:val="24"/>
                <w:szCs w:val="24"/>
              </w:rPr>
            </w:pPr>
            <w:r w:rsidRPr="00E94A8E">
              <w:rPr>
                <w:rFonts w:ascii="Times New Roman" w:hAnsi="Times New Roman" w:cs="Times New Roman"/>
                <w:sz w:val="24"/>
                <w:szCs w:val="24"/>
              </w:rPr>
              <w:t xml:space="preserve">Творческие занятия </w:t>
            </w:r>
          </w:p>
          <w:p w:rsidR="001651C1" w:rsidRPr="00E94A8E" w:rsidRDefault="001651C1" w:rsidP="001651C1">
            <w:pPr>
              <w:rPr>
                <w:rFonts w:ascii="Times New Roman" w:hAnsi="Times New Roman" w:cs="Times New Roman"/>
                <w:sz w:val="24"/>
                <w:szCs w:val="24"/>
              </w:rPr>
            </w:pPr>
            <w:r w:rsidRPr="00E94A8E">
              <w:rPr>
                <w:rFonts w:ascii="Times New Roman" w:hAnsi="Times New Roman" w:cs="Times New Roman"/>
                <w:sz w:val="24"/>
                <w:szCs w:val="24"/>
              </w:rPr>
              <w:t>Развития слуха и голоса</w:t>
            </w:r>
          </w:p>
          <w:p w:rsidR="001651C1" w:rsidRPr="00E94A8E" w:rsidRDefault="001651C1" w:rsidP="001651C1">
            <w:pPr>
              <w:rPr>
                <w:rFonts w:ascii="Times New Roman" w:hAnsi="Times New Roman" w:cs="Times New Roman"/>
                <w:sz w:val="24"/>
                <w:szCs w:val="24"/>
              </w:rPr>
            </w:pPr>
            <w:r w:rsidRPr="00E94A8E">
              <w:rPr>
                <w:rFonts w:ascii="Times New Roman" w:hAnsi="Times New Roman" w:cs="Times New Roman"/>
                <w:sz w:val="24"/>
                <w:szCs w:val="24"/>
              </w:rPr>
              <w:t>Упражнения в освоении танцевальных движений</w:t>
            </w:r>
          </w:p>
        </w:tc>
      </w:tr>
      <w:tr w:rsidR="001651C1" w:rsidRPr="00E94A8E" w:rsidTr="001651C1">
        <w:trPr>
          <w:gridAfter w:val="1"/>
          <w:wAfter w:w="439" w:type="dxa"/>
          <w:trHeight w:val="495"/>
        </w:trPr>
        <w:tc>
          <w:tcPr>
            <w:tcW w:w="2605" w:type="dxa"/>
            <w:vMerge/>
            <w:tcBorders>
              <w:bottom w:val="single" w:sz="4" w:space="0" w:color="auto"/>
              <w:right w:val="single" w:sz="4" w:space="0" w:color="auto"/>
            </w:tcBorders>
          </w:tcPr>
          <w:p w:rsidR="001651C1" w:rsidRPr="00E94A8E" w:rsidRDefault="001651C1" w:rsidP="001651C1">
            <w:pPr>
              <w:jc w:val="center"/>
              <w:rPr>
                <w:rFonts w:ascii="Times New Roman" w:hAnsi="Times New Roman" w:cs="Times New Roman"/>
                <w:sz w:val="24"/>
                <w:szCs w:val="24"/>
              </w:rPr>
            </w:pPr>
          </w:p>
        </w:tc>
        <w:tc>
          <w:tcPr>
            <w:tcW w:w="2605" w:type="dxa"/>
            <w:vMerge/>
            <w:tcBorders>
              <w:left w:val="single" w:sz="4" w:space="0" w:color="auto"/>
              <w:bottom w:val="single" w:sz="4" w:space="0" w:color="auto"/>
              <w:right w:val="single" w:sz="4" w:space="0" w:color="auto"/>
            </w:tcBorders>
          </w:tcPr>
          <w:p w:rsidR="001651C1" w:rsidRPr="00E94A8E" w:rsidRDefault="001651C1" w:rsidP="001651C1">
            <w:pPr>
              <w:jc w:val="center"/>
              <w:rPr>
                <w:rFonts w:ascii="Times New Roman" w:hAnsi="Times New Roman" w:cs="Times New Roman"/>
                <w:sz w:val="24"/>
                <w:szCs w:val="24"/>
              </w:rPr>
            </w:pPr>
          </w:p>
        </w:tc>
        <w:tc>
          <w:tcPr>
            <w:tcW w:w="2605" w:type="dxa"/>
            <w:vMerge/>
            <w:tcBorders>
              <w:left w:val="single" w:sz="4" w:space="0" w:color="auto"/>
              <w:bottom w:val="single" w:sz="4" w:space="0" w:color="auto"/>
              <w:right w:val="single" w:sz="4" w:space="0" w:color="auto"/>
            </w:tcBorders>
          </w:tcPr>
          <w:p w:rsidR="001651C1" w:rsidRPr="00E94A8E" w:rsidRDefault="001651C1" w:rsidP="001651C1">
            <w:pPr>
              <w:jc w:val="center"/>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1651C1" w:rsidRPr="00E94A8E" w:rsidRDefault="001651C1" w:rsidP="001651C1">
            <w:pPr>
              <w:rPr>
                <w:rFonts w:ascii="Times New Roman" w:hAnsi="Times New Roman" w:cs="Times New Roman"/>
                <w:sz w:val="24"/>
                <w:szCs w:val="24"/>
              </w:rPr>
            </w:pPr>
            <w:r w:rsidRPr="00E94A8E">
              <w:rPr>
                <w:rFonts w:ascii="Times New Roman" w:hAnsi="Times New Roman" w:cs="Times New Roman"/>
                <w:sz w:val="24"/>
                <w:szCs w:val="24"/>
              </w:rPr>
              <w:t>Обучение игре на детских музыкальных инструментах</w:t>
            </w:r>
          </w:p>
        </w:tc>
      </w:tr>
      <w:tr w:rsidR="001651C1" w:rsidTr="001651C1">
        <w:tblPrEx>
          <w:tblBorders>
            <w:top w:val="single" w:sz="4" w:space="0" w:color="auto"/>
          </w:tblBorders>
          <w:tblLook w:val="0000" w:firstRow="0" w:lastRow="0" w:firstColumn="0" w:lastColumn="0" w:noHBand="0" w:noVBand="0"/>
        </w:tblPrEx>
        <w:trPr>
          <w:trHeight w:val="100"/>
        </w:trPr>
        <w:tc>
          <w:tcPr>
            <w:tcW w:w="10860" w:type="dxa"/>
            <w:gridSpan w:val="5"/>
          </w:tcPr>
          <w:p w:rsidR="001651C1" w:rsidRDefault="001651C1" w:rsidP="001651C1">
            <w:pPr>
              <w:autoSpaceDE w:val="0"/>
              <w:spacing w:after="0" w:line="240" w:lineRule="auto"/>
              <w:rPr>
                <w:rFonts w:ascii="Times New Roman" w:eastAsia="Times New Roman" w:hAnsi="Times New Roman" w:cs="Times New Roman"/>
                <w:b/>
                <w:sz w:val="24"/>
                <w:szCs w:val="24"/>
              </w:rPr>
            </w:pPr>
          </w:p>
        </w:tc>
      </w:tr>
    </w:tbl>
    <w:p w:rsidR="00C0788C" w:rsidRPr="00E94A8E" w:rsidRDefault="009C452A" w:rsidP="001651C1">
      <w:pPr>
        <w:autoSpaceDE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0788C" w:rsidRPr="00E94A8E">
        <w:rPr>
          <w:rFonts w:ascii="Times New Roman" w:eastAsia="Times New Roman" w:hAnsi="Times New Roman" w:cs="Times New Roman"/>
          <w:b/>
          <w:sz w:val="24"/>
          <w:szCs w:val="24"/>
        </w:rPr>
        <w:t>Формы, способы, методы и средства реализации Программы</w:t>
      </w:r>
    </w:p>
    <w:p w:rsidR="00C0788C" w:rsidRPr="00E94A8E" w:rsidRDefault="00C0788C" w:rsidP="00C0788C">
      <w:pPr>
        <w:autoSpaceDE w:val="0"/>
        <w:spacing w:after="0" w:line="240" w:lineRule="auto"/>
        <w:jc w:val="center"/>
        <w:rPr>
          <w:rFonts w:ascii="Times New Roman" w:eastAsia="Times New Roman" w:hAnsi="Times New Roman" w:cs="Times New Roman"/>
          <w:sz w:val="24"/>
          <w:szCs w:val="24"/>
        </w:rPr>
      </w:pPr>
      <w:r w:rsidRPr="00E94A8E">
        <w:rPr>
          <w:rFonts w:ascii="Times New Roman" w:eastAsia="Times New Roman" w:hAnsi="Times New Roman" w:cs="Times New Roman"/>
          <w:b/>
          <w:sz w:val="24"/>
          <w:szCs w:val="24"/>
        </w:rPr>
        <w:t xml:space="preserve"> с учетом возрастных и индивидуальных особенностей воспитанников</w:t>
      </w:r>
    </w:p>
    <w:p w:rsidR="00C0788C" w:rsidRPr="00E94A8E" w:rsidRDefault="009C452A" w:rsidP="00C0788C">
      <w:p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ОО  </w:t>
      </w:r>
      <w:r w:rsidR="00C0788C" w:rsidRPr="00E94A8E">
        <w:rPr>
          <w:rFonts w:ascii="Times New Roman" w:eastAsia="Times New Roman" w:hAnsi="Times New Roman" w:cs="Times New Roman"/>
          <w:b/>
          <w:sz w:val="24"/>
          <w:szCs w:val="24"/>
        </w:rPr>
        <w:t>«Художественно-эстетическое развитие</w:t>
      </w:r>
      <w:r w:rsidR="00C0788C" w:rsidRPr="00E94A8E">
        <w:rPr>
          <w:rFonts w:ascii="Times New Roman" w:eastAsia="Times New Roman" w:hAnsi="Times New Roman" w:cs="Times New Roman"/>
          <w:sz w:val="24"/>
          <w:szCs w:val="24"/>
        </w:rPr>
        <w:t>»</w:t>
      </w:r>
    </w:p>
    <w:tbl>
      <w:tblPr>
        <w:tblW w:w="0" w:type="auto"/>
        <w:tblInd w:w="-181" w:type="dxa"/>
        <w:tblLayout w:type="fixed"/>
        <w:tblLook w:val="0000" w:firstRow="0" w:lastRow="0" w:firstColumn="0" w:lastColumn="0" w:noHBand="0" w:noVBand="0"/>
      </w:tblPr>
      <w:tblGrid>
        <w:gridCol w:w="2619"/>
        <w:gridCol w:w="2442"/>
        <w:gridCol w:w="2585"/>
        <w:gridCol w:w="2284"/>
      </w:tblGrid>
      <w:tr w:rsidR="00C0788C" w:rsidRPr="00E94A8E" w:rsidTr="005E7D91">
        <w:tc>
          <w:tcPr>
            <w:tcW w:w="5061" w:type="dxa"/>
            <w:gridSpan w:val="2"/>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Совместная деятельность взрослого и детей</w:t>
            </w:r>
          </w:p>
        </w:tc>
        <w:tc>
          <w:tcPr>
            <w:tcW w:w="2585" w:type="dxa"/>
            <w:vMerge w:val="restart"/>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 xml:space="preserve">Самостоятельная деятельность детей </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b/>
                <w:sz w:val="24"/>
                <w:szCs w:val="24"/>
              </w:rPr>
              <w:t xml:space="preserve">Взаимодействие с семьей </w:t>
            </w:r>
          </w:p>
        </w:tc>
      </w:tr>
      <w:tr w:rsidR="00C0788C" w:rsidRPr="00E94A8E" w:rsidTr="005E7D91">
        <w:tc>
          <w:tcPr>
            <w:tcW w:w="2619" w:type="dxa"/>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Образовательная деятельность (ОД)</w:t>
            </w:r>
          </w:p>
        </w:tc>
        <w:tc>
          <w:tcPr>
            <w:tcW w:w="2442" w:type="dxa"/>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585" w:type="dxa"/>
            <w:vMerge/>
            <w:tcBorders>
              <w:top w:val="single" w:sz="4" w:space="0" w:color="000000"/>
              <w:left w:val="single" w:sz="4" w:space="0" w:color="000000"/>
              <w:bottom w:val="single" w:sz="4" w:space="0" w:color="000000"/>
            </w:tcBorders>
            <w:shd w:val="clear" w:color="auto" w:fill="auto"/>
          </w:tcPr>
          <w:p w:rsidR="00C0788C" w:rsidRPr="00E94A8E" w:rsidRDefault="00C0788C" w:rsidP="005E7D91">
            <w:pPr>
              <w:snapToGrid w:val="0"/>
              <w:spacing w:after="0" w:line="240" w:lineRule="auto"/>
              <w:jc w:val="both"/>
              <w:rPr>
                <w:rFonts w:ascii="Times New Roman" w:eastAsia="Times New Roman" w:hAnsi="Times New Roman" w:cs="Times New Roman"/>
                <w:sz w:val="24"/>
                <w:szCs w:val="24"/>
              </w:rPr>
            </w:pPr>
          </w:p>
        </w:tc>
        <w:tc>
          <w:tcPr>
            <w:tcW w:w="2284" w:type="dxa"/>
            <w:vMerge/>
            <w:tcBorders>
              <w:top w:val="single" w:sz="4" w:space="0" w:color="000000"/>
              <w:left w:val="single" w:sz="4" w:space="0" w:color="000000"/>
              <w:bottom w:val="single" w:sz="4" w:space="0" w:color="000000"/>
              <w:right w:val="single" w:sz="4" w:space="0" w:color="000000"/>
            </w:tcBorders>
            <w:shd w:val="clear" w:color="auto" w:fill="auto"/>
          </w:tcPr>
          <w:p w:rsidR="00C0788C" w:rsidRPr="00E94A8E" w:rsidRDefault="00C0788C" w:rsidP="005E7D91">
            <w:pPr>
              <w:snapToGrid w:val="0"/>
              <w:spacing w:after="0" w:line="240" w:lineRule="auto"/>
              <w:jc w:val="both"/>
              <w:rPr>
                <w:rFonts w:ascii="Times New Roman" w:eastAsia="Times New Roman" w:hAnsi="Times New Roman" w:cs="Times New Roman"/>
                <w:sz w:val="24"/>
                <w:szCs w:val="24"/>
              </w:rPr>
            </w:pPr>
          </w:p>
        </w:tc>
      </w:tr>
      <w:tr w:rsidR="00C0788C" w:rsidRPr="00E94A8E" w:rsidTr="005E7D91">
        <w:trPr>
          <w:trHeight w:val="204"/>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C0788C" w:rsidRPr="00E94A8E" w:rsidTr="005E7D91">
        <w:tc>
          <w:tcPr>
            <w:tcW w:w="2619" w:type="dxa"/>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*Непосредственно образовательная деятельность (рисование, конструирование, лепка).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*Экспериментирование.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*Игры (дидактические, строительные, сюжетно-ролевые).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*Выставки работ репродукций произведений живописи.</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*Проектная деятельность.</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*Музыка в повседневной жизни: </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-театрализованная деятельность;</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-пение знакомых песен </w:t>
            </w:r>
            <w:r w:rsidRPr="00E94A8E">
              <w:rPr>
                <w:rFonts w:ascii="Times New Roman" w:eastAsia="Times New Roman" w:hAnsi="Times New Roman" w:cs="Times New Roman"/>
                <w:sz w:val="24"/>
                <w:szCs w:val="24"/>
              </w:rPr>
              <w:lastRenderedPageBreak/>
              <w:t>во время игр, прогулок в теплую погоду.</w:t>
            </w:r>
          </w:p>
        </w:tc>
        <w:tc>
          <w:tcPr>
            <w:tcW w:w="2442" w:type="dxa"/>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lastRenderedPageBreak/>
              <w:t>*Наблюдение.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*Игровое упражнение.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*Конструирование из песка, природного материала.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*Лепка, рисование.</w:t>
            </w:r>
          </w:p>
          <w:p w:rsidR="00C0788C" w:rsidRPr="00E94A8E" w:rsidRDefault="00C0788C" w:rsidP="005E7D91">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*Использование пения:</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-на музыкальных занятиях;</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-во время прогулки в теплую погоду;</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-в сюжетно-ролевых играх;</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-на праздниках, развлечениях и театрализованной деятельности.</w:t>
            </w:r>
          </w:p>
          <w:p w:rsidR="00C0788C" w:rsidRPr="00E94A8E" w:rsidRDefault="00C0788C" w:rsidP="005E7D91">
            <w:pPr>
              <w:spacing w:after="0" w:line="240" w:lineRule="auto"/>
              <w:jc w:val="both"/>
              <w:rPr>
                <w:rFonts w:ascii="Times New Roman" w:eastAsia="Times New Roman" w:hAnsi="Times New Roman" w:cs="Times New Roman"/>
                <w:sz w:val="24"/>
                <w:szCs w:val="24"/>
              </w:rPr>
            </w:pPr>
          </w:p>
        </w:tc>
        <w:tc>
          <w:tcPr>
            <w:tcW w:w="2585" w:type="dxa"/>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*Игры (дидактические, строительные, сюжетно-ролевые).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*Экспериментирование.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*Самостоятельная изобразительная деятельность, лепка.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*Создание условий для самостоятельной музыкальной деятельности в группе.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*Музыкально-дидактические игры.</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*Создание соответствующей предметно-музыкальной, развивающей среды.</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*Проектная деятельность.</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*Прогулки.</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Совместное творчество (рисование, конструирование и др.)</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*Совместные праздники, развлечения в ДОУ.</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*Театрализованная деятельность.</w:t>
            </w:r>
          </w:p>
        </w:tc>
      </w:tr>
    </w:tbl>
    <w:p w:rsidR="00C0788C" w:rsidRPr="00E94A8E" w:rsidRDefault="00C0788C" w:rsidP="00C0788C">
      <w:pPr>
        <w:autoSpaceDE w:val="0"/>
        <w:autoSpaceDN w:val="0"/>
        <w:adjustRightInd w:val="0"/>
        <w:spacing w:after="0" w:line="240" w:lineRule="auto"/>
        <w:rPr>
          <w:rFonts w:ascii="Times New Roman" w:eastAsia="Times New Roman" w:hAnsi="Times New Roman" w:cs="Times New Roman"/>
          <w:b/>
          <w:sz w:val="24"/>
          <w:szCs w:val="24"/>
        </w:rPr>
      </w:pPr>
    </w:p>
    <w:p w:rsidR="00C0788C" w:rsidRPr="00E94A8E" w:rsidRDefault="009C452A" w:rsidP="00500824">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0788C" w:rsidRPr="00E94A8E">
        <w:rPr>
          <w:rFonts w:ascii="Times New Roman" w:eastAsia="Times New Roman" w:hAnsi="Times New Roman" w:cs="Times New Roman"/>
          <w:b/>
          <w:sz w:val="24"/>
          <w:szCs w:val="24"/>
        </w:rPr>
        <w:t>Формы, способы, методы и средства реализации Программы</w:t>
      </w:r>
    </w:p>
    <w:p w:rsidR="00C0788C" w:rsidRPr="00E94A8E" w:rsidRDefault="00C0788C" w:rsidP="00C0788C">
      <w:pPr>
        <w:autoSpaceDE w:val="0"/>
        <w:autoSpaceDN w:val="0"/>
        <w:adjustRightInd w:val="0"/>
        <w:spacing w:after="0" w:line="240" w:lineRule="auto"/>
        <w:jc w:val="center"/>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 xml:space="preserve"> с учетом возрастных и индивидуальных особенностей вос</w:t>
      </w:r>
      <w:r w:rsidR="00086BDA">
        <w:rPr>
          <w:rFonts w:ascii="Times New Roman" w:eastAsia="Times New Roman" w:hAnsi="Times New Roman" w:cs="Times New Roman"/>
          <w:b/>
          <w:sz w:val="24"/>
          <w:szCs w:val="24"/>
        </w:rPr>
        <w:t xml:space="preserve">питанников   </w:t>
      </w:r>
    </w:p>
    <w:p w:rsidR="00C0788C" w:rsidRPr="00E94A8E" w:rsidRDefault="00C0788C" w:rsidP="00C0788C">
      <w:pPr>
        <w:autoSpaceDE w:val="0"/>
        <w:autoSpaceDN w:val="0"/>
        <w:adjustRightInd w:val="0"/>
        <w:spacing w:after="0" w:line="240" w:lineRule="auto"/>
        <w:jc w:val="center"/>
        <w:rPr>
          <w:rFonts w:ascii="Times New Roman" w:eastAsia="Times New Roman" w:hAnsi="Times New Roman" w:cs="Times New Roman"/>
          <w:sz w:val="24"/>
          <w:szCs w:val="24"/>
        </w:rPr>
      </w:pPr>
      <w:r w:rsidRPr="00E94A8E">
        <w:rPr>
          <w:rFonts w:ascii="Times New Roman" w:eastAsia="Times New Roman" w:hAnsi="Times New Roman" w:cs="Times New Roman"/>
          <w:b/>
          <w:sz w:val="24"/>
          <w:szCs w:val="24"/>
        </w:rPr>
        <w:t xml:space="preserve"> </w:t>
      </w:r>
      <w:r w:rsidR="009C452A">
        <w:rPr>
          <w:rFonts w:ascii="Times New Roman" w:eastAsia="Times New Roman" w:hAnsi="Times New Roman" w:cs="Times New Roman"/>
          <w:b/>
          <w:sz w:val="24"/>
          <w:szCs w:val="24"/>
        </w:rPr>
        <w:t>ОО</w:t>
      </w:r>
      <w:r w:rsidRPr="00E94A8E">
        <w:rPr>
          <w:rFonts w:ascii="Times New Roman" w:eastAsia="Times New Roman" w:hAnsi="Times New Roman" w:cs="Times New Roman"/>
          <w:b/>
          <w:sz w:val="24"/>
          <w:szCs w:val="24"/>
        </w:rPr>
        <w:t>«Художественно-эстетическое развитие</w:t>
      </w:r>
      <w:r w:rsidRPr="00E94A8E">
        <w:rPr>
          <w:rFonts w:ascii="Times New Roman" w:eastAsia="Times New Roman" w:hAnsi="Times New Roman" w:cs="Times New Roman"/>
          <w:sz w:val="24"/>
          <w:szCs w:val="24"/>
        </w:rPr>
        <w:t>».</w:t>
      </w:r>
    </w:p>
    <w:p w:rsidR="00C0788C" w:rsidRPr="00E94A8E" w:rsidRDefault="00C0788C" w:rsidP="00C0788C">
      <w:pPr>
        <w:autoSpaceDE w:val="0"/>
        <w:autoSpaceDN w:val="0"/>
        <w:adjustRightInd w:val="0"/>
        <w:spacing w:after="0" w:line="240" w:lineRule="auto"/>
        <w:jc w:val="center"/>
        <w:rPr>
          <w:rFonts w:ascii="Times New Roman" w:eastAsia="Times New Roman" w:hAnsi="Times New Roman" w:cs="Times New Roman"/>
          <w:i/>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585"/>
        <w:gridCol w:w="2274"/>
      </w:tblGrid>
      <w:tr w:rsidR="00C0788C" w:rsidRPr="00E94A8E" w:rsidTr="005E7D91">
        <w:tc>
          <w:tcPr>
            <w:tcW w:w="5061" w:type="dxa"/>
            <w:gridSpan w:val="2"/>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jc w:val="both"/>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Совместная деятельность взрослого и детей</w:t>
            </w:r>
          </w:p>
        </w:tc>
        <w:tc>
          <w:tcPr>
            <w:tcW w:w="2585" w:type="dxa"/>
            <w:vMerge w:val="restart"/>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jc w:val="both"/>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 xml:space="preserve">Самостоятельная деятельность детей </w:t>
            </w:r>
          </w:p>
        </w:tc>
        <w:tc>
          <w:tcPr>
            <w:tcW w:w="2274" w:type="dxa"/>
            <w:vMerge w:val="restart"/>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jc w:val="both"/>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 xml:space="preserve">Взаимодействие с семьей </w:t>
            </w:r>
          </w:p>
        </w:tc>
      </w:tr>
      <w:tr w:rsidR="00C0788C" w:rsidRPr="00E94A8E" w:rsidTr="005E7D91">
        <w:tc>
          <w:tcPr>
            <w:tcW w:w="2619" w:type="dxa"/>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Образовательная деятельность (ОД)</w:t>
            </w:r>
          </w:p>
        </w:tc>
        <w:tc>
          <w:tcPr>
            <w:tcW w:w="2442" w:type="dxa"/>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788C" w:rsidRPr="00E94A8E" w:rsidRDefault="00C0788C" w:rsidP="005E7D91">
            <w:pPr>
              <w:spacing w:after="0" w:line="240" w:lineRule="auto"/>
              <w:rPr>
                <w:rFonts w:ascii="Times New Roman" w:eastAsia="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788C" w:rsidRPr="00E94A8E" w:rsidRDefault="00C0788C" w:rsidP="005E7D91">
            <w:pPr>
              <w:spacing w:after="0" w:line="240" w:lineRule="auto"/>
              <w:rPr>
                <w:rFonts w:ascii="Times New Roman" w:eastAsia="Times New Roman" w:hAnsi="Times New Roman" w:cs="Times New Roman"/>
                <w:b/>
                <w:i/>
                <w:sz w:val="24"/>
                <w:szCs w:val="24"/>
              </w:rPr>
            </w:pPr>
          </w:p>
        </w:tc>
      </w:tr>
      <w:tr w:rsidR="00C0788C" w:rsidRPr="00E94A8E" w:rsidTr="005E7D91">
        <w:tc>
          <w:tcPr>
            <w:tcW w:w="9920" w:type="dxa"/>
            <w:gridSpan w:val="4"/>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C0788C" w:rsidRPr="00E94A8E" w:rsidTr="005E7D91">
        <w:tc>
          <w:tcPr>
            <w:tcW w:w="2619" w:type="dxa"/>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непосредственно образовательная деятельность (рисование, конструирование, лепка).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Экспериментирование.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Игры (дидактические, строительные, сюжетно-ролевые).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Выставки работ декоративно-прикладного искусства, репродукций, произведений живописи.</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Проектная деятельность.</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Музыка в повседневной жизни: </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-театрализованная деятельность;</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-пение знакомых песен во время игр, прогулок в теплую погоду.</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Создание коллекций.</w:t>
            </w:r>
          </w:p>
        </w:tc>
        <w:tc>
          <w:tcPr>
            <w:tcW w:w="2442" w:type="dxa"/>
            <w:tcBorders>
              <w:top w:val="single" w:sz="4" w:space="0" w:color="000000"/>
              <w:left w:val="single" w:sz="4" w:space="0" w:color="000000"/>
              <w:bottom w:val="single" w:sz="4" w:space="0" w:color="000000"/>
              <w:right w:val="single" w:sz="4" w:space="0" w:color="000000"/>
            </w:tcBorders>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Наблюдение.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Игровое упражнение.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Конструирование из песка, природного материала.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Лепка, рисование.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Использование пения:</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-на музыкальных занятиях;</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-во время прогулки в теплую погоду;</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-в сюжетно-ролевых играх;</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-на праздниках, развлечениях и театрализованной деятельности.</w:t>
            </w:r>
          </w:p>
          <w:p w:rsidR="00C0788C" w:rsidRPr="00E94A8E" w:rsidRDefault="00C0788C" w:rsidP="005E7D91">
            <w:pPr>
              <w:spacing w:after="0" w:line="240" w:lineRule="auto"/>
              <w:jc w:val="both"/>
              <w:rPr>
                <w:rFonts w:ascii="Times New Roman" w:eastAsia="Times New Roman" w:hAnsi="Times New Roman" w:cs="Times New Roman"/>
                <w:sz w:val="24"/>
                <w:szCs w:val="24"/>
              </w:rPr>
            </w:pPr>
          </w:p>
        </w:tc>
        <w:tc>
          <w:tcPr>
            <w:tcW w:w="2585" w:type="dxa"/>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Игры (дидактические, строительные, сюжетно-ролевые).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Экспериментирование.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Самостоятельная изобразительная деятельность, лепка.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Создание условий для самостоятельной музыкальной деятельности в группе.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Музыкально-дидактические игры.</w:t>
            </w:r>
          </w:p>
        </w:tc>
        <w:tc>
          <w:tcPr>
            <w:tcW w:w="2274" w:type="dxa"/>
            <w:tcBorders>
              <w:top w:val="single" w:sz="4" w:space="0" w:color="000000"/>
              <w:left w:val="single" w:sz="4" w:space="0" w:color="000000"/>
              <w:bottom w:val="single" w:sz="4" w:space="0" w:color="000000"/>
              <w:right w:val="single" w:sz="4" w:space="0" w:color="000000"/>
            </w:tcBorders>
            <w:hideMark/>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Создание соответствующей предметно-музыкальной, развивающей среды.</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Проектная деятельность.</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Прогулки.</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Совместное творчество (рисование, конструирование и др.)</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Совместные праздники, развлечения в ДОУ.</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Театрализованная деятельность.</w:t>
            </w:r>
          </w:p>
        </w:tc>
      </w:tr>
    </w:tbl>
    <w:p w:rsidR="0004136D" w:rsidRPr="0004136D" w:rsidRDefault="0004136D" w:rsidP="000413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w:t>
      </w:r>
      <w:r w:rsidRPr="0004136D">
        <w:rPr>
          <w:rFonts w:ascii="Times New Roman" w:eastAsia="Times New Roman" w:hAnsi="Times New Roman" w:cs="Times New Roman"/>
          <w:b/>
          <w:bCs/>
          <w:sz w:val="24"/>
          <w:szCs w:val="24"/>
        </w:rPr>
        <w:t>ормы организации образовательного процесса:</w:t>
      </w:r>
    </w:p>
    <w:p w:rsidR="0004136D" w:rsidRPr="0004136D" w:rsidRDefault="0004136D" w:rsidP="0004136D">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04136D">
        <w:rPr>
          <w:rFonts w:ascii="Times New Roman" w:eastAsia="Times New Roman" w:hAnsi="Times New Roman" w:cs="Times New Roman"/>
          <w:sz w:val="24"/>
          <w:szCs w:val="24"/>
        </w:rPr>
        <w:t xml:space="preserve">ООД </w:t>
      </w:r>
      <w:r w:rsidRPr="0004136D">
        <w:rPr>
          <w:rFonts w:ascii="Times New Roman" w:eastAsia="Times New Roman" w:hAnsi="Times New Roman" w:cs="Times New Roman"/>
          <w:i/>
          <w:iCs/>
          <w:sz w:val="24"/>
          <w:szCs w:val="24"/>
        </w:rPr>
        <w:t>(организованная образовательная деятельность)</w:t>
      </w:r>
    </w:p>
    <w:p w:rsidR="0004136D" w:rsidRPr="0004136D" w:rsidRDefault="0004136D" w:rsidP="0004136D">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04136D">
        <w:rPr>
          <w:rFonts w:ascii="Times New Roman" w:eastAsia="Times New Roman" w:hAnsi="Times New Roman" w:cs="Times New Roman"/>
          <w:sz w:val="24"/>
          <w:szCs w:val="24"/>
        </w:rPr>
        <w:t xml:space="preserve">Деятельность кружка ИЗО </w:t>
      </w:r>
      <w:r>
        <w:rPr>
          <w:rFonts w:ascii="Times New Roman" w:eastAsia="Times New Roman" w:hAnsi="Times New Roman" w:cs="Times New Roman"/>
          <w:b/>
          <w:bCs/>
          <w:i/>
          <w:iCs/>
          <w:sz w:val="24"/>
          <w:szCs w:val="24"/>
        </w:rPr>
        <w:t>«Волшебная кисточка»</w:t>
      </w:r>
    </w:p>
    <w:p w:rsidR="0004136D" w:rsidRPr="0004136D" w:rsidRDefault="0004136D" w:rsidP="0004136D">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04136D">
        <w:rPr>
          <w:rFonts w:ascii="Times New Roman" w:eastAsia="Times New Roman" w:hAnsi="Times New Roman" w:cs="Times New Roman"/>
          <w:sz w:val="24"/>
          <w:szCs w:val="24"/>
        </w:rPr>
        <w:t xml:space="preserve">Индивидуальная работа </w:t>
      </w:r>
      <w:r w:rsidRPr="0004136D">
        <w:rPr>
          <w:rFonts w:ascii="Times New Roman" w:eastAsia="Times New Roman" w:hAnsi="Times New Roman" w:cs="Times New Roman"/>
          <w:i/>
          <w:iCs/>
          <w:sz w:val="24"/>
          <w:szCs w:val="24"/>
        </w:rPr>
        <w:t>(при выполнении сложных работ)</w:t>
      </w:r>
    </w:p>
    <w:p w:rsidR="0004136D" w:rsidRPr="0004136D" w:rsidRDefault="0004136D" w:rsidP="0004136D">
      <w:pPr>
        <w:numPr>
          <w:ilvl w:val="0"/>
          <w:numId w:val="5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Приглашение мастеров (художников)</w:t>
      </w:r>
      <w:r w:rsidRPr="0004136D">
        <w:rPr>
          <w:rFonts w:ascii="Times New Roman" w:eastAsia="Times New Roman" w:hAnsi="Times New Roman" w:cs="Times New Roman"/>
          <w:sz w:val="24"/>
          <w:szCs w:val="24"/>
        </w:rPr>
        <w:t xml:space="preserve"> в гости</w:t>
      </w:r>
    </w:p>
    <w:p w:rsidR="0004136D" w:rsidRPr="0004136D" w:rsidRDefault="0004136D" w:rsidP="0004136D">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04136D">
        <w:rPr>
          <w:rFonts w:ascii="Times New Roman" w:eastAsia="Times New Roman" w:hAnsi="Times New Roman" w:cs="Times New Roman"/>
          <w:sz w:val="24"/>
          <w:szCs w:val="24"/>
        </w:rPr>
        <w:lastRenderedPageBreak/>
        <w:t>Посещение музеев, детских выставок</w:t>
      </w:r>
    </w:p>
    <w:p w:rsidR="0004136D" w:rsidRDefault="0004136D" w:rsidP="0004136D">
      <w:pPr>
        <w:numPr>
          <w:ilvl w:val="0"/>
          <w:numId w:val="5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выставках и конкурсах.</w:t>
      </w:r>
    </w:p>
    <w:p w:rsidR="00DF13BE" w:rsidRDefault="0004136D" w:rsidP="00DF13BE">
      <w:pPr>
        <w:numPr>
          <w:ilvl w:val="0"/>
          <w:numId w:val="54"/>
        </w:numPr>
        <w:spacing w:before="100" w:beforeAutospacing="1" w:after="100" w:afterAutospacing="1" w:line="240" w:lineRule="auto"/>
        <w:rPr>
          <w:rFonts w:ascii="Times New Roman" w:hAnsi="Times New Roman" w:cs="Times New Roman"/>
          <w:sz w:val="24"/>
          <w:szCs w:val="24"/>
        </w:rPr>
      </w:pPr>
      <w:r w:rsidRPr="0004136D">
        <w:rPr>
          <w:rFonts w:ascii="Times New Roman" w:eastAsia="Times New Roman" w:hAnsi="Times New Roman" w:cs="Times New Roman"/>
          <w:sz w:val="24"/>
          <w:szCs w:val="24"/>
        </w:rPr>
        <w:t>Организованные формы образовательной деятельности (НОД). В соответствии с ФГОС ДО НОД организуется в форме игры под прямым руководством взрослого   (игра-беседа, игровые обучающие ситуации, игра-з</w:t>
      </w:r>
      <w:r>
        <w:rPr>
          <w:rFonts w:ascii="Times New Roman" w:eastAsia="Times New Roman" w:hAnsi="Times New Roman" w:cs="Times New Roman"/>
          <w:sz w:val="24"/>
          <w:szCs w:val="24"/>
        </w:rPr>
        <w:t>анятие, игра-драматизация, игра</w:t>
      </w:r>
      <w:r>
        <w:rPr>
          <w:rFonts w:ascii="Times New Roman" w:hAnsi="Times New Roman" w:cs="Times New Roman"/>
          <w:sz w:val="24"/>
          <w:szCs w:val="24"/>
        </w:rPr>
        <w:t>.</w:t>
      </w:r>
    </w:p>
    <w:p w:rsidR="00C0788C" w:rsidRPr="00DF13BE" w:rsidRDefault="00DF13BE" w:rsidP="00DF13BE">
      <w:pPr>
        <w:spacing w:before="100" w:beforeAutospacing="1" w:after="100" w:afterAutospacing="1" w:line="240" w:lineRule="auto"/>
        <w:ind w:left="720"/>
        <w:rPr>
          <w:rFonts w:ascii="Times New Roman" w:hAnsi="Times New Roman" w:cs="Times New Roman"/>
          <w:sz w:val="24"/>
          <w:szCs w:val="24"/>
        </w:rPr>
      </w:pPr>
      <w:r w:rsidRPr="00DF13BE">
        <w:rPr>
          <w:rFonts w:ascii="Times New Roman" w:hAnsi="Times New Roman" w:cs="Times New Roman"/>
          <w:sz w:val="24"/>
          <w:szCs w:val="24"/>
        </w:rPr>
        <w:t>В части, формируемой участниками образовательных отношений, реализуется п</w:t>
      </w:r>
      <w:r w:rsidR="00C0788C" w:rsidRPr="00DF13BE">
        <w:rPr>
          <w:rFonts w:ascii="Times New Roman" w:hAnsi="Times New Roman" w:cs="Times New Roman"/>
          <w:sz w:val="24"/>
          <w:szCs w:val="24"/>
        </w:rPr>
        <w:t>рограмма художественного воспитания, обучения и развития детей 2-7 лет «Цветные ладошки» / И.А. Лыкова. –</w:t>
      </w:r>
      <w:r w:rsidR="00C0788C" w:rsidRPr="00DF13BE">
        <w:rPr>
          <w:rFonts w:ascii="Times New Roman" w:eastAsia="Times New Roman" w:hAnsi="Times New Roman" w:cs="Times New Roman"/>
          <w:sz w:val="24"/>
          <w:szCs w:val="24"/>
          <w:lang w:eastAsia="ar-SA"/>
        </w:rPr>
        <w:t>М.: КАРАПУЗ-ДИДАКТИКА.:</w:t>
      </w:r>
      <w:r w:rsidR="00C44D40">
        <w:rPr>
          <w:rFonts w:ascii="Times New Roman" w:hAnsi="Times New Roman" w:cs="Times New Roman"/>
          <w:sz w:val="24"/>
          <w:szCs w:val="24"/>
        </w:rPr>
        <w:t>2007 ( в группах старшего дошкольного возраста, и частично в группах младшего и среднего возраста)</w:t>
      </w:r>
    </w:p>
    <w:p w:rsidR="00500824" w:rsidRPr="003C60C3" w:rsidRDefault="00C44D40" w:rsidP="00C0788C">
      <w:pPr>
        <w:spacing w:after="0" w:line="240" w:lineRule="auto"/>
        <w:ind w:right="150"/>
        <w:jc w:val="both"/>
        <w:rPr>
          <w:rFonts w:ascii="Times New Roman" w:hAnsi="Times New Roman" w:cs="Times New Roman"/>
          <w:bCs/>
          <w:iCs/>
          <w:sz w:val="24"/>
          <w:szCs w:val="24"/>
        </w:rPr>
      </w:pPr>
      <w:r>
        <w:rPr>
          <w:rFonts w:ascii="Times New Roman" w:hAnsi="Times New Roman" w:cs="Times New Roman"/>
          <w:bCs/>
          <w:iCs/>
          <w:sz w:val="24"/>
          <w:szCs w:val="24"/>
        </w:rPr>
        <w:t>В части , формируемой участниками образователь</w:t>
      </w:r>
      <w:r w:rsidR="00F46404">
        <w:rPr>
          <w:rFonts w:ascii="Times New Roman" w:hAnsi="Times New Roman" w:cs="Times New Roman"/>
          <w:bCs/>
          <w:iCs/>
          <w:sz w:val="24"/>
          <w:szCs w:val="24"/>
        </w:rPr>
        <w:t>ных отношений , по музыкальному</w:t>
      </w:r>
      <w:r>
        <w:rPr>
          <w:rFonts w:ascii="Times New Roman" w:hAnsi="Times New Roman" w:cs="Times New Roman"/>
          <w:bCs/>
          <w:iCs/>
          <w:sz w:val="24"/>
          <w:szCs w:val="24"/>
        </w:rPr>
        <w:t xml:space="preserve"> развитию</w:t>
      </w:r>
      <w:r w:rsidR="00F46404">
        <w:rPr>
          <w:rFonts w:ascii="Times New Roman" w:hAnsi="Times New Roman" w:cs="Times New Roman"/>
          <w:bCs/>
          <w:iCs/>
          <w:sz w:val="24"/>
          <w:szCs w:val="24"/>
        </w:rPr>
        <w:t xml:space="preserve">  реализуется </w:t>
      </w:r>
      <w:r w:rsidR="00C0788C" w:rsidRPr="003C60C3">
        <w:rPr>
          <w:rFonts w:ascii="Times New Roman" w:hAnsi="Times New Roman" w:cs="Times New Roman"/>
          <w:bCs/>
          <w:iCs/>
          <w:sz w:val="24"/>
          <w:szCs w:val="24"/>
        </w:rPr>
        <w:t>Программа по музыкальному воспитанию детей дошкольного возраста «Ладушки»</w:t>
      </w:r>
    </w:p>
    <w:p w:rsidR="00C0788C" w:rsidRPr="003C60C3" w:rsidRDefault="00C0788C" w:rsidP="00C0788C">
      <w:pPr>
        <w:spacing w:after="0" w:line="240" w:lineRule="auto"/>
        <w:ind w:right="150"/>
        <w:jc w:val="both"/>
        <w:rPr>
          <w:rFonts w:ascii="Times New Roman" w:hAnsi="Times New Roman" w:cs="Times New Roman"/>
          <w:bCs/>
          <w:iCs/>
          <w:sz w:val="24"/>
          <w:szCs w:val="24"/>
        </w:rPr>
      </w:pPr>
      <w:r w:rsidRPr="003C60C3">
        <w:rPr>
          <w:rFonts w:ascii="Times New Roman" w:hAnsi="Times New Roman" w:cs="Times New Roman"/>
          <w:bCs/>
          <w:iCs/>
          <w:sz w:val="24"/>
          <w:szCs w:val="24"/>
        </w:rPr>
        <w:t xml:space="preserve"> под ред. И. Каплуновой, И. Новоскольцевой.-СПб.- ООО «Невская нота», 2010</w:t>
      </w:r>
      <w:r w:rsidR="00B53DB2">
        <w:rPr>
          <w:rFonts w:ascii="Times New Roman" w:hAnsi="Times New Roman" w:cs="Times New Roman"/>
          <w:bCs/>
          <w:iCs/>
          <w:sz w:val="24"/>
          <w:szCs w:val="24"/>
        </w:rPr>
        <w:t>во всех группах 1,5-7 лет)</w:t>
      </w:r>
    </w:p>
    <w:p w:rsidR="00C0788C" w:rsidRPr="003C60C3" w:rsidRDefault="00B53DB2" w:rsidP="00C0788C">
      <w:pPr>
        <w:spacing w:after="0" w:line="240" w:lineRule="auto"/>
        <w:ind w:right="150"/>
        <w:jc w:val="both"/>
        <w:rPr>
          <w:rFonts w:ascii="Times New Roman" w:hAnsi="Times New Roman" w:cs="Times New Roman"/>
          <w:bCs/>
          <w:i/>
          <w:iCs/>
          <w:sz w:val="24"/>
          <w:szCs w:val="24"/>
        </w:rPr>
      </w:pPr>
      <w:r>
        <w:rPr>
          <w:rFonts w:ascii="Times New Roman" w:hAnsi="Times New Roman" w:cs="Times New Roman"/>
          <w:bCs/>
          <w:iCs/>
          <w:sz w:val="24"/>
          <w:szCs w:val="24"/>
        </w:rPr>
        <w:t xml:space="preserve">Педагоги групп от 2- 7лет  </w:t>
      </w:r>
      <w:r w:rsidR="00C0788C" w:rsidRPr="003C60C3">
        <w:rPr>
          <w:rFonts w:ascii="Times New Roman" w:hAnsi="Times New Roman" w:cs="Times New Roman"/>
          <w:bCs/>
          <w:iCs/>
          <w:sz w:val="24"/>
          <w:szCs w:val="24"/>
        </w:rPr>
        <w:t>используют технологию ТРИЗ (</w:t>
      </w:r>
      <w:r w:rsidR="00DF13BE">
        <w:rPr>
          <w:rFonts w:ascii="Times New Roman" w:hAnsi="Times New Roman" w:cs="Times New Roman"/>
          <w:bCs/>
          <w:iCs/>
          <w:sz w:val="24"/>
          <w:szCs w:val="24"/>
        </w:rPr>
        <w:t xml:space="preserve"> раздел </w:t>
      </w:r>
      <w:r w:rsidR="00C0788C" w:rsidRPr="003C60C3">
        <w:rPr>
          <w:rFonts w:ascii="Times New Roman" w:hAnsi="Times New Roman" w:cs="Times New Roman"/>
          <w:bCs/>
          <w:iCs/>
          <w:sz w:val="24"/>
          <w:szCs w:val="24"/>
        </w:rPr>
        <w:t>ИЗО)</w:t>
      </w:r>
      <w:r>
        <w:rPr>
          <w:rFonts w:ascii="Times New Roman" w:hAnsi="Times New Roman" w:cs="Times New Roman"/>
          <w:bCs/>
          <w:iCs/>
          <w:sz w:val="24"/>
          <w:szCs w:val="24"/>
        </w:rPr>
        <w:t>, так как в  примерной основной программе «Радуга</w:t>
      </w:r>
      <w:r w:rsidR="002955D5">
        <w:rPr>
          <w:rFonts w:ascii="Times New Roman" w:hAnsi="Times New Roman" w:cs="Times New Roman"/>
          <w:bCs/>
          <w:iCs/>
          <w:sz w:val="24"/>
          <w:szCs w:val="24"/>
        </w:rPr>
        <w:t>», в разделе изодеятельности данная  технология не содержится.</w:t>
      </w:r>
    </w:p>
    <w:p w:rsidR="00C0788C" w:rsidRPr="003C60C3" w:rsidRDefault="002955D5" w:rsidP="00C0788C">
      <w:pPr>
        <w:spacing w:after="0" w:line="240" w:lineRule="auto"/>
        <w:ind w:right="150"/>
        <w:jc w:val="both"/>
        <w:rPr>
          <w:rFonts w:ascii="Times New Roman" w:hAnsi="Times New Roman" w:cs="Times New Roman"/>
          <w:bCs/>
          <w:iCs/>
          <w:sz w:val="24"/>
          <w:szCs w:val="24"/>
        </w:rPr>
      </w:pPr>
      <w:r>
        <w:rPr>
          <w:rFonts w:ascii="Times New Roman" w:hAnsi="Times New Roman" w:cs="Times New Roman"/>
          <w:bCs/>
          <w:i/>
          <w:iCs/>
          <w:sz w:val="24"/>
          <w:szCs w:val="24"/>
        </w:rPr>
        <w:t xml:space="preserve"> Реализуются п</w:t>
      </w:r>
      <w:r w:rsidR="00C0788C" w:rsidRPr="003C60C3">
        <w:rPr>
          <w:rFonts w:ascii="Times New Roman" w:hAnsi="Times New Roman" w:cs="Times New Roman"/>
          <w:bCs/>
          <w:i/>
          <w:iCs/>
          <w:sz w:val="24"/>
          <w:szCs w:val="24"/>
        </w:rPr>
        <w:t>рограммы дополнительного образования, разработанные педагогами МБДОУ</w:t>
      </w:r>
      <w:r w:rsidR="00C0788C" w:rsidRPr="003C60C3">
        <w:rPr>
          <w:rFonts w:ascii="Times New Roman" w:hAnsi="Times New Roman" w:cs="Times New Roman"/>
          <w:bCs/>
          <w:iCs/>
          <w:sz w:val="24"/>
          <w:szCs w:val="24"/>
        </w:rPr>
        <w:t>:</w:t>
      </w:r>
    </w:p>
    <w:p w:rsidR="00C0788C" w:rsidRPr="003C60C3" w:rsidRDefault="00C0788C" w:rsidP="00C0788C">
      <w:pPr>
        <w:pStyle w:val="a3"/>
        <w:jc w:val="both"/>
        <w:rPr>
          <w:rFonts w:ascii="Times New Roman" w:hAnsi="Times New Roman"/>
          <w:i/>
          <w:sz w:val="24"/>
          <w:szCs w:val="24"/>
        </w:rPr>
      </w:pPr>
      <w:r w:rsidRPr="003C60C3">
        <w:rPr>
          <w:rFonts w:ascii="Times New Roman" w:hAnsi="Times New Roman"/>
          <w:bCs/>
          <w:i/>
          <w:iCs/>
          <w:sz w:val="24"/>
          <w:szCs w:val="24"/>
        </w:rPr>
        <w:t>«Весёлые пальчики»  (</w:t>
      </w:r>
      <w:r w:rsidR="002955D5">
        <w:rPr>
          <w:rFonts w:ascii="Times New Roman" w:hAnsi="Times New Roman"/>
          <w:bCs/>
          <w:i/>
          <w:iCs/>
          <w:sz w:val="24"/>
          <w:szCs w:val="24"/>
        </w:rPr>
        <w:t>рисование</w:t>
      </w:r>
      <w:r w:rsidRPr="003C60C3">
        <w:rPr>
          <w:rFonts w:ascii="Times New Roman" w:hAnsi="Times New Roman"/>
          <w:bCs/>
          <w:i/>
          <w:iCs/>
          <w:sz w:val="24"/>
          <w:szCs w:val="24"/>
        </w:rPr>
        <w:t xml:space="preserve">) </w:t>
      </w:r>
    </w:p>
    <w:p w:rsidR="00500824" w:rsidRPr="003C60C3" w:rsidRDefault="00C0788C" w:rsidP="00685E50">
      <w:pPr>
        <w:spacing w:after="0" w:line="240" w:lineRule="auto"/>
        <w:rPr>
          <w:rFonts w:ascii="Times New Roman" w:hAnsi="Times New Roman" w:cs="Times New Roman"/>
          <w:i/>
          <w:sz w:val="24"/>
          <w:szCs w:val="24"/>
        </w:rPr>
      </w:pPr>
      <w:r w:rsidRPr="003C60C3">
        <w:rPr>
          <w:rFonts w:ascii="Times New Roman" w:hAnsi="Times New Roman" w:cs="Times New Roman"/>
          <w:i/>
          <w:sz w:val="24"/>
          <w:szCs w:val="24"/>
        </w:rPr>
        <w:t>« Мечта»</w:t>
      </w:r>
      <w:r w:rsidR="002955D5">
        <w:rPr>
          <w:rFonts w:ascii="Times New Roman" w:hAnsi="Times New Roman" w:cs="Times New Roman"/>
          <w:i/>
          <w:sz w:val="24"/>
          <w:szCs w:val="24"/>
        </w:rPr>
        <w:t xml:space="preserve"> (танцевально-хореографический) </w:t>
      </w:r>
    </w:p>
    <w:p w:rsidR="00685E50" w:rsidRPr="00685E50" w:rsidRDefault="00685E50" w:rsidP="00685E50">
      <w:pPr>
        <w:spacing w:after="0" w:line="240" w:lineRule="auto"/>
        <w:rPr>
          <w:rFonts w:ascii="Times New Roman" w:hAnsi="Times New Roman" w:cs="Times New Roman"/>
          <w:b/>
          <w:i/>
          <w:sz w:val="24"/>
          <w:szCs w:val="24"/>
        </w:rPr>
      </w:pPr>
    </w:p>
    <w:p w:rsidR="00430075" w:rsidRPr="00E94A8E" w:rsidRDefault="00430075" w:rsidP="005A4FDA">
      <w:pPr>
        <w:shd w:val="clear" w:color="auto" w:fill="FFFFFF"/>
        <w:spacing w:after="0" w:line="240" w:lineRule="auto"/>
        <w:rPr>
          <w:rFonts w:ascii="Times New Roman" w:hAnsi="Times New Roman" w:cs="Times New Roman"/>
          <w:b/>
          <w:sz w:val="24"/>
          <w:szCs w:val="24"/>
        </w:rPr>
      </w:pPr>
      <w:r w:rsidRPr="00E94A8E">
        <w:rPr>
          <w:rFonts w:ascii="Times New Roman" w:hAnsi="Times New Roman" w:cs="Times New Roman"/>
          <w:b/>
          <w:sz w:val="24"/>
          <w:szCs w:val="24"/>
        </w:rPr>
        <w:t>Методическое обеспечение образовательной области «Художественно-эстетическое  развитие»</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Программа музыкального воспитания детей дошкольного возраста Новоскольцева И. "Ладушки".СПб.:Изд-во "Композитор", 2010.</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.Здоровьесберегающая педагогическая технология " Система музыкально-оздоровительной работы в детском саду". АрсеневскаяО.Н.Волгоград : "Учитель", 2004.-204с.</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Педагогическая технология  "Развитие музыкально-худ.творчества старших дошк. " Скопинцева О.А.- Волгоград: "Учитель",2010.-111с.</w:t>
      </w:r>
    </w:p>
    <w:p w:rsidR="00430075" w:rsidRPr="00E94A8E" w:rsidRDefault="00430075" w:rsidP="005A4FDA">
      <w:pPr>
        <w:spacing w:after="0" w:line="240" w:lineRule="auto"/>
        <w:rPr>
          <w:rFonts w:ascii="Times New Roman" w:hAnsi="Times New Roman" w:cs="Times New Roman"/>
          <w:b/>
          <w:i/>
          <w:sz w:val="24"/>
          <w:szCs w:val="24"/>
        </w:rPr>
      </w:pPr>
      <w:r w:rsidRPr="00E94A8E">
        <w:rPr>
          <w:rFonts w:ascii="Times New Roman" w:hAnsi="Times New Roman" w:cs="Times New Roman"/>
          <w:sz w:val="24"/>
          <w:szCs w:val="24"/>
        </w:rPr>
        <w:t>"Ясельки" планирование и репертуар муз.занятий с аудиоприл.</w:t>
      </w:r>
    </w:p>
    <w:p w:rsidR="00430075" w:rsidRPr="00E94A8E" w:rsidRDefault="00430075" w:rsidP="005A4FDA">
      <w:pPr>
        <w:spacing w:after="0" w:line="240" w:lineRule="auto"/>
        <w:rPr>
          <w:rFonts w:ascii="Times New Roman" w:hAnsi="Times New Roman" w:cs="Times New Roman"/>
          <w:b/>
          <w:i/>
          <w:sz w:val="24"/>
          <w:szCs w:val="24"/>
        </w:rPr>
      </w:pPr>
      <w:r w:rsidRPr="00E94A8E">
        <w:rPr>
          <w:rFonts w:ascii="Times New Roman" w:hAnsi="Times New Roman" w:cs="Times New Roman"/>
          <w:sz w:val="24"/>
          <w:szCs w:val="24"/>
        </w:rPr>
        <w:t>( 2 CD). СПб.:"Композитор", 2010.</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i/>
          <w:sz w:val="24"/>
          <w:szCs w:val="24"/>
        </w:rPr>
        <w:t>К</w:t>
      </w:r>
      <w:r w:rsidRPr="00E94A8E">
        <w:rPr>
          <w:rFonts w:ascii="Times New Roman" w:hAnsi="Times New Roman" w:cs="Times New Roman"/>
          <w:sz w:val="24"/>
          <w:szCs w:val="24"/>
        </w:rPr>
        <w:t>онспекты муз.занятий с аудиоприл.(2 СD). Младшая гр.СПб.:</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"Композитор",2007.</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Конспекты муз.занятий с аудиоприл.(2СD). Средняя гр.СПб.:</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"Композитор",2008.</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Конспекты муз.занятийсаудиоприл.(3 CD). Старшая гр.СПб.:"Композитор",2008. </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Конспекты муз.занятий с аудиоприл.(3 CD). Подготов.гр.СПб.:"Композитор",2009.</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Дополнительный материал к конспектам муз.занятий с аудиоприл.(2CD). СПб.: "Композитор", 2009.</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"Мы играем, рисуем, поём".-СПб.: "Композитор",2004. </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"Потанцуй со мной, дружок".Саудиоприложением.</w:t>
      </w:r>
    </w:p>
    <w:p w:rsidR="00430075" w:rsidRPr="00E94A8E" w:rsidRDefault="00430075" w:rsidP="005A4FDA">
      <w:pPr>
        <w:spacing w:after="0" w:line="240" w:lineRule="auto"/>
        <w:rPr>
          <w:rStyle w:val="text1"/>
          <w:rFonts w:ascii="Times New Roman" w:eastAsia="Calibri" w:hAnsi="Times New Roman" w:cs="Times New Roman"/>
          <w:b/>
          <w:i/>
          <w:sz w:val="24"/>
          <w:szCs w:val="24"/>
        </w:rPr>
      </w:pPr>
      <w:r w:rsidRPr="00E94A8E">
        <w:rPr>
          <w:rFonts w:ascii="Times New Roman" w:hAnsi="Times New Roman" w:cs="Times New Roman"/>
          <w:sz w:val="24"/>
          <w:szCs w:val="24"/>
        </w:rPr>
        <w:t>СПб.:"Композитор",2010.</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"Этот удивительный ритм".-СПб.: "Композитор". 2005.</w:t>
      </w:r>
    </w:p>
    <w:p w:rsidR="00430075" w:rsidRPr="00E94A8E" w:rsidRDefault="00430075" w:rsidP="005A4FDA">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 Пособие " Умные пальчики".-СПб.: "Невская нота". 2009</w:t>
      </w:r>
    </w:p>
    <w:p w:rsidR="00430075" w:rsidRPr="00E94A8E" w:rsidRDefault="00430075" w:rsidP="00430075">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Программа художественного воспитания, обучения и развития детей 2-7 лет «Цветные ладошки» Лыковой И.А. – М.: Карапуз-Дидактика, 2006.</w:t>
      </w:r>
    </w:p>
    <w:p w:rsidR="00430075" w:rsidRPr="00E94A8E" w:rsidRDefault="00430075" w:rsidP="00430075">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Изобразительная деятельность: планирование, конспекты занятий, методические рекомендации (ранний возраст). – М.: Карапуз-Дидактика, 2006.</w:t>
      </w:r>
    </w:p>
    <w:p w:rsidR="00430075" w:rsidRPr="00E94A8E" w:rsidRDefault="00430075" w:rsidP="00430075">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-Изобразительная деятельность: планирование, конспекты занятий, методические рекомендации (младшая группа). – М.: Карапуз-Дидактика, 2006.</w:t>
      </w:r>
    </w:p>
    <w:p w:rsidR="00430075" w:rsidRPr="00E94A8E" w:rsidRDefault="00430075" w:rsidP="00430075">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Изобразительная деятельность: планирование, конспекты занятий, методические рекомендации (средняя группа). – М.: Карапуз-Дидактика, 2006.</w:t>
      </w:r>
    </w:p>
    <w:p w:rsidR="00430075" w:rsidRPr="00E94A8E" w:rsidRDefault="00430075" w:rsidP="00430075">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-Изобразительная деятельность: планирование, конспекты занятий, методические рекомендации (старшая группа). – М.: Карапуз-Дидактика, 2006.</w:t>
      </w:r>
    </w:p>
    <w:p w:rsidR="00430075" w:rsidRPr="00E94A8E" w:rsidRDefault="00430075" w:rsidP="00430075">
      <w:pPr>
        <w:shd w:val="clear" w:color="auto" w:fill="FFFFFF"/>
        <w:spacing w:after="0" w:line="240" w:lineRule="auto"/>
        <w:rPr>
          <w:rFonts w:ascii="Times New Roman" w:hAnsi="Times New Roman" w:cs="Times New Roman"/>
          <w:b/>
          <w:sz w:val="24"/>
          <w:szCs w:val="24"/>
        </w:rPr>
      </w:pPr>
      <w:r w:rsidRPr="00E94A8E">
        <w:rPr>
          <w:rFonts w:ascii="Times New Roman" w:hAnsi="Times New Roman" w:cs="Times New Roman"/>
          <w:sz w:val="24"/>
          <w:szCs w:val="24"/>
        </w:rPr>
        <w:lastRenderedPageBreak/>
        <w:t>-Изобразительная деятельность: планирование, конспекты занятий, методические рекомендации (подготовительная группа). – М.: Карапуз-Дидактика, 2006</w:t>
      </w:r>
    </w:p>
    <w:p w:rsidR="00430075" w:rsidRPr="00E94A8E" w:rsidRDefault="00430075" w:rsidP="00430075">
      <w:pPr>
        <w:spacing w:after="0" w:line="240" w:lineRule="auto"/>
        <w:jc w:val="both"/>
        <w:rPr>
          <w:rFonts w:ascii="Times New Roman" w:hAnsi="Times New Roman" w:cs="Times New Roman"/>
          <w:b/>
          <w:sz w:val="24"/>
          <w:szCs w:val="24"/>
        </w:rPr>
      </w:pPr>
      <w:r w:rsidRPr="00E94A8E">
        <w:rPr>
          <w:rFonts w:ascii="Times New Roman" w:hAnsi="Times New Roman" w:cs="Times New Roman"/>
          <w:sz w:val="24"/>
          <w:szCs w:val="24"/>
        </w:rPr>
        <w:t>«Природа, искусство и изобразительная деятельность детей. Методические рекомендации для воспитателей, работающих с детьми 3-6 лет по программе «Радуга» Доронова Т.Н.   М. Просвещение, 1999</w:t>
      </w:r>
    </w:p>
    <w:p w:rsidR="00430075" w:rsidRPr="00E94A8E" w:rsidRDefault="00430075" w:rsidP="00430075">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Готовимся к празднику. Художественный труд  в детском саду и семье. Пособие для детей  старшего  дошкольного возраста, 2001</w:t>
      </w:r>
    </w:p>
    <w:p w:rsidR="00430075" w:rsidRPr="00E94A8E" w:rsidRDefault="00430075" w:rsidP="00430075">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«Играем в театр» Т.Н.Методическоепособие  Т.Н.Доронова.М.:Москва, «Просвещение»</w:t>
      </w:r>
    </w:p>
    <w:p w:rsidR="00430075" w:rsidRPr="00E94A8E" w:rsidRDefault="00430075" w:rsidP="00430075">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Дошкольникам о народном  искусстве. Учебно- наглядное пособие для детей  дошкольного возраста., Грибовская А.А.М. Просвещение, 2001</w:t>
      </w:r>
    </w:p>
    <w:p w:rsidR="00430075" w:rsidRPr="00E94A8E" w:rsidRDefault="00430075" w:rsidP="00430075">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Народное искусство и детское творчество,  Грибовская А.А., М.:Просвещение</w:t>
      </w:r>
    </w:p>
    <w:p w:rsidR="00430075" w:rsidRPr="00E94A8E" w:rsidRDefault="00430075" w:rsidP="00430075">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Техника изонити  для дошкольников. Методическое пособие «Детство-Пресс», 2004</w:t>
      </w:r>
    </w:p>
    <w:p w:rsidR="00430075" w:rsidRPr="00E94A8E" w:rsidRDefault="00430075" w:rsidP="00430075">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Обучение детей  2- 4 лет рисованию, лепке, аппликации, Доронова Т.Н.  , Якобсон С.Г.: М. Просвещение, 2007</w:t>
      </w:r>
    </w:p>
    <w:p w:rsidR="00430075" w:rsidRPr="00E94A8E" w:rsidRDefault="00430075" w:rsidP="00430075">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Оригами и развитие ребенка. Пособие для педагогов.»Академия развития», Яр.1996</w:t>
      </w:r>
    </w:p>
    <w:p w:rsidR="00430075" w:rsidRPr="00E94A8E" w:rsidRDefault="00430075" w:rsidP="00430075">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Дошкольникам об искусстве.  Учебно – наглядное пособие для детей старшего дошкольного возраста, Доронова Т.Н.   М. Просвещение, 1999</w:t>
      </w:r>
    </w:p>
    <w:p w:rsidR="003C5A56" w:rsidRPr="00E94A8E" w:rsidRDefault="003C5A56" w:rsidP="00F31C82">
      <w:pPr>
        <w:spacing w:after="0" w:line="240" w:lineRule="auto"/>
        <w:rPr>
          <w:rFonts w:ascii="Times New Roman" w:hAnsi="Times New Roman" w:cs="Times New Roman"/>
          <w:b/>
          <w:i/>
          <w:sz w:val="24"/>
          <w:szCs w:val="24"/>
        </w:rPr>
      </w:pPr>
    </w:p>
    <w:p w:rsidR="00C0788C" w:rsidRPr="00E94A8E" w:rsidRDefault="007A1125" w:rsidP="00C0788C">
      <w:pPr>
        <w:tabs>
          <w:tab w:val="left" w:pos="709"/>
          <w:tab w:val="left" w:pos="993"/>
        </w:tabs>
        <w:spacing w:after="0" w:line="240" w:lineRule="auto"/>
        <w:jc w:val="center"/>
        <w:rPr>
          <w:rFonts w:ascii="Times New Roman" w:eastAsiaTheme="minorHAnsi" w:hAnsi="Times New Roman" w:cs="Times New Roman"/>
          <w:b/>
          <w:bCs/>
          <w:kern w:val="24"/>
          <w:sz w:val="24"/>
          <w:szCs w:val="24"/>
          <w:lang w:eastAsia="en-US"/>
        </w:rPr>
      </w:pPr>
      <w:r>
        <w:rPr>
          <w:rFonts w:ascii="Times New Roman" w:eastAsiaTheme="minorHAnsi" w:hAnsi="Times New Roman" w:cs="Times New Roman"/>
          <w:b/>
          <w:bCs/>
          <w:kern w:val="24"/>
          <w:sz w:val="24"/>
          <w:szCs w:val="24"/>
          <w:lang w:eastAsia="en-US"/>
        </w:rPr>
        <w:t xml:space="preserve">ОО </w:t>
      </w:r>
      <w:r w:rsidR="00C0788C" w:rsidRPr="00E94A8E">
        <w:rPr>
          <w:rFonts w:ascii="Times New Roman" w:eastAsiaTheme="minorHAnsi" w:hAnsi="Times New Roman" w:cs="Times New Roman"/>
          <w:b/>
          <w:bCs/>
          <w:kern w:val="24"/>
          <w:sz w:val="24"/>
          <w:szCs w:val="24"/>
          <w:lang w:eastAsia="en-US"/>
        </w:rPr>
        <w:t xml:space="preserve"> «Физическое  развитие»</w:t>
      </w:r>
      <w:r w:rsidR="00C0788C" w:rsidRPr="00E94A8E">
        <w:rPr>
          <w:rFonts w:ascii="Times New Roman" w:hAnsi="Times New Roman" w:cs="Times New Roman"/>
          <w:sz w:val="24"/>
          <w:szCs w:val="24"/>
        </w:rPr>
        <w:t>.</w:t>
      </w:r>
    </w:p>
    <w:p w:rsidR="00641406" w:rsidRPr="00641406" w:rsidRDefault="00641406" w:rsidP="00641406">
      <w:pPr>
        <w:shd w:val="clear" w:color="auto" w:fill="FFFFFF"/>
        <w:spacing w:after="0" w:line="240" w:lineRule="auto"/>
        <w:ind w:left="1070"/>
        <w:jc w:val="both"/>
        <w:rPr>
          <w:rFonts w:ascii="Times New Roman" w:eastAsia="Times New Roman" w:hAnsi="Times New Roman" w:cs="Times New Roman"/>
          <w:b/>
          <w:sz w:val="24"/>
          <w:szCs w:val="24"/>
        </w:rPr>
      </w:pPr>
      <w:r w:rsidRPr="00641406">
        <w:rPr>
          <w:rFonts w:ascii="Times New Roman" w:eastAsia="Times New Roman" w:hAnsi="Times New Roman" w:cs="Times New Roman"/>
          <w:b/>
          <w:sz w:val="24"/>
          <w:szCs w:val="24"/>
        </w:rPr>
        <w:t>Задачи:</w:t>
      </w:r>
    </w:p>
    <w:p w:rsidR="00C0788C" w:rsidRPr="00E94A8E" w:rsidRDefault="00C0788C" w:rsidP="00C64D5F">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C0788C" w:rsidRPr="00E94A8E" w:rsidRDefault="00C0788C" w:rsidP="00C64D5F">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C0788C" w:rsidRPr="00E94A8E" w:rsidRDefault="00C0788C" w:rsidP="00C64D5F">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становление целенаправленности и саморегуляции в двигательной сфере; </w:t>
      </w:r>
    </w:p>
    <w:p w:rsidR="00C0788C" w:rsidRDefault="00C0788C" w:rsidP="00C64D5F">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A1125" w:rsidRPr="00E94A8E" w:rsidRDefault="007A1125" w:rsidP="007A1125">
      <w:pPr>
        <w:shd w:val="clear" w:color="auto" w:fill="FFFFFF"/>
        <w:spacing w:after="0" w:line="240" w:lineRule="auto"/>
        <w:ind w:left="1070"/>
        <w:jc w:val="both"/>
        <w:rPr>
          <w:rFonts w:ascii="Times New Roman" w:eastAsia="Times New Roman" w:hAnsi="Times New Roman" w:cs="Times New Roman"/>
          <w:sz w:val="24"/>
          <w:szCs w:val="24"/>
        </w:rPr>
      </w:pPr>
    </w:p>
    <w:p w:rsidR="007A1125" w:rsidRDefault="007A1125" w:rsidP="007A1125">
      <w:pPr>
        <w:pStyle w:val="af0"/>
        <w:shd w:val="clear" w:color="auto" w:fill="FFFFFF"/>
        <w:spacing w:before="0" w:beforeAutospacing="0" w:after="0" w:afterAutospacing="0"/>
        <w:textAlignment w:val="baseline"/>
        <w:rPr>
          <w:rStyle w:val="af1"/>
          <w:b w:val="0"/>
          <w:i/>
          <w:color w:val="373737"/>
          <w:bdr w:val="none" w:sz="0" w:space="0" w:color="auto" w:frame="1"/>
        </w:rPr>
      </w:pPr>
      <w:r w:rsidRPr="00641406">
        <w:rPr>
          <w:rStyle w:val="af1"/>
          <w:b w:val="0"/>
          <w:i/>
          <w:color w:val="373737"/>
          <w:bdr w:val="none" w:sz="0" w:space="0" w:color="auto" w:frame="1"/>
        </w:rPr>
        <w:t>Основные направления реализации образовательной области</w:t>
      </w:r>
    </w:p>
    <w:p w:rsidR="007A1125" w:rsidRDefault="007A1125" w:rsidP="007A1125">
      <w:pPr>
        <w:pStyle w:val="af0"/>
        <w:shd w:val="clear" w:color="auto" w:fill="FFFFFF"/>
        <w:spacing w:before="0" w:beforeAutospacing="0" w:after="0" w:afterAutospacing="0"/>
        <w:textAlignment w:val="baseline"/>
        <w:rPr>
          <w:i/>
        </w:rPr>
      </w:pPr>
      <w:r>
        <w:rPr>
          <w:b/>
        </w:rPr>
        <w:t>«</w:t>
      </w:r>
      <w:r>
        <w:rPr>
          <w:i/>
        </w:rPr>
        <w:t xml:space="preserve">Физической </w:t>
      </w:r>
      <w:r w:rsidRPr="00641406">
        <w:rPr>
          <w:i/>
        </w:rPr>
        <w:t>развитие»</w:t>
      </w:r>
    </w:p>
    <w:p w:rsidR="007A1125" w:rsidRPr="007A1125" w:rsidRDefault="007A1125" w:rsidP="007A1125">
      <w:pPr>
        <w:pStyle w:val="af0"/>
        <w:shd w:val="clear" w:color="auto" w:fill="FFFFFF"/>
        <w:spacing w:before="0" w:beforeAutospacing="0" w:after="0" w:afterAutospacing="0"/>
        <w:textAlignment w:val="baseline"/>
      </w:pPr>
      <w:r w:rsidRPr="007A1125">
        <w:t>Физическая культура</w:t>
      </w:r>
    </w:p>
    <w:p w:rsidR="007A1125" w:rsidRPr="007A1125" w:rsidRDefault="007A1125" w:rsidP="007A1125">
      <w:pPr>
        <w:pStyle w:val="af0"/>
        <w:shd w:val="clear" w:color="auto" w:fill="FFFFFF"/>
        <w:spacing w:before="0" w:beforeAutospacing="0" w:after="0" w:afterAutospacing="0"/>
        <w:textAlignment w:val="baseline"/>
        <w:rPr>
          <w:color w:val="373737"/>
        </w:rPr>
      </w:pPr>
      <w:r w:rsidRPr="007A1125">
        <w:t>Здоровье</w:t>
      </w:r>
    </w:p>
    <w:p w:rsidR="00641406" w:rsidRDefault="00641406" w:rsidP="00C0788C">
      <w:pPr>
        <w:spacing w:after="0" w:line="240" w:lineRule="auto"/>
        <w:rPr>
          <w:rFonts w:ascii="Times New Roman" w:eastAsia="Times New Roman" w:hAnsi="Times New Roman" w:cs="Times New Roman"/>
          <w:b/>
          <w:bCs/>
          <w:kern w:val="24"/>
          <w:sz w:val="24"/>
          <w:szCs w:val="24"/>
        </w:rPr>
      </w:pPr>
    </w:p>
    <w:p w:rsidR="00C0788C" w:rsidRPr="00E94A8E" w:rsidRDefault="00C0788C" w:rsidP="00C0788C">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b/>
          <w:bCs/>
          <w:kern w:val="24"/>
          <w:sz w:val="24"/>
          <w:szCs w:val="24"/>
        </w:rPr>
        <w:t>Методы физического развития:</w:t>
      </w:r>
    </w:p>
    <w:p w:rsidR="00C0788C" w:rsidRPr="00E94A8E" w:rsidRDefault="00C0788C" w:rsidP="00685E50">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iCs/>
          <w:kern w:val="24"/>
          <w:sz w:val="24"/>
          <w:szCs w:val="24"/>
        </w:rPr>
        <w:t>1.Наглядные:</w:t>
      </w:r>
    </w:p>
    <w:p w:rsidR="00C0788C" w:rsidRPr="00E94A8E" w:rsidRDefault="00C0788C" w:rsidP="00C0788C">
      <w:p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t xml:space="preserve">- наглядно-зрительные приемы (показ физических упражнений, использование </w:t>
      </w:r>
    </w:p>
    <w:p w:rsidR="00C0788C" w:rsidRPr="00E94A8E" w:rsidRDefault="00C0788C" w:rsidP="00C0788C">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наглядных пособий, имитация, зрительные ориентиры);</w:t>
      </w:r>
    </w:p>
    <w:p w:rsidR="00C0788C" w:rsidRPr="00E94A8E" w:rsidRDefault="00C0788C" w:rsidP="00C0788C">
      <w:pPr>
        <w:spacing w:after="0" w:line="240" w:lineRule="auto"/>
        <w:ind w:left="710"/>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наглядно-слуховые приемы (музыка, песни);</w:t>
      </w:r>
    </w:p>
    <w:p w:rsidR="00C0788C" w:rsidRPr="00E94A8E" w:rsidRDefault="00C0788C" w:rsidP="00C0788C">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тактильно-мышечные приемы (непосредственная помощь воспитателя).</w:t>
      </w:r>
    </w:p>
    <w:p w:rsidR="00C0788C" w:rsidRPr="00E94A8E" w:rsidRDefault="00C0788C" w:rsidP="00C0788C">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iCs/>
          <w:kern w:val="24"/>
          <w:sz w:val="24"/>
          <w:szCs w:val="24"/>
        </w:rPr>
        <w:t>2.Словесные:</w:t>
      </w:r>
    </w:p>
    <w:p w:rsidR="00C0788C" w:rsidRPr="00E94A8E" w:rsidRDefault="00C0788C" w:rsidP="00C0788C">
      <w:pPr>
        <w:spacing w:after="0" w:line="240" w:lineRule="auto"/>
        <w:ind w:left="710"/>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объяснения, пояснения, указания;</w:t>
      </w:r>
    </w:p>
    <w:p w:rsidR="00C0788C" w:rsidRPr="00E94A8E" w:rsidRDefault="00C0788C" w:rsidP="00C0788C">
      <w:pPr>
        <w:spacing w:after="0" w:line="240" w:lineRule="auto"/>
        <w:ind w:left="710"/>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подача команд, распоряжений, сигналов;</w:t>
      </w:r>
    </w:p>
    <w:p w:rsidR="00C0788C" w:rsidRPr="00E94A8E" w:rsidRDefault="00C0788C" w:rsidP="00C0788C">
      <w:pPr>
        <w:spacing w:after="0" w:line="240" w:lineRule="auto"/>
        <w:ind w:left="710"/>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вопросы к детям;</w:t>
      </w:r>
    </w:p>
    <w:p w:rsidR="00C0788C" w:rsidRPr="00E94A8E" w:rsidRDefault="00C0788C" w:rsidP="00C0788C">
      <w:pPr>
        <w:spacing w:after="0" w:line="240" w:lineRule="auto"/>
        <w:ind w:left="710"/>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образный сюжетный рассказ, беседа;</w:t>
      </w:r>
    </w:p>
    <w:p w:rsidR="00C0788C" w:rsidRPr="00E94A8E" w:rsidRDefault="00C0788C" w:rsidP="00C0788C">
      <w:pPr>
        <w:spacing w:after="0" w:line="240" w:lineRule="auto"/>
        <w:ind w:left="710"/>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словесная инструкция.</w:t>
      </w:r>
    </w:p>
    <w:p w:rsidR="00C0788C" w:rsidRPr="00E94A8E" w:rsidRDefault="00C0788C" w:rsidP="00685E50">
      <w:p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iCs/>
          <w:kern w:val="24"/>
          <w:sz w:val="24"/>
          <w:szCs w:val="24"/>
        </w:rPr>
        <w:t>3.Практические:</w:t>
      </w:r>
    </w:p>
    <w:p w:rsidR="00C0788C" w:rsidRPr="00E94A8E" w:rsidRDefault="00C0788C" w:rsidP="00C0788C">
      <w:pPr>
        <w:spacing w:after="0" w:line="240" w:lineRule="auto"/>
        <w:ind w:left="710"/>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Повторение упражнений без изменения и с изменениями;</w:t>
      </w:r>
    </w:p>
    <w:p w:rsidR="00C0788C" w:rsidRPr="00E94A8E" w:rsidRDefault="00C0788C" w:rsidP="00C0788C">
      <w:pPr>
        <w:spacing w:after="0" w:line="240" w:lineRule="auto"/>
        <w:ind w:left="710"/>
        <w:rPr>
          <w:rFonts w:ascii="Times New Roman" w:eastAsia="Times New Roman" w:hAnsi="Times New Roman" w:cs="Times New Roman"/>
          <w:sz w:val="24"/>
          <w:szCs w:val="24"/>
        </w:rPr>
      </w:pPr>
      <w:r w:rsidRPr="00E94A8E">
        <w:rPr>
          <w:rFonts w:ascii="Times New Roman" w:eastAsia="Times New Roman" w:hAnsi="Times New Roman" w:cs="Times New Roman"/>
          <w:kern w:val="24"/>
          <w:sz w:val="24"/>
          <w:szCs w:val="24"/>
        </w:rPr>
        <w:t>- Проведение упражнений в игровой форме;</w:t>
      </w:r>
    </w:p>
    <w:p w:rsidR="00C0788C" w:rsidRPr="00E94A8E" w:rsidRDefault="00C0788C" w:rsidP="00C0788C">
      <w:pPr>
        <w:spacing w:after="0" w:line="240" w:lineRule="auto"/>
        <w:rPr>
          <w:rFonts w:ascii="Times New Roman" w:eastAsia="Times New Roman" w:hAnsi="Times New Roman" w:cs="Times New Roman"/>
          <w:kern w:val="24"/>
          <w:sz w:val="24"/>
          <w:szCs w:val="24"/>
        </w:rPr>
      </w:pPr>
      <w:r w:rsidRPr="00E94A8E">
        <w:rPr>
          <w:rFonts w:ascii="Times New Roman" w:eastAsia="Times New Roman" w:hAnsi="Times New Roman" w:cs="Times New Roman"/>
          <w:kern w:val="24"/>
          <w:sz w:val="24"/>
          <w:szCs w:val="24"/>
        </w:rPr>
        <w:lastRenderedPageBreak/>
        <w:t xml:space="preserve">           - Проведение упражнений в соревновательной форме</w:t>
      </w:r>
    </w:p>
    <w:p w:rsidR="00C0788C" w:rsidRPr="00E94A8E" w:rsidRDefault="00C0788C" w:rsidP="00C0788C">
      <w:pPr>
        <w:shd w:val="clear" w:color="auto" w:fill="FFFFFF"/>
        <w:spacing w:after="0" w:line="240" w:lineRule="auto"/>
        <w:rPr>
          <w:rFonts w:ascii="Times New Roman" w:eastAsia="Times New Roman" w:hAnsi="Times New Roman" w:cs="Times New Roman"/>
          <w:sz w:val="24"/>
          <w:szCs w:val="24"/>
        </w:rPr>
      </w:pPr>
    </w:p>
    <w:p w:rsidR="00C0788C" w:rsidRPr="00E94A8E" w:rsidRDefault="00C0788C" w:rsidP="00C0788C">
      <w:pPr>
        <w:shd w:val="clear" w:color="auto" w:fill="FFFFFF"/>
        <w:spacing w:after="0" w:line="240" w:lineRule="auto"/>
        <w:ind w:right="768"/>
        <w:jc w:val="both"/>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rsidR="00C0788C" w:rsidRPr="00E94A8E" w:rsidRDefault="00C0788C" w:rsidP="00C0788C">
      <w:pPr>
        <w:spacing w:after="0" w:line="240" w:lineRule="auto"/>
        <w:ind w:left="360"/>
        <w:jc w:val="center"/>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ОО «Физическое развитие</w:t>
      </w:r>
      <w:r w:rsidRPr="00E94A8E">
        <w:rPr>
          <w:rFonts w:ascii="Times New Roman" w:eastAsia="Times New Roman" w:hAnsi="Times New Roman" w:cs="Times New Roman"/>
          <w:sz w:val="24"/>
          <w:szCs w:val="24"/>
        </w:rPr>
        <w:t>»</w:t>
      </w:r>
    </w:p>
    <w:tbl>
      <w:tblPr>
        <w:tblW w:w="0" w:type="auto"/>
        <w:tblInd w:w="-181" w:type="dxa"/>
        <w:tblLayout w:type="fixed"/>
        <w:tblLook w:val="0000" w:firstRow="0" w:lastRow="0" w:firstColumn="0" w:lastColumn="0" w:noHBand="0" w:noVBand="0"/>
      </w:tblPr>
      <w:tblGrid>
        <w:gridCol w:w="2585"/>
        <w:gridCol w:w="2425"/>
        <w:gridCol w:w="2463"/>
        <w:gridCol w:w="2284"/>
      </w:tblGrid>
      <w:tr w:rsidR="00C0788C" w:rsidRPr="00E94A8E" w:rsidTr="005E7D91">
        <w:tc>
          <w:tcPr>
            <w:tcW w:w="5010" w:type="dxa"/>
            <w:gridSpan w:val="2"/>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Совместная деятельность взрослого и детей</w:t>
            </w:r>
          </w:p>
        </w:tc>
        <w:tc>
          <w:tcPr>
            <w:tcW w:w="2463" w:type="dxa"/>
            <w:vMerge w:val="restart"/>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b/>
                <w:sz w:val="24"/>
                <w:szCs w:val="24"/>
              </w:rPr>
            </w:pPr>
            <w:r w:rsidRPr="00E94A8E">
              <w:rPr>
                <w:rFonts w:ascii="Times New Roman" w:eastAsia="Times New Roman" w:hAnsi="Times New Roman" w:cs="Times New Roman"/>
                <w:b/>
                <w:sz w:val="24"/>
                <w:szCs w:val="24"/>
              </w:rPr>
              <w:t xml:space="preserve">Самостоятельная деятельность детей </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b/>
                <w:sz w:val="24"/>
                <w:szCs w:val="24"/>
              </w:rPr>
              <w:t xml:space="preserve">Взаимодействие с семьей </w:t>
            </w:r>
          </w:p>
        </w:tc>
      </w:tr>
      <w:tr w:rsidR="00C0788C" w:rsidRPr="00E94A8E" w:rsidTr="005E7D91">
        <w:tc>
          <w:tcPr>
            <w:tcW w:w="2585" w:type="dxa"/>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Образовательная деятельность (ОД)</w:t>
            </w:r>
          </w:p>
        </w:tc>
        <w:tc>
          <w:tcPr>
            <w:tcW w:w="2425" w:type="dxa"/>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463" w:type="dxa"/>
            <w:vMerge/>
            <w:tcBorders>
              <w:top w:val="single" w:sz="4" w:space="0" w:color="000000"/>
              <w:left w:val="single" w:sz="4" w:space="0" w:color="000000"/>
              <w:bottom w:val="single" w:sz="4" w:space="0" w:color="000000"/>
            </w:tcBorders>
            <w:shd w:val="clear" w:color="auto" w:fill="auto"/>
          </w:tcPr>
          <w:p w:rsidR="00C0788C" w:rsidRPr="00E94A8E" w:rsidRDefault="00C0788C" w:rsidP="005E7D91">
            <w:pPr>
              <w:snapToGrid w:val="0"/>
              <w:spacing w:after="0" w:line="240" w:lineRule="auto"/>
              <w:jc w:val="both"/>
              <w:rPr>
                <w:rFonts w:ascii="Times New Roman" w:eastAsia="Times New Roman" w:hAnsi="Times New Roman" w:cs="Times New Roman"/>
                <w:sz w:val="24"/>
                <w:szCs w:val="24"/>
              </w:rPr>
            </w:pPr>
          </w:p>
        </w:tc>
        <w:tc>
          <w:tcPr>
            <w:tcW w:w="2284" w:type="dxa"/>
            <w:vMerge/>
            <w:tcBorders>
              <w:top w:val="single" w:sz="4" w:space="0" w:color="000000"/>
              <w:left w:val="single" w:sz="4" w:space="0" w:color="000000"/>
              <w:bottom w:val="single" w:sz="4" w:space="0" w:color="000000"/>
              <w:right w:val="single" w:sz="4" w:space="0" w:color="000000"/>
            </w:tcBorders>
            <w:shd w:val="clear" w:color="auto" w:fill="auto"/>
          </w:tcPr>
          <w:p w:rsidR="00C0788C" w:rsidRPr="00E94A8E" w:rsidRDefault="00C0788C" w:rsidP="005E7D91">
            <w:pPr>
              <w:snapToGrid w:val="0"/>
              <w:spacing w:after="0" w:line="240" w:lineRule="auto"/>
              <w:jc w:val="both"/>
              <w:rPr>
                <w:rFonts w:ascii="Times New Roman" w:eastAsia="Times New Roman" w:hAnsi="Times New Roman" w:cs="Times New Roman"/>
                <w:sz w:val="24"/>
                <w:szCs w:val="24"/>
              </w:rPr>
            </w:pPr>
          </w:p>
        </w:tc>
      </w:tr>
      <w:tr w:rsidR="00C0788C" w:rsidRPr="00E94A8E" w:rsidTr="005E7D91">
        <w:tc>
          <w:tcPr>
            <w:tcW w:w="9757" w:type="dxa"/>
            <w:gridSpan w:val="4"/>
            <w:tcBorders>
              <w:top w:val="single" w:sz="4" w:space="0" w:color="000000"/>
              <w:left w:val="single" w:sz="4" w:space="0" w:color="000000"/>
              <w:bottom w:val="single" w:sz="4" w:space="0" w:color="000000"/>
              <w:right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C0788C" w:rsidRPr="00E94A8E" w:rsidTr="005E7D91">
        <w:tc>
          <w:tcPr>
            <w:tcW w:w="2585" w:type="dxa"/>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Непосредственно образовательная деятельность по физическому воспитанию:</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-сюжетно-игровые;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Тематические;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-классические.</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Подвижная игра большой, малой подвижности.</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Сюжетный комплекс.</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Подражательный комплекс.</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Комплекс с предметами.</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Физкультурные минутки.</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Динамические паузы.</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Тематические физкультурные занятия.</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 Игровые (подводящие упражнения)</w:t>
            </w:r>
          </w:p>
        </w:tc>
        <w:tc>
          <w:tcPr>
            <w:tcW w:w="2425" w:type="dxa"/>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Индивидуальная работа воспитателя.</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Утренняя гимнастика: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-игровая</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Музыкально-ритмическая.</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Подражательные движения.</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Игровые (подводящие упражнения)</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Дидактические игры.</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Прогулка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Подвижная игра большой, малой подвижности. Индивидуальная работа. Подражательные движения.</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Вечер, вторая прогулка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Бодрящая гимнастика после дневного сна</w:t>
            </w:r>
          </w:p>
        </w:tc>
        <w:tc>
          <w:tcPr>
            <w:tcW w:w="2463" w:type="dxa"/>
            <w:tcBorders>
              <w:top w:val="single" w:sz="4" w:space="0" w:color="000000"/>
              <w:left w:val="single" w:sz="4" w:space="0" w:color="000000"/>
              <w:bottom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Подражательные движения </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Игровые упражнения</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Беседа.</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Консультация.</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Совместные игры.</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Физкультурный досуг.</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Консультативные встречи.</w:t>
            </w:r>
          </w:p>
          <w:p w:rsidR="00C0788C" w:rsidRPr="00E94A8E" w:rsidRDefault="00C0788C" w:rsidP="005E7D91">
            <w:pPr>
              <w:spacing w:after="0" w:line="240" w:lineRule="auto"/>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Интерактивное общение.</w:t>
            </w:r>
          </w:p>
          <w:p w:rsidR="00C0788C" w:rsidRPr="00E94A8E" w:rsidRDefault="00C0788C" w:rsidP="005E7D91">
            <w:pPr>
              <w:spacing w:after="0" w:line="240" w:lineRule="auto"/>
              <w:jc w:val="both"/>
              <w:rPr>
                <w:rFonts w:ascii="Times New Roman" w:eastAsia="Times New Roman" w:hAnsi="Times New Roman" w:cs="Times New Roman"/>
                <w:sz w:val="24"/>
                <w:szCs w:val="24"/>
              </w:rPr>
            </w:pPr>
          </w:p>
        </w:tc>
      </w:tr>
    </w:tbl>
    <w:p w:rsidR="00C0788C" w:rsidRPr="00E94A8E" w:rsidRDefault="00C0788C" w:rsidP="00C0788C">
      <w:pPr>
        <w:spacing w:after="0" w:line="240" w:lineRule="auto"/>
        <w:jc w:val="both"/>
        <w:rPr>
          <w:rFonts w:ascii="Times New Roman" w:eastAsia="Times New Roman" w:hAnsi="Times New Roman" w:cs="Times New Roman"/>
          <w:b/>
          <w:i/>
          <w:sz w:val="24"/>
          <w:szCs w:val="24"/>
        </w:rPr>
      </w:pPr>
    </w:p>
    <w:p w:rsidR="00C0788C" w:rsidRPr="0013689C" w:rsidRDefault="003C60C3" w:rsidP="00C0788C">
      <w:pPr>
        <w:tabs>
          <w:tab w:val="left" w:pos="360"/>
          <w:tab w:val="left" w:pos="9540"/>
          <w:tab w:val="left" w:pos="9999"/>
        </w:tabs>
        <w:spacing w:after="0" w:line="240" w:lineRule="auto"/>
        <w:jc w:val="both"/>
        <w:rPr>
          <w:rFonts w:ascii="Times New Roman" w:hAnsi="Times New Roman" w:cs="Times New Roman"/>
          <w:sz w:val="24"/>
          <w:szCs w:val="24"/>
        </w:rPr>
      </w:pPr>
      <w:r w:rsidRPr="0013689C">
        <w:rPr>
          <w:rFonts w:ascii="Times New Roman" w:hAnsi="Times New Roman" w:cs="Times New Roman"/>
          <w:sz w:val="24"/>
          <w:szCs w:val="24"/>
        </w:rPr>
        <w:t>В части</w:t>
      </w:r>
      <w:r w:rsidR="00C0788C" w:rsidRPr="0013689C">
        <w:rPr>
          <w:rFonts w:ascii="Times New Roman" w:hAnsi="Times New Roman" w:cs="Times New Roman"/>
          <w:sz w:val="24"/>
          <w:szCs w:val="24"/>
        </w:rPr>
        <w:t xml:space="preserve">, </w:t>
      </w:r>
      <w:r w:rsidRPr="0013689C">
        <w:rPr>
          <w:rFonts w:ascii="Times New Roman" w:hAnsi="Times New Roman" w:cs="Times New Roman"/>
          <w:sz w:val="24"/>
          <w:szCs w:val="24"/>
        </w:rPr>
        <w:t>формируемой</w:t>
      </w:r>
      <w:r w:rsidR="00C0788C" w:rsidRPr="0013689C">
        <w:rPr>
          <w:rFonts w:ascii="Times New Roman" w:hAnsi="Times New Roman" w:cs="Times New Roman"/>
          <w:sz w:val="24"/>
          <w:szCs w:val="24"/>
        </w:rPr>
        <w:t xml:space="preserve"> участн</w:t>
      </w:r>
      <w:r w:rsidRPr="0013689C">
        <w:rPr>
          <w:rFonts w:ascii="Times New Roman" w:hAnsi="Times New Roman" w:cs="Times New Roman"/>
          <w:sz w:val="24"/>
          <w:szCs w:val="24"/>
        </w:rPr>
        <w:t>иками образовательных отношений ре</w:t>
      </w:r>
      <w:r w:rsidR="0013689C">
        <w:rPr>
          <w:rFonts w:ascii="Times New Roman" w:hAnsi="Times New Roman" w:cs="Times New Roman"/>
          <w:sz w:val="24"/>
          <w:szCs w:val="24"/>
        </w:rPr>
        <w:t>а</w:t>
      </w:r>
      <w:r w:rsidRPr="0013689C">
        <w:rPr>
          <w:rFonts w:ascii="Times New Roman" w:hAnsi="Times New Roman" w:cs="Times New Roman"/>
          <w:sz w:val="24"/>
          <w:szCs w:val="24"/>
        </w:rPr>
        <w:t>лизуется</w:t>
      </w:r>
    </w:p>
    <w:p w:rsidR="00430075" w:rsidRPr="00EF714C" w:rsidRDefault="0013689C" w:rsidP="00C078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0788C" w:rsidRPr="00E94A8E">
        <w:rPr>
          <w:rFonts w:ascii="Times New Roman" w:eastAsia="Times New Roman" w:hAnsi="Times New Roman" w:cs="Times New Roman"/>
          <w:sz w:val="24"/>
          <w:szCs w:val="24"/>
        </w:rPr>
        <w:t>сновная  программа по физическому воспитанию «От рождения до школы»</w:t>
      </w:r>
      <w:r w:rsidR="00C0788C" w:rsidRPr="00E94A8E">
        <w:rPr>
          <w:rFonts w:ascii="Times New Roman" w:hAnsi="Times New Roman" w:cs="Times New Roman"/>
          <w:sz w:val="24"/>
          <w:szCs w:val="24"/>
        </w:rPr>
        <w:t>Авторская программа « Театр физического воспитания и оздоровления детей дошкольного и младшего дошкольного возраста» Н.Н. Ефименко, Таганрог.; 2004</w:t>
      </w:r>
      <w:r w:rsidR="00EF714C">
        <w:rPr>
          <w:rFonts w:ascii="Times New Roman" w:eastAsia="Times New Roman" w:hAnsi="Times New Roman" w:cs="Times New Roman"/>
          <w:sz w:val="24"/>
          <w:szCs w:val="24"/>
        </w:rPr>
        <w:t>;</w:t>
      </w:r>
      <w:r w:rsidR="00C0788C" w:rsidRPr="00E94A8E">
        <w:rPr>
          <w:rFonts w:ascii="Times New Roman" w:hAnsi="Times New Roman" w:cs="Times New Roman"/>
          <w:sz w:val="24"/>
          <w:szCs w:val="24"/>
        </w:rPr>
        <w:t>Программа дополнительного образования по физическому развитию: Профилактическая оздоровительная гимнастика.«Здоровячок» автор инструктор по физической культуре д/с №79  Косырева Л.Н.</w:t>
      </w:r>
    </w:p>
    <w:p w:rsidR="00430075" w:rsidRPr="00E94A8E" w:rsidRDefault="00430075" w:rsidP="00430075">
      <w:pPr>
        <w:shd w:val="clear" w:color="auto" w:fill="FFFFFF"/>
        <w:spacing w:after="0" w:line="240" w:lineRule="auto"/>
        <w:ind w:right="768"/>
        <w:jc w:val="both"/>
        <w:rPr>
          <w:rFonts w:ascii="Times New Roman" w:eastAsia="Times New Roman" w:hAnsi="Times New Roman" w:cs="Times New Roman"/>
          <w:b/>
          <w:spacing w:val="-2"/>
          <w:sz w:val="24"/>
          <w:szCs w:val="24"/>
        </w:rPr>
      </w:pPr>
      <w:r w:rsidRPr="00E94A8E">
        <w:rPr>
          <w:rFonts w:ascii="Times New Roman" w:eastAsia="Times New Roman" w:hAnsi="Times New Roman" w:cs="Times New Roman"/>
          <w:b/>
          <w:spacing w:val="-2"/>
          <w:sz w:val="24"/>
          <w:szCs w:val="24"/>
        </w:rPr>
        <w:t>Методическое обеспечение образовательной области  «Физическое развитие»</w:t>
      </w:r>
    </w:p>
    <w:p w:rsidR="00430075" w:rsidRPr="00E94A8E" w:rsidRDefault="00430075" w:rsidP="00430075">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«Здоровьесберегающие</w:t>
      </w:r>
      <w:r w:rsidR="009C452A">
        <w:rPr>
          <w:rFonts w:ascii="Times New Roman" w:hAnsi="Times New Roman" w:cs="Times New Roman"/>
          <w:sz w:val="24"/>
          <w:szCs w:val="24"/>
        </w:rPr>
        <w:t xml:space="preserve">   </w:t>
      </w:r>
      <w:r w:rsidRPr="00E94A8E">
        <w:rPr>
          <w:rFonts w:ascii="Times New Roman" w:hAnsi="Times New Roman" w:cs="Times New Roman"/>
          <w:sz w:val="24"/>
          <w:szCs w:val="24"/>
        </w:rPr>
        <w:t>технологии в ДОУ»Л.В.Гаврючина, М.. 2008г.</w:t>
      </w:r>
    </w:p>
    <w:p w:rsidR="00430075" w:rsidRPr="00E94A8E" w:rsidRDefault="00430075" w:rsidP="00430075">
      <w:pPr>
        <w:pStyle w:val="a8"/>
        <w:spacing w:after="0" w:line="240" w:lineRule="auto"/>
        <w:ind w:left="0"/>
        <w:jc w:val="both"/>
        <w:rPr>
          <w:rFonts w:ascii="Times New Roman" w:hAnsi="Times New Roman" w:cs="Times New Roman"/>
          <w:sz w:val="24"/>
          <w:szCs w:val="24"/>
        </w:rPr>
      </w:pPr>
      <w:r w:rsidRPr="00E94A8E">
        <w:rPr>
          <w:rFonts w:ascii="Times New Roman" w:hAnsi="Times New Roman" w:cs="Times New Roman"/>
          <w:sz w:val="24"/>
          <w:szCs w:val="24"/>
        </w:rPr>
        <w:t>Горькова Л.Г. Занятия физической культурой в ДОУ. – М., 2005.</w:t>
      </w:r>
    </w:p>
    <w:p w:rsidR="00430075" w:rsidRPr="00E94A8E" w:rsidRDefault="00430075" w:rsidP="00430075">
      <w:pPr>
        <w:pStyle w:val="a8"/>
        <w:spacing w:after="0" w:line="240" w:lineRule="auto"/>
        <w:ind w:left="0"/>
        <w:jc w:val="both"/>
        <w:rPr>
          <w:rFonts w:ascii="Times New Roman" w:hAnsi="Times New Roman" w:cs="Times New Roman"/>
          <w:sz w:val="24"/>
          <w:szCs w:val="24"/>
        </w:rPr>
      </w:pPr>
      <w:r w:rsidRPr="00E94A8E">
        <w:rPr>
          <w:rFonts w:ascii="Times New Roman" w:hAnsi="Times New Roman" w:cs="Times New Roman"/>
          <w:sz w:val="24"/>
          <w:szCs w:val="24"/>
        </w:rPr>
        <w:t>Оздоровительно-развивающие игры для дошкольников» О.В Козырева, М., 2007г.</w:t>
      </w:r>
    </w:p>
    <w:p w:rsidR="00430075" w:rsidRPr="00E94A8E" w:rsidRDefault="00430075" w:rsidP="00430075">
      <w:pPr>
        <w:pStyle w:val="a8"/>
        <w:spacing w:after="0" w:line="240" w:lineRule="auto"/>
        <w:ind w:left="0"/>
        <w:jc w:val="both"/>
        <w:rPr>
          <w:rFonts w:ascii="Times New Roman" w:hAnsi="Times New Roman" w:cs="Times New Roman"/>
          <w:sz w:val="24"/>
          <w:szCs w:val="24"/>
        </w:rPr>
      </w:pPr>
      <w:r w:rsidRPr="00E94A8E">
        <w:rPr>
          <w:rFonts w:ascii="Times New Roman" w:hAnsi="Times New Roman" w:cs="Times New Roman"/>
          <w:sz w:val="24"/>
          <w:szCs w:val="24"/>
        </w:rPr>
        <w:t>Пособие «Беседы о здоровье», Т.А Шорыгина, М.. 2008г.</w:t>
      </w:r>
    </w:p>
    <w:p w:rsidR="00430075" w:rsidRPr="00E94A8E" w:rsidRDefault="00430075" w:rsidP="00430075">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«Уроки здоровья для детей 5-8лет» Л.Ф .Тихомирова, Ярославль 2002г</w:t>
      </w:r>
    </w:p>
    <w:p w:rsidR="00430075" w:rsidRPr="00E94A8E" w:rsidRDefault="00430075" w:rsidP="00430075">
      <w:pPr>
        <w:pStyle w:val="a8"/>
        <w:spacing w:after="0" w:line="240" w:lineRule="auto"/>
        <w:ind w:left="0"/>
        <w:jc w:val="both"/>
        <w:rPr>
          <w:rFonts w:ascii="Times New Roman" w:hAnsi="Times New Roman" w:cs="Times New Roman"/>
          <w:sz w:val="24"/>
          <w:szCs w:val="24"/>
        </w:rPr>
      </w:pPr>
      <w:r w:rsidRPr="00E94A8E">
        <w:rPr>
          <w:rFonts w:ascii="Times New Roman" w:hAnsi="Times New Roman" w:cs="Times New Roman"/>
          <w:sz w:val="24"/>
          <w:szCs w:val="24"/>
        </w:rPr>
        <w:t>Утробина К.К. Занимательная физкультура в детском саду. – М., 2005.</w:t>
      </w:r>
    </w:p>
    <w:p w:rsidR="00430075" w:rsidRPr="00E94A8E" w:rsidRDefault="00430075" w:rsidP="00430075">
      <w:pPr>
        <w:pStyle w:val="a8"/>
        <w:spacing w:after="0" w:line="240" w:lineRule="auto"/>
        <w:ind w:left="0"/>
        <w:jc w:val="both"/>
        <w:rPr>
          <w:rFonts w:ascii="Times New Roman" w:hAnsi="Times New Roman" w:cs="Times New Roman"/>
          <w:sz w:val="24"/>
          <w:szCs w:val="24"/>
        </w:rPr>
      </w:pPr>
      <w:r w:rsidRPr="00E94A8E">
        <w:rPr>
          <w:rFonts w:ascii="Times New Roman" w:hAnsi="Times New Roman" w:cs="Times New Roman"/>
          <w:sz w:val="24"/>
          <w:szCs w:val="24"/>
        </w:rPr>
        <w:lastRenderedPageBreak/>
        <w:t>Давыдова М.А. Спортивные мероприятия для дошкольников. – М., 2007.</w:t>
      </w:r>
    </w:p>
    <w:p w:rsidR="00430075" w:rsidRPr="00E94A8E" w:rsidRDefault="00430075" w:rsidP="00430075">
      <w:pPr>
        <w:pStyle w:val="a8"/>
        <w:spacing w:after="0" w:line="240" w:lineRule="auto"/>
        <w:ind w:left="0"/>
        <w:jc w:val="both"/>
        <w:rPr>
          <w:rFonts w:ascii="Times New Roman" w:hAnsi="Times New Roman" w:cs="Times New Roman"/>
          <w:sz w:val="24"/>
          <w:szCs w:val="24"/>
        </w:rPr>
      </w:pPr>
      <w:r w:rsidRPr="00E94A8E">
        <w:rPr>
          <w:rFonts w:ascii="Times New Roman" w:hAnsi="Times New Roman" w:cs="Times New Roman"/>
          <w:sz w:val="24"/>
          <w:szCs w:val="24"/>
        </w:rPr>
        <w:t>Ковалько В.И. Азбука физкультминуток для дошкольников. – М., 2006.</w:t>
      </w:r>
    </w:p>
    <w:p w:rsidR="00430075" w:rsidRPr="00E94A8E" w:rsidRDefault="00430075" w:rsidP="00430075">
      <w:pPr>
        <w:spacing w:after="0" w:line="240" w:lineRule="auto"/>
        <w:rPr>
          <w:rFonts w:ascii="Times New Roman" w:hAnsi="Times New Roman" w:cs="Times New Roman"/>
          <w:bCs/>
          <w:iCs/>
          <w:sz w:val="24"/>
          <w:szCs w:val="24"/>
        </w:rPr>
      </w:pPr>
      <w:r w:rsidRPr="00E94A8E">
        <w:rPr>
          <w:rFonts w:ascii="Times New Roman" w:hAnsi="Times New Roman" w:cs="Times New Roman"/>
          <w:sz w:val="24"/>
          <w:szCs w:val="24"/>
        </w:rPr>
        <w:t>Современные методики оздоровления детей дошкольного возраста в условиях детского сада /  Л.В. Кочеткова. – М.: МДО, 1999.</w:t>
      </w:r>
    </w:p>
    <w:p w:rsidR="00430075" w:rsidRDefault="00430075" w:rsidP="00E94A8E">
      <w:pPr>
        <w:shd w:val="clear" w:color="auto" w:fill="FFFFFF"/>
        <w:spacing w:after="0" w:line="240" w:lineRule="auto"/>
        <w:ind w:right="768"/>
        <w:jc w:val="both"/>
        <w:rPr>
          <w:rFonts w:ascii="Times New Roman" w:hAnsi="Times New Roman" w:cs="Times New Roman"/>
          <w:sz w:val="24"/>
          <w:szCs w:val="24"/>
        </w:rPr>
      </w:pPr>
      <w:r w:rsidRPr="00E94A8E">
        <w:rPr>
          <w:rFonts w:ascii="Times New Roman" w:hAnsi="Times New Roman" w:cs="Times New Roman"/>
          <w:sz w:val="24"/>
          <w:szCs w:val="24"/>
        </w:rPr>
        <w:t>Сивачева Л.Н. Физкультура – это радость! Спортивные игры с нестандартным оборудованием. – СПб., 2003.</w:t>
      </w:r>
    </w:p>
    <w:p w:rsidR="00DF667E" w:rsidRPr="00115886" w:rsidRDefault="00DF667E" w:rsidP="00E94A8E">
      <w:pPr>
        <w:shd w:val="clear" w:color="auto" w:fill="FFFFFF"/>
        <w:spacing w:after="0" w:line="240" w:lineRule="auto"/>
        <w:ind w:right="768"/>
        <w:jc w:val="both"/>
        <w:rPr>
          <w:rFonts w:ascii="Times New Roman" w:eastAsia="Times New Roman" w:hAnsi="Times New Roman" w:cs="Times New Roman"/>
          <w:b/>
          <w:spacing w:val="-2"/>
          <w:sz w:val="24"/>
          <w:szCs w:val="24"/>
        </w:rPr>
      </w:pPr>
    </w:p>
    <w:p w:rsidR="00EF714C" w:rsidRDefault="00EF714C" w:rsidP="00115886">
      <w:pPr>
        <w:spacing w:after="0" w:line="240" w:lineRule="auto"/>
        <w:jc w:val="both"/>
        <w:rPr>
          <w:rFonts w:ascii="Times New Roman" w:hAnsi="Times New Roman"/>
          <w:b/>
          <w:sz w:val="24"/>
          <w:szCs w:val="24"/>
        </w:rPr>
      </w:pPr>
    </w:p>
    <w:p w:rsidR="00C0788C" w:rsidRPr="007A1125" w:rsidRDefault="00C0788C" w:rsidP="00C0788C">
      <w:pPr>
        <w:keepNext/>
        <w:widowControl w:val="0"/>
        <w:tabs>
          <w:tab w:val="left" w:pos="567"/>
        </w:tabs>
        <w:suppressAutoHyphens/>
        <w:spacing w:after="0" w:line="240" w:lineRule="auto"/>
        <w:outlineLvl w:val="1"/>
        <w:rPr>
          <w:rFonts w:ascii="Times New Roman" w:eastAsia="SimSun" w:hAnsi="Times New Roman" w:cs="Times New Roman"/>
          <w:b/>
          <w:iCs/>
          <w:kern w:val="28"/>
          <w:sz w:val="28"/>
          <w:szCs w:val="28"/>
          <w:lang w:eastAsia="hi-IN" w:bidi="hi-IN"/>
        </w:rPr>
      </w:pPr>
      <w:bookmarkStart w:id="6" w:name="_Toc420597633"/>
      <w:bookmarkStart w:id="7" w:name="_Toc420598547"/>
      <w:bookmarkStart w:id="8" w:name="_Toc422496189"/>
      <w:r w:rsidRPr="007A1125">
        <w:rPr>
          <w:rFonts w:ascii="Times New Roman" w:eastAsia="SimSun" w:hAnsi="Times New Roman" w:cs="Times New Roman"/>
          <w:b/>
          <w:iCs/>
          <w:kern w:val="28"/>
          <w:sz w:val="28"/>
          <w:szCs w:val="28"/>
          <w:lang w:eastAsia="hi-IN" w:bidi="hi-IN"/>
        </w:rPr>
        <w:t>2.3. Взаимодействие</w:t>
      </w:r>
      <w:r w:rsidR="00304573">
        <w:rPr>
          <w:rFonts w:ascii="Times New Roman" w:eastAsia="SimSun" w:hAnsi="Times New Roman" w:cs="Times New Roman"/>
          <w:b/>
          <w:iCs/>
          <w:kern w:val="28"/>
          <w:sz w:val="28"/>
          <w:szCs w:val="28"/>
          <w:lang w:eastAsia="hi-IN" w:bidi="hi-IN"/>
        </w:rPr>
        <w:t xml:space="preserve"> </w:t>
      </w:r>
      <w:r w:rsidRPr="007A1125">
        <w:rPr>
          <w:rFonts w:ascii="Times New Roman" w:eastAsia="SimSun" w:hAnsi="Times New Roman" w:cs="Times New Roman"/>
          <w:b/>
          <w:iCs/>
          <w:kern w:val="28"/>
          <w:sz w:val="28"/>
          <w:szCs w:val="28"/>
          <w:lang w:eastAsia="hi-IN" w:bidi="hi-IN"/>
        </w:rPr>
        <w:t>взрослых с детьми</w:t>
      </w:r>
      <w:bookmarkEnd w:id="6"/>
      <w:bookmarkEnd w:id="7"/>
      <w:bookmarkEnd w:id="8"/>
    </w:p>
    <w:p w:rsidR="00C0788C" w:rsidRPr="00E94A8E" w:rsidRDefault="00C0788C" w:rsidP="00C0788C">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0788C" w:rsidRPr="00E94A8E" w:rsidRDefault="00C0788C" w:rsidP="00C0788C">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C0788C" w:rsidRPr="00E94A8E" w:rsidRDefault="00C0788C" w:rsidP="00C0788C">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w:t>
      </w:r>
      <w:r w:rsidR="000A7DDF" w:rsidRPr="00E94A8E">
        <w:rPr>
          <w:rFonts w:ascii="Times New Roman" w:hAnsi="Times New Roman" w:cs="Times New Roman"/>
          <w:sz w:val="24"/>
          <w:szCs w:val="24"/>
        </w:rPr>
        <w:t>зрослого и ребенка в д/с</w:t>
      </w:r>
      <w:r w:rsidRPr="00E94A8E">
        <w:rPr>
          <w:rFonts w:ascii="Times New Roman" w:hAnsi="Times New Roman" w:cs="Times New Roman"/>
          <w:sz w:val="24"/>
          <w:szCs w:val="24"/>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0788C" w:rsidRPr="00E94A8E" w:rsidRDefault="00C0788C" w:rsidP="00C0788C">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Для </w:t>
      </w:r>
      <w:r w:rsidRPr="00E94A8E">
        <w:rPr>
          <w:rFonts w:ascii="Times New Roman" w:hAnsi="Times New Roman" w:cs="Times New Roman"/>
          <w:i/>
          <w:sz w:val="24"/>
          <w:szCs w:val="24"/>
        </w:rPr>
        <w:t>личностно-порождающего взаимодействия</w:t>
      </w:r>
      <w:r w:rsidRPr="00E94A8E">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C0788C" w:rsidRPr="00E94A8E" w:rsidRDefault="00C0788C" w:rsidP="00C0788C">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i/>
          <w:sz w:val="24"/>
          <w:szCs w:val="24"/>
        </w:rPr>
        <w:t xml:space="preserve">Личностно-порождающее взаимодействие способствует </w:t>
      </w:r>
      <w:r w:rsidRPr="00E94A8E">
        <w:rPr>
          <w:rFonts w:ascii="Times New Roman" w:hAnsi="Times New Roman" w:cs="Times New Roman"/>
          <w:sz w:val="24"/>
          <w:szCs w:val="24"/>
        </w:rPr>
        <w:t>формированию у ребенка  различных позитивных качеств. Ребенок учится</w:t>
      </w:r>
      <w:r w:rsidR="009C452A">
        <w:rPr>
          <w:rFonts w:ascii="Times New Roman" w:hAnsi="Times New Roman" w:cs="Times New Roman"/>
          <w:sz w:val="24"/>
          <w:szCs w:val="24"/>
        </w:rPr>
        <w:t xml:space="preserve">   </w:t>
      </w:r>
      <w:r w:rsidRPr="00E94A8E">
        <w:rPr>
          <w:rFonts w:ascii="Times New Roman" w:hAnsi="Times New Roman" w:cs="Times New Roman"/>
          <w:iCs/>
          <w:sz w:val="24"/>
          <w:szCs w:val="24"/>
        </w:rPr>
        <w:t>уважать себя и других, так как о</w:t>
      </w:r>
      <w:r w:rsidRPr="00E94A8E">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E94A8E">
        <w:rPr>
          <w:rFonts w:ascii="Times New Roman" w:hAnsi="Times New Roman" w:cs="Times New Roman"/>
          <w:iCs/>
          <w:sz w:val="24"/>
          <w:szCs w:val="24"/>
        </w:rPr>
        <w:t>чувство уверенности в себе,</w:t>
      </w:r>
      <w:r w:rsidR="009C452A">
        <w:rPr>
          <w:rFonts w:ascii="Times New Roman" w:hAnsi="Times New Roman" w:cs="Times New Roman"/>
          <w:iCs/>
          <w:sz w:val="24"/>
          <w:szCs w:val="24"/>
        </w:rPr>
        <w:t xml:space="preserve"> </w:t>
      </w:r>
      <w:r w:rsidRPr="00E94A8E">
        <w:rPr>
          <w:rFonts w:ascii="Times New Roman" w:hAnsi="Times New Roman" w:cs="Times New Roman"/>
          <w:iCs/>
          <w:sz w:val="24"/>
          <w:szCs w:val="24"/>
        </w:rPr>
        <w:t>не боится ошибок</w:t>
      </w:r>
      <w:r w:rsidRPr="00E94A8E">
        <w:rPr>
          <w:rFonts w:ascii="Times New Roman" w:hAnsi="Times New Roman" w:cs="Times New Roman"/>
          <w:i/>
          <w:iCs/>
          <w:sz w:val="24"/>
          <w:szCs w:val="24"/>
        </w:rPr>
        <w:t>.</w:t>
      </w:r>
      <w:r w:rsidRPr="00E94A8E">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0788C" w:rsidRPr="00E94A8E" w:rsidRDefault="00C0788C" w:rsidP="00C0788C">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Ребенок </w:t>
      </w:r>
      <w:r w:rsidRPr="00E94A8E">
        <w:rPr>
          <w:rFonts w:ascii="Times New Roman" w:hAnsi="Times New Roman" w:cs="Times New Roman"/>
          <w:iCs/>
          <w:sz w:val="24"/>
          <w:szCs w:val="24"/>
        </w:rPr>
        <w:t>не боится быть самим собой, быть искренним</w:t>
      </w:r>
      <w:r w:rsidRPr="00E94A8E">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C0788C" w:rsidRPr="00E94A8E" w:rsidRDefault="00C0788C" w:rsidP="00C0788C">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Ребенок учится</w:t>
      </w:r>
      <w:r w:rsidR="009C452A">
        <w:rPr>
          <w:rFonts w:ascii="Times New Roman" w:hAnsi="Times New Roman" w:cs="Times New Roman"/>
          <w:sz w:val="24"/>
          <w:szCs w:val="24"/>
        </w:rPr>
        <w:t xml:space="preserve">  </w:t>
      </w:r>
      <w:r w:rsidRPr="00E94A8E">
        <w:rPr>
          <w:rFonts w:ascii="Times New Roman" w:hAnsi="Times New Roman" w:cs="Times New Roman"/>
          <w:iCs/>
          <w:sz w:val="24"/>
          <w:szCs w:val="24"/>
        </w:rPr>
        <w:t>брать на себя ответственность за свои решения и поступки</w:t>
      </w:r>
      <w:r w:rsidRPr="00E94A8E">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0788C" w:rsidRPr="00E94A8E" w:rsidRDefault="00C0788C" w:rsidP="00C0788C">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Ребенок приучается </w:t>
      </w:r>
      <w:r w:rsidRPr="00E94A8E">
        <w:rPr>
          <w:rFonts w:ascii="Times New Roman" w:hAnsi="Times New Roman" w:cs="Times New Roman"/>
          <w:iCs/>
          <w:sz w:val="24"/>
          <w:szCs w:val="24"/>
        </w:rPr>
        <w:t xml:space="preserve">думать самостоятельно, </w:t>
      </w:r>
      <w:r w:rsidRPr="00E94A8E">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C0788C" w:rsidRPr="00E94A8E" w:rsidRDefault="00C0788C" w:rsidP="00C0788C">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lastRenderedPageBreak/>
        <w:t>Ребенок учится</w:t>
      </w:r>
      <w:r w:rsidR="009C452A">
        <w:rPr>
          <w:rFonts w:ascii="Times New Roman" w:hAnsi="Times New Roman" w:cs="Times New Roman"/>
          <w:sz w:val="24"/>
          <w:szCs w:val="24"/>
        </w:rPr>
        <w:t xml:space="preserve"> </w:t>
      </w:r>
      <w:r w:rsidRPr="00E94A8E">
        <w:rPr>
          <w:rFonts w:ascii="Times New Roman" w:hAnsi="Times New Roman" w:cs="Times New Roman"/>
          <w:iCs/>
          <w:sz w:val="24"/>
          <w:szCs w:val="24"/>
        </w:rPr>
        <w:t>адекватно выражать свои чувства</w:t>
      </w:r>
      <w:r w:rsidRPr="00E94A8E">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B172B6" w:rsidRDefault="00C0788C" w:rsidP="007905A1">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Ребенок учится</w:t>
      </w:r>
      <w:r w:rsidR="009C452A">
        <w:rPr>
          <w:rFonts w:ascii="Times New Roman" w:hAnsi="Times New Roman" w:cs="Times New Roman"/>
          <w:sz w:val="24"/>
          <w:szCs w:val="24"/>
        </w:rPr>
        <w:t xml:space="preserve"> </w:t>
      </w:r>
      <w:r w:rsidRPr="00E94A8E">
        <w:rPr>
          <w:rFonts w:ascii="Times New Roman" w:hAnsi="Times New Roman" w:cs="Times New Roman"/>
          <w:iCs/>
          <w:sz w:val="24"/>
          <w:szCs w:val="24"/>
        </w:rPr>
        <w:t xml:space="preserve">понимать других и сочувствовать им, </w:t>
      </w:r>
      <w:r w:rsidRPr="00E94A8E">
        <w:rPr>
          <w:rFonts w:ascii="Times New Roman" w:hAnsi="Times New Roman" w:cs="Times New Roman"/>
          <w:sz w:val="24"/>
          <w:szCs w:val="24"/>
        </w:rPr>
        <w:t>потому что получает этот опыт из общения со взрослыми и переносит его на других людей.</w:t>
      </w:r>
    </w:p>
    <w:p w:rsidR="00B172B6" w:rsidRPr="00B172B6" w:rsidRDefault="007905A1" w:rsidP="00B172B6">
      <w:pPr>
        <w:spacing w:after="0" w:line="240" w:lineRule="auto"/>
        <w:rPr>
          <w:rFonts w:ascii="Times New Roman" w:hAnsi="Times New Roman" w:cs="Times New Roman"/>
          <w:b/>
          <w:sz w:val="28"/>
          <w:szCs w:val="28"/>
        </w:rPr>
      </w:pPr>
      <w:r>
        <w:rPr>
          <w:rFonts w:ascii="Times New Roman" w:hAnsi="Times New Roman" w:cs="Times New Roman"/>
          <w:b/>
          <w:sz w:val="28"/>
          <w:szCs w:val="28"/>
        </w:rPr>
        <w:t>2.4</w:t>
      </w:r>
      <w:r w:rsidR="00B172B6" w:rsidRPr="00B172B6">
        <w:rPr>
          <w:rFonts w:ascii="Times New Roman" w:hAnsi="Times New Roman" w:cs="Times New Roman"/>
          <w:b/>
          <w:sz w:val="28"/>
          <w:szCs w:val="28"/>
        </w:rPr>
        <w:t xml:space="preserve">. Система деятельности педагогов по поддержке детской инициативы. </w:t>
      </w:r>
    </w:p>
    <w:p w:rsidR="00B172B6" w:rsidRDefault="00B172B6" w:rsidP="00B172B6">
      <w:pPr>
        <w:spacing w:after="0" w:line="240" w:lineRule="auto"/>
        <w:rPr>
          <w:rFonts w:ascii="Times New Roman" w:hAnsi="Times New Roman" w:cs="Times New Roman"/>
          <w:b/>
          <w:sz w:val="24"/>
          <w:szCs w:val="24"/>
        </w:rPr>
      </w:pPr>
      <w:r>
        <w:rPr>
          <w:rFonts w:ascii="Times New Roman" w:hAnsi="Times New Roman" w:cs="Times New Roman"/>
          <w:b/>
          <w:sz w:val="24"/>
          <w:szCs w:val="24"/>
        </w:rPr>
        <w:t>3-4 года</w:t>
      </w:r>
    </w:p>
    <w:p w:rsidR="00B172B6" w:rsidRPr="00B172B6" w:rsidRDefault="00B172B6" w:rsidP="00B172B6">
      <w:pPr>
        <w:spacing w:after="0"/>
        <w:jc w:val="both"/>
        <w:rPr>
          <w:rFonts w:ascii="Times New Roman" w:hAnsi="Times New Roman" w:cs="Times New Roman"/>
          <w:sz w:val="24"/>
          <w:szCs w:val="24"/>
        </w:rPr>
      </w:pPr>
      <w:r w:rsidRPr="00B172B6">
        <w:rPr>
          <w:rFonts w:ascii="Times New Roman" w:hAnsi="Times New Roman" w:cs="Times New Roman"/>
          <w:sz w:val="24"/>
          <w:szCs w:val="24"/>
        </w:rPr>
        <w:t>Приоритетная сфера инициативы – продуктивная деятельность</w:t>
      </w:r>
    </w:p>
    <w:p w:rsidR="00B172B6" w:rsidRPr="00B172B6" w:rsidRDefault="00B172B6" w:rsidP="00B172B6">
      <w:pPr>
        <w:spacing w:after="0"/>
        <w:jc w:val="both"/>
        <w:rPr>
          <w:rFonts w:ascii="Times New Roman" w:hAnsi="Times New Roman" w:cs="Times New Roman"/>
          <w:sz w:val="24"/>
          <w:szCs w:val="24"/>
        </w:rPr>
      </w:pPr>
      <w:r w:rsidRPr="00B172B6">
        <w:rPr>
          <w:rFonts w:ascii="Times New Roman" w:hAnsi="Times New Roman" w:cs="Times New Roman"/>
          <w:sz w:val="24"/>
          <w:szCs w:val="24"/>
        </w:rPr>
        <w:t>Деятельность воспитателя по поддержке детской инициативы:</w:t>
      </w:r>
    </w:p>
    <w:p w:rsidR="00B172B6" w:rsidRDefault="00B172B6" w:rsidP="00C64D5F">
      <w:pPr>
        <w:pStyle w:val="a8"/>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Создавать условия для реализации собственных планов и замыслов каждого ребенка.</w:t>
      </w:r>
    </w:p>
    <w:p w:rsidR="00B172B6" w:rsidRDefault="00B172B6" w:rsidP="00C64D5F">
      <w:pPr>
        <w:pStyle w:val="a8"/>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Рассказывать детям об их реальных, а также возможных в будущем достижениях.</w:t>
      </w:r>
    </w:p>
    <w:p w:rsidR="00B172B6" w:rsidRDefault="00B172B6" w:rsidP="00C64D5F">
      <w:pPr>
        <w:pStyle w:val="a8"/>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Отмечать и публично поддерживать любые успехи детей.</w:t>
      </w:r>
    </w:p>
    <w:p w:rsidR="00B172B6" w:rsidRDefault="00B172B6" w:rsidP="00C64D5F">
      <w:pPr>
        <w:pStyle w:val="a8"/>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Всемерно поощрять самостоятельность детей и расширять ее сферу.</w:t>
      </w:r>
    </w:p>
    <w:p w:rsidR="00B172B6" w:rsidRDefault="00B172B6" w:rsidP="00C64D5F">
      <w:pPr>
        <w:pStyle w:val="a8"/>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Помогать ребенку найти способ реализации собственных поставленных целей.</w:t>
      </w:r>
    </w:p>
    <w:p w:rsidR="00B172B6" w:rsidRDefault="00B172B6" w:rsidP="00C64D5F">
      <w:pPr>
        <w:pStyle w:val="a8"/>
        <w:numPr>
          <w:ilvl w:val="0"/>
          <w:numId w:val="5"/>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B172B6" w:rsidRDefault="00B172B6" w:rsidP="00C64D5F">
      <w:pPr>
        <w:pStyle w:val="a8"/>
        <w:numPr>
          <w:ilvl w:val="0"/>
          <w:numId w:val="5"/>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B172B6" w:rsidRDefault="00B172B6" w:rsidP="00C64D5F">
      <w:pPr>
        <w:pStyle w:val="a8"/>
        <w:numPr>
          <w:ilvl w:val="0"/>
          <w:numId w:val="5"/>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B172B6" w:rsidRDefault="00B172B6" w:rsidP="00C64D5F">
      <w:pPr>
        <w:pStyle w:val="a8"/>
        <w:numPr>
          <w:ilvl w:val="0"/>
          <w:numId w:val="5"/>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B172B6" w:rsidRDefault="00B172B6" w:rsidP="00C64D5F">
      <w:pPr>
        <w:pStyle w:val="a8"/>
        <w:numPr>
          <w:ilvl w:val="0"/>
          <w:numId w:val="5"/>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B172B6" w:rsidRPr="00B172B6" w:rsidRDefault="00B172B6" w:rsidP="00C64D5F">
      <w:pPr>
        <w:pStyle w:val="a8"/>
        <w:numPr>
          <w:ilvl w:val="0"/>
          <w:numId w:val="5"/>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B172B6" w:rsidRPr="00CB7811" w:rsidRDefault="00B172B6" w:rsidP="00B172B6">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CB7811">
        <w:rPr>
          <w:rFonts w:ascii="Times New Roman" w:hAnsi="Times New Roman" w:cs="Times New Roman"/>
          <w:b/>
          <w:sz w:val="24"/>
          <w:szCs w:val="24"/>
        </w:rPr>
        <w:t xml:space="preserve"> – </w:t>
      </w:r>
      <w:r>
        <w:rPr>
          <w:rFonts w:ascii="Times New Roman" w:hAnsi="Times New Roman" w:cs="Times New Roman"/>
          <w:b/>
          <w:sz w:val="24"/>
          <w:szCs w:val="24"/>
        </w:rPr>
        <w:t>5лет</w:t>
      </w:r>
    </w:p>
    <w:p w:rsidR="00B172B6" w:rsidRDefault="00B172B6" w:rsidP="00B172B6">
      <w:pPr>
        <w:spacing w:after="0"/>
        <w:jc w:val="both"/>
        <w:rPr>
          <w:rFonts w:ascii="Times New Roman" w:hAnsi="Times New Roman" w:cs="Times New Roman"/>
          <w:b/>
          <w:sz w:val="24"/>
          <w:szCs w:val="24"/>
        </w:rPr>
      </w:pPr>
      <w:r w:rsidRPr="00CB7811">
        <w:rPr>
          <w:rFonts w:ascii="Times New Roman" w:hAnsi="Times New Roman" w:cs="Times New Roman"/>
          <w:b/>
          <w:sz w:val="24"/>
          <w:szCs w:val="24"/>
        </w:rPr>
        <w:t xml:space="preserve">Приоритетная сфера инициативы – </w:t>
      </w:r>
      <w:r>
        <w:rPr>
          <w:rFonts w:ascii="Times New Roman" w:hAnsi="Times New Roman" w:cs="Times New Roman"/>
          <w:b/>
          <w:sz w:val="24"/>
          <w:szCs w:val="24"/>
        </w:rPr>
        <w:t>познание окружающего мира</w:t>
      </w:r>
      <w:r w:rsidRPr="00CB7811">
        <w:rPr>
          <w:rFonts w:ascii="Times New Roman" w:hAnsi="Times New Roman" w:cs="Times New Roman"/>
          <w:b/>
          <w:sz w:val="24"/>
          <w:szCs w:val="24"/>
        </w:rPr>
        <w:t>.</w:t>
      </w:r>
    </w:p>
    <w:p w:rsidR="00B172B6" w:rsidRDefault="00B172B6" w:rsidP="00B172B6">
      <w:pPr>
        <w:spacing w:after="0"/>
        <w:jc w:val="both"/>
        <w:rPr>
          <w:rFonts w:ascii="Times New Roman" w:hAnsi="Times New Roman" w:cs="Times New Roman"/>
          <w:b/>
          <w:sz w:val="24"/>
          <w:szCs w:val="24"/>
        </w:rPr>
      </w:pPr>
    </w:p>
    <w:p w:rsidR="00B172B6" w:rsidRPr="00B172B6" w:rsidRDefault="00B172B6" w:rsidP="00B172B6">
      <w:pPr>
        <w:spacing w:after="0"/>
        <w:jc w:val="both"/>
        <w:rPr>
          <w:rFonts w:ascii="Times New Roman" w:hAnsi="Times New Roman" w:cs="Times New Roman"/>
          <w:sz w:val="24"/>
          <w:szCs w:val="24"/>
        </w:rPr>
      </w:pPr>
      <w:r w:rsidRPr="00B172B6">
        <w:rPr>
          <w:rFonts w:ascii="Times New Roman" w:hAnsi="Times New Roman" w:cs="Times New Roman"/>
          <w:sz w:val="24"/>
          <w:szCs w:val="24"/>
        </w:rPr>
        <w:t>Деятельность воспитателя по поддержке детской инициативы:</w:t>
      </w:r>
    </w:p>
    <w:p w:rsidR="00B172B6" w:rsidRPr="004B37D4" w:rsidRDefault="00B172B6" w:rsidP="00C64D5F">
      <w:pPr>
        <w:pStyle w:val="a8"/>
        <w:numPr>
          <w:ilvl w:val="0"/>
          <w:numId w:val="6"/>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B172B6" w:rsidRPr="004B37D4" w:rsidRDefault="00B172B6" w:rsidP="00C64D5F">
      <w:pPr>
        <w:pStyle w:val="a8"/>
        <w:numPr>
          <w:ilvl w:val="0"/>
          <w:numId w:val="6"/>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Создавать условия и поддерживать театрализованную деятельность детей, их стремление переодеваться («рядиться»).</w:t>
      </w:r>
    </w:p>
    <w:p w:rsidR="00B172B6" w:rsidRPr="004B37D4" w:rsidRDefault="00B172B6" w:rsidP="00C64D5F">
      <w:pPr>
        <w:pStyle w:val="a8"/>
        <w:numPr>
          <w:ilvl w:val="0"/>
          <w:numId w:val="6"/>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Обеспечить условия для музыкальной импровизации, пения и движений под популярную музыку.</w:t>
      </w:r>
    </w:p>
    <w:p w:rsidR="00B172B6" w:rsidRPr="004B37D4" w:rsidRDefault="00B172B6" w:rsidP="00C64D5F">
      <w:pPr>
        <w:pStyle w:val="a8"/>
        <w:numPr>
          <w:ilvl w:val="0"/>
          <w:numId w:val="6"/>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Создать в группе возможность, используя мебель и ткани, строить «дома», укрытия для игр.</w:t>
      </w:r>
    </w:p>
    <w:p w:rsidR="00B172B6" w:rsidRPr="004B37D4" w:rsidRDefault="00B172B6" w:rsidP="00C64D5F">
      <w:pPr>
        <w:pStyle w:val="a8"/>
        <w:numPr>
          <w:ilvl w:val="0"/>
          <w:numId w:val="6"/>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Негативные оценки можно давать только поступкам ребенка и только один на один, а не на глазах у группы.</w:t>
      </w:r>
    </w:p>
    <w:p w:rsidR="00B172B6" w:rsidRPr="004B37D4" w:rsidRDefault="00B172B6" w:rsidP="00C64D5F">
      <w:pPr>
        <w:pStyle w:val="a8"/>
        <w:numPr>
          <w:ilvl w:val="0"/>
          <w:numId w:val="6"/>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Недопустимо диктовать детям, как и во что они должны играть; навязывать им сюжетные игры. Развивающий потенциал игры определяется тем, что это самостоятельная, организуемая самими детьми деятельность.</w:t>
      </w:r>
    </w:p>
    <w:p w:rsidR="00B172B6" w:rsidRPr="002B5400" w:rsidRDefault="00B172B6" w:rsidP="00C64D5F">
      <w:pPr>
        <w:pStyle w:val="a8"/>
        <w:numPr>
          <w:ilvl w:val="0"/>
          <w:numId w:val="6"/>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не его участие; сюжет и ход игры, а </w:t>
      </w:r>
      <w:r>
        <w:rPr>
          <w:rFonts w:ascii="Times New Roman" w:hAnsi="Times New Roman" w:cs="Times New Roman"/>
          <w:sz w:val="24"/>
          <w:szCs w:val="24"/>
        </w:rPr>
        <w:lastRenderedPageBreak/>
        <w:t>также роль, которую взрослый будет играть, определяют дети, а не педагог; характер исполнения роли также определяется детьми.</w:t>
      </w:r>
    </w:p>
    <w:p w:rsidR="00B172B6" w:rsidRPr="002B5400" w:rsidRDefault="00B172B6" w:rsidP="00C64D5F">
      <w:pPr>
        <w:pStyle w:val="a8"/>
        <w:numPr>
          <w:ilvl w:val="0"/>
          <w:numId w:val="6"/>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Привлекать детей к украшению группы к праздникам, обсуждая разные возможности и предложения.</w:t>
      </w:r>
    </w:p>
    <w:p w:rsidR="00B172B6" w:rsidRPr="002B5400" w:rsidRDefault="00B172B6" w:rsidP="00C64D5F">
      <w:pPr>
        <w:pStyle w:val="a8"/>
        <w:numPr>
          <w:ilvl w:val="0"/>
          <w:numId w:val="6"/>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B172B6" w:rsidRPr="00B172B6" w:rsidRDefault="00B172B6" w:rsidP="00C64D5F">
      <w:pPr>
        <w:pStyle w:val="a8"/>
        <w:numPr>
          <w:ilvl w:val="0"/>
          <w:numId w:val="6"/>
        </w:numPr>
        <w:spacing w:after="0"/>
        <w:jc w:val="both"/>
        <w:rPr>
          <w:rFonts w:ascii="Times New Roman" w:hAnsi="Times New Roman" w:cs="Times New Roman"/>
          <w:b/>
          <w:sz w:val="24"/>
          <w:szCs w:val="24"/>
        </w:rPr>
      </w:pPr>
      <w:r>
        <w:rPr>
          <w:rFonts w:ascii="Times New Roman" w:hAnsi="Times New Roman" w:cs="Times New Roman"/>
          <w:sz w:val="24"/>
          <w:szCs w:val="24"/>
        </w:rPr>
        <w:t>Привлекать детей к планированию жизни группы на деть.</w:t>
      </w:r>
    </w:p>
    <w:p w:rsidR="00B172B6" w:rsidRPr="00CB7811" w:rsidRDefault="00B172B6" w:rsidP="00B172B6">
      <w:pPr>
        <w:spacing w:after="0"/>
        <w:jc w:val="both"/>
        <w:rPr>
          <w:rFonts w:ascii="Times New Roman" w:hAnsi="Times New Roman" w:cs="Times New Roman"/>
          <w:b/>
          <w:sz w:val="24"/>
          <w:szCs w:val="24"/>
        </w:rPr>
      </w:pPr>
      <w:r>
        <w:rPr>
          <w:rFonts w:ascii="Times New Roman" w:hAnsi="Times New Roman" w:cs="Times New Roman"/>
          <w:b/>
          <w:sz w:val="24"/>
          <w:szCs w:val="24"/>
        </w:rPr>
        <w:t>5</w:t>
      </w:r>
      <w:r w:rsidRPr="00CB7811">
        <w:rPr>
          <w:rFonts w:ascii="Times New Roman" w:hAnsi="Times New Roman" w:cs="Times New Roman"/>
          <w:b/>
          <w:sz w:val="24"/>
          <w:szCs w:val="24"/>
        </w:rPr>
        <w:t xml:space="preserve"> – </w:t>
      </w:r>
      <w:r>
        <w:rPr>
          <w:rFonts w:ascii="Times New Roman" w:hAnsi="Times New Roman" w:cs="Times New Roman"/>
          <w:b/>
          <w:sz w:val="24"/>
          <w:szCs w:val="24"/>
        </w:rPr>
        <w:t>6лет</w:t>
      </w:r>
    </w:p>
    <w:p w:rsidR="00B172B6" w:rsidRDefault="00B172B6" w:rsidP="00B172B6">
      <w:pPr>
        <w:spacing w:after="0"/>
        <w:jc w:val="both"/>
        <w:rPr>
          <w:rFonts w:ascii="Times New Roman" w:hAnsi="Times New Roman" w:cs="Times New Roman"/>
          <w:b/>
          <w:sz w:val="24"/>
          <w:szCs w:val="24"/>
        </w:rPr>
      </w:pPr>
      <w:r w:rsidRPr="00CB7811">
        <w:rPr>
          <w:rFonts w:ascii="Times New Roman" w:hAnsi="Times New Roman" w:cs="Times New Roman"/>
          <w:b/>
          <w:sz w:val="24"/>
          <w:szCs w:val="24"/>
        </w:rPr>
        <w:t xml:space="preserve">Приоритетная сфера инициативы – </w:t>
      </w:r>
      <w:r w:rsidR="00AB5327">
        <w:rPr>
          <w:rFonts w:ascii="Times New Roman" w:hAnsi="Times New Roman" w:cs="Times New Roman"/>
          <w:b/>
          <w:sz w:val="24"/>
          <w:szCs w:val="24"/>
        </w:rPr>
        <w:t xml:space="preserve">в </w:t>
      </w:r>
      <w:r>
        <w:rPr>
          <w:rFonts w:ascii="Times New Roman" w:hAnsi="Times New Roman" w:cs="Times New Roman"/>
          <w:b/>
          <w:sz w:val="24"/>
          <w:szCs w:val="24"/>
        </w:rPr>
        <w:t>неситуативно-личностное общение</w:t>
      </w:r>
      <w:r w:rsidRPr="00CB7811">
        <w:rPr>
          <w:rFonts w:ascii="Times New Roman" w:hAnsi="Times New Roman" w:cs="Times New Roman"/>
          <w:b/>
          <w:sz w:val="24"/>
          <w:szCs w:val="24"/>
        </w:rPr>
        <w:t>.</w:t>
      </w:r>
    </w:p>
    <w:p w:rsidR="00B172B6" w:rsidRPr="00B172B6" w:rsidRDefault="00B172B6" w:rsidP="00B172B6">
      <w:pPr>
        <w:spacing w:after="0"/>
        <w:jc w:val="both"/>
        <w:rPr>
          <w:rFonts w:ascii="Times New Roman" w:hAnsi="Times New Roman" w:cs="Times New Roman"/>
          <w:sz w:val="24"/>
          <w:szCs w:val="24"/>
        </w:rPr>
      </w:pPr>
      <w:r w:rsidRPr="00B172B6">
        <w:rPr>
          <w:rFonts w:ascii="Times New Roman" w:hAnsi="Times New Roman" w:cs="Times New Roman"/>
          <w:sz w:val="24"/>
          <w:szCs w:val="24"/>
        </w:rPr>
        <w:t>Деятельность воспитателя по поддержке детской инициативы:</w:t>
      </w:r>
    </w:p>
    <w:p w:rsidR="00B172B6" w:rsidRPr="00C162E3" w:rsidRDefault="00B172B6" w:rsidP="00C64D5F">
      <w:pPr>
        <w:pStyle w:val="a8"/>
        <w:numPr>
          <w:ilvl w:val="0"/>
          <w:numId w:val="7"/>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B172B6" w:rsidRPr="00C162E3" w:rsidRDefault="00B172B6" w:rsidP="00C64D5F">
      <w:pPr>
        <w:pStyle w:val="a8"/>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Уважать индивидуальные вкусы и привычки детей.</w:t>
      </w:r>
    </w:p>
    <w:p w:rsidR="00B172B6" w:rsidRPr="00C162E3" w:rsidRDefault="00B172B6" w:rsidP="00C64D5F">
      <w:pPr>
        <w:pStyle w:val="a8"/>
        <w:numPr>
          <w:ilvl w:val="0"/>
          <w:numId w:val="7"/>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B172B6" w:rsidRPr="00C162E3" w:rsidRDefault="00B172B6" w:rsidP="00C64D5F">
      <w:pPr>
        <w:pStyle w:val="a8"/>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B172B6" w:rsidRPr="00C162E3" w:rsidRDefault="00B172B6" w:rsidP="00C64D5F">
      <w:pPr>
        <w:pStyle w:val="a8"/>
        <w:numPr>
          <w:ilvl w:val="0"/>
          <w:numId w:val="7"/>
        </w:numPr>
        <w:spacing w:after="0"/>
        <w:jc w:val="both"/>
        <w:rPr>
          <w:rFonts w:ascii="Times New Roman" w:hAnsi="Times New Roman" w:cs="Times New Roman"/>
          <w:b/>
          <w:sz w:val="24"/>
          <w:szCs w:val="24"/>
        </w:rPr>
      </w:pPr>
      <w:r>
        <w:rPr>
          <w:rFonts w:ascii="Times New Roman" w:hAnsi="Times New Roman" w:cs="Times New Roman"/>
          <w:sz w:val="24"/>
          <w:szCs w:val="24"/>
        </w:rPr>
        <w:t>При необходимости помогать детям в решении проблем организации игры.</w:t>
      </w:r>
    </w:p>
    <w:p w:rsidR="00B172B6" w:rsidRPr="00C162E3" w:rsidRDefault="00B172B6" w:rsidP="00C64D5F">
      <w:pPr>
        <w:pStyle w:val="a8"/>
        <w:numPr>
          <w:ilvl w:val="0"/>
          <w:numId w:val="7"/>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B172B6" w:rsidRPr="00C162E3" w:rsidRDefault="00B172B6" w:rsidP="00C64D5F">
      <w:pPr>
        <w:pStyle w:val="a8"/>
        <w:numPr>
          <w:ilvl w:val="0"/>
          <w:numId w:val="7"/>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B172B6" w:rsidRPr="00576C6B" w:rsidRDefault="00B172B6" w:rsidP="00B172B6">
      <w:pPr>
        <w:spacing w:after="0"/>
        <w:jc w:val="both"/>
        <w:rPr>
          <w:rFonts w:ascii="Times New Roman" w:hAnsi="Times New Roman" w:cs="Times New Roman"/>
          <w:b/>
          <w:sz w:val="24"/>
          <w:szCs w:val="24"/>
        </w:rPr>
      </w:pPr>
    </w:p>
    <w:p w:rsidR="00B172B6" w:rsidRPr="00CB7811" w:rsidRDefault="00B172B6" w:rsidP="00B172B6">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CB7811">
        <w:rPr>
          <w:rFonts w:ascii="Times New Roman" w:hAnsi="Times New Roman" w:cs="Times New Roman"/>
          <w:b/>
          <w:sz w:val="24"/>
          <w:szCs w:val="24"/>
        </w:rPr>
        <w:t xml:space="preserve"> – </w:t>
      </w:r>
      <w:r>
        <w:rPr>
          <w:rFonts w:ascii="Times New Roman" w:hAnsi="Times New Roman" w:cs="Times New Roman"/>
          <w:b/>
          <w:sz w:val="24"/>
          <w:szCs w:val="24"/>
        </w:rPr>
        <w:t>8лет</w:t>
      </w:r>
    </w:p>
    <w:p w:rsidR="00B172B6" w:rsidRPr="00B172B6" w:rsidRDefault="00B172B6" w:rsidP="00B172B6">
      <w:pPr>
        <w:spacing w:after="0"/>
        <w:jc w:val="both"/>
        <w:rPr>
          <w:rFonts w:ascii="Times New Roman" w:hAnsi="Times New Roman" w:cs="Times New Roman"/>
          <w:b/>
          <w:sz w:val="24"/>
          <w:szCs w:val="24"/>
        </w:rPr>
      </w:pPr>
      <w:r w:rsidRPr="00CB7811">
        <w:rPr>
          <w:rFonts w:ascii="Times New Roman" w:hAnsi="Times New Roman" w:cs="Times New Roman"/>
          <w:b/>
          <w:sz w:val="24"/>
          <w:szCs w:val="24"/>
        </w:rPr>
        <w:t xml:space="preserve">Приоритетная сфера инициативы – </w:t>
      </w:r>
      <w:r>
        <w:rPr>
          <w:rFonts w:ascii="Times New Roman" w:hAnsi="Times New Roman" w:cs="Times New Roman"/>
          <w:b/>
          <w:sz w:val="24"/>
          <w:szCs w:val="24"/>
        </w:rPr>
        <w:t>научение</w:t>
      </w:r>
      <w:r w:rsidRPr="00CB7811">
        <w:rPr>
          <w:rFonts w:ascii="Times New Roman" w:hAnsi="Times New Roman" w:cs="Times New Roman"/>
          <w:b/>
          <w:sz w:val="24"/>
          <w:szCs w:val="24"/>
        </w:rPr>
        <w:t>.</w:t>
      </w:r>
    </w:p>
    <w:p w:rsidR="00B172B6" w:rsidRPr="00B172B6" w:rsidRDefault="00B172B6" w:rsidP="00B172B6">
      <w:pPr>
        <w:spacing w:after="0"/>
        <w:jc w:val="both"/>
        <w:rPr>
          <w:rFonts w:ascii="Times New Roman" w:hAnsi="Times New Roman" w:cs="Times New Roman"/>
          <w:sz w:val="24"/>
          <w:szCs w:val="24"/>
        </w:rPr>
      </w:pPr>
      <w:r w:rsidRPr="00B172B6">
        <w:rPr>
          <w:rFonts w:ascii="Times New Roman" w:hAnsi="Times New Roman" w:cs="Times New Roman"/>
          <w:sz w:val="24"/>
          <w:szCs w:val="24"/>
        </w:rPr>
        <w:t>Деятельность воспитателя по поддержке детской инициативы:</w:t>
      </w:r>
    </w:p>
    <w:p w:rsidR="00B172B6" w:rsidRPr="005E3626" w:rsidRDefault="00B172B6" w:rsidP="00C64D5F">
      <w:pPr>
        <w:pStyle w:val="a8"/>
        <w:numPr>
          <w:ilvl w:val="0"/>
          <w:numId w:val="8"/>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B172B6" w:rsidRPr="005E3626" w:rsidRDefault="00B172B6" w:rsidP="00C64D5F">
      <w:pPr>
        <w:pStyle w:val="a8"/>
        <w:numPr>
          <w:ilvl w:val="0"/>
          <w:numId w:val="8"/>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B172B6" w:rsidRPr="005E3626" w:rsidRDefault="00B172B6" w:rsidP="00C64D5F">
      <w:pPr>
        <w:pStyle w:val="a8"/>
        <w:numPr>
          <w:ilvl w:val="0"/>
          <w:numId w:val="8"/>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B172B6" w:rsidRPr="005E3626" w:rsidRDefault="00B172B6" w:rsidP="00C64D5F">
      <w:pPr>
        <w:pStyle w:val="a8"/>
        <w:numPr>
          <w:ilvl w:val="0"/>
          <w:numId w:val="8"/>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B172B6" w:rsidRPr="005E3626" w:rsidRDefault="00B172B6" w:rsidP="00C64D5F">
      <w:pPr>
        <w:pStyle w:val="a8"/>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Поддерживать чувство гордости за свой труд и удовлетворения его результатами.</w:t>
      </w:r>
    </w:p>
    <w:p w:rsidR="00B172B6" w:rsidRPr="005E3626" w:rsidRDefault="00B172B6" w:rsidP="00C64D5F">
      <w:pPr>
        <w:pStyle w:val="a8"/>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B172B6" w:rsidRPr="005E3626" w:rsidRDefault="00B172B6" w:rsidP="00C64D5F">
      <w:pPr>
        <w:pStyle w:val="a8"/>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При необходимости помогать детям в решении проблем при организации игры.</w:t>
      </w:r>
    </w:p>
    <w:p w:rsidR="00B172B6" w:rsidRPr="005E3626" w:rsidRDefault="00B172B6" w:rsidP="00C64D5F">
      <w:pPr>
        <w:pStyle w:val="a8"/>
        <w:numPr>
          <w:ilvl w:val="0"/>
          <w:numId w:val="8"/>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B172B6" w:rsidRPr="005E3626" w:rsidRDefault="00B172B6" w:rsidP="00C64D5F">
      <w:pPr>
        <w:pStyle w:val="a8"/>
        <w:numPr>
          <w:ilvl w:val="0"/>
          <w:numId w:val="8"/>
        </w:numPr>
        <w:spacing w:after="0"/>
        <w:ind w:left="0" w:firstLine="360"/>
        <w:jc w:val="both"/>
        <w:rPr>
          <w:rFonts w:ascii="Times New Roman" w:hAnsi="Times New Roman" w:cs="Times New Roman"/>
          <w:b/>
          <w:sz w:val="24"/>
          <w:szCs w:val="24"/>
        </w:rPr>
      </w:pPr>
      <w:r>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B172B6" w:rsidRPr="008A6CEF" w:rsidRDefault="00B172B6" w:rsidP="00B172B6">
      <w:pPr>
        <w:tabs>
          <w:tab w:val="left" w:pos="567"/>
        </w:tabs>
        <w:spacing w:after="0" w:line="240" w:lineRule="auto"/>
        <w:jc w:val="both"/>
        <w:rPr>
          <w:rFonts w:ascii="Times New Roman" w:hAnsi="Times New Roman" w:cs="Times New Roman"/>
          <w:sz w:val="24"/>
          <w:szCs w:val="24"/>
        </w:rPr>
      </w:pPr>
    </w:p>
    <w:p w:rsidR="007905A1" w:rsidRDefault="007905A1" w:rsidP="00C0788C">
      <w:pPr>
        <w:tabs>
          <w:tab w:val="left" w:pos="567"/>
        </w:tabs>
        <w:spacing w:after="0" w:line="240" w:lineRule="auto"/>
        <w:ind w:firstLine="567"/>
        <w:jc w:val="both"/>
        <w:rPr>
          <w:rFonts w:ascii="Times New Roman" w:hAnsi="Times New Roman" w:cs="Times New Roman"/>
          <w:b/>
          <w:sz w:val="24"/>
          <w:szCs w:val="24"/>
        </w:rPr>
      </w:pPr>
    </w:p>
    <w:p w:rsidR="00C0788C" w:rsidRPr="00E94A8E" w:rsidRDefault="00C0788C" w:rsidP="00C0788C">
      <w:pPr>
        <w:tabs>
          <w:tab w:val="left" w:pos="567"/>
        </w:tabs>
        <w:spacing w:after="0" w:line="240" w:lineRule="auto"/>
        <w:ind w:firstLine="567"/>
        <w:jc w:val="both"/>
        <w:rPr>
          <w:rFonts w:ascii="Times New Roman" w:hAnsi="Times New Roman" w:cs="Times New Roman"/>
          <w:b/>
          <w:sz w:val="24"/>
          <w:szCs w:val="24"/>
        </w:rPr>
      </w:pPr>
      <w:r w:rsidRPr="00E94A8E">
        <w:rPr>
          <w:rFonts w:ascii="Times New Roman" w:hAnsi="Times New Roman" w:cs="Times New Roman"/>
          <w:b/>
          <w:sz w:val="24"/>
          <w:szCs w:val="24"/>
        </w:rPr>
        <w:lastRenderedPageBreak/>
        <w:t>2.4.</w:t>
      </w:r>
      <w:r w:rsidRPr="00E94A8E">
        <w:rPr>
          <w:rFonts w:ascii="Times New Roman" w:eastAsia="SimSun" w:hAnsi="Times New Roman" w:cs="Times New Roman"/>
          <w:b/>
          <w:iCs/>
          <w:kern w:val="28"/>
          <w:sz w:val="24"/>
          <w:szCs w:val="24"/>
          <w:lang w:eastAsia="hi-IN" w:bidi="hi-IN"/>
        </w:rPr>
        <w:t>Взаимодействие педагогического коллектива с семьями дошкольников</w:t>
      </w:r>
      <w:r w:rsidRPr="00E94A8E">
        <w:rPr>
          <w:rFonts w:ascii="Times New Roman" w:hAnsi="Times New Roman" w:cs="Times New Roman"/>
          <w:b/>
          <w:sz w:val="24"/>
          <w:szCs w:val="24"/>
        </w:rPr>
        <w:t>.</w:t>
      </w:r>
    </w:p>
    <w:p w:rsidR="00500824" w:rsidRDefault="00C0788C" w:rsidP="00500824">
      <w:pPr>
        <w:tabs>
          <w:tab w:val="left" w:pos="567"/>
        </w:tabs>
        <w:spacing w:after="0" w:line="240" w:lineRule="auto"/>
        <w:jc w:val="both"/>
        <w:rPr>
          <w:rFonts w:ascii="Times New Roman" w:hAnsi="Times New Roman" w:cs="Times New Roman"/>
          <w:bCs/>
          <w:sz w:val="24"/>
          <w:szCs w:val="24"/>
        </w:rPr>
      </w:pPr>
      <w:r w:rsidRPr="00500824">
        <w:rPr>
          <w:rFonts w:ascii="Times New Roman" w:hAnsi="Times New Roman" w:cs="Times New Roman"/>
          <w:bCs/>
          <w:sz w:val="24"/>
          <w:szCs w:val="24"/>
        </w:rPr>
        <w:t>Цели партнерства с родителями(законными представителями)</w:t>
      </w:r>
      <w:r w:rsidR="00500824">
        <w:rPr>
          <w:rFonts w:ascii="Times New Roman" w:hAnsi="Times New Roman" w:cs="Times New Roman"/>
          <w:bCs/>
          <w:sz w:val="24"/>
          <w:szCs w:val="24"/>
        </w:rPr>
        <w:t xml:space="preserve">: </w:t>
      </w:r>
    </w:p>
    <w:p w:rsidR="00C0788C" w:rsidRPr="00500824" w:rsidRDefault="00C0788C" w:rsidP="00500824">
      <w:pPr>
        <w:tabs>
          <w:tab w:val="left" w:pos="567"/>
        </w:tabs>
        <w:spacing w:after="0" w:line="240" w:lineRule="auto"/>
        <w:jc w:val="both"/>
        <w:rPr>
          <w:rFonts w:ascii="Times New Roman" w:hAnsi="Times New Roman" w:cs="Times New Roman"/>
          <w:bCs/>
          <w:sz w:val="24"/>
          <w:szCs w:val="24"/>
        </w:rPr>
      </w:pPr>
      <w:r w:rsidRPr="00E94A8E">
        <w:rPr>
          <w:rFonts w:ascii="Times New Roman" w:eastAsiaTheme="minorHAnsi" w:hAnsi="Times New Roman" w:cs="Times New Roman"/>
          <w:bCs/>
          <w:sz w:val="24"/>
          <w:szCs w:val="24"/>
          <w:lang w:eastAsia="en-US"/>
        </w:rPr>
        <w:t>взаимодействие с семьей-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C0788C" w:rsidRPr="00E94A8E" w:rsidRDefault="00C0788C" w:rsidP="00C0788C">
      <w:pPr>
        <w:spacing w:after="0" w:line="240" w:lineRule="auto"/>
        <w:jc w:val="both"/>
        <w:rPr>
          <w:rFonts w:ascii="Times New Roman" w:hAnsi="Times New Roman" w:cs="Times New Roman"/>
          <w:sz w:val="24"/>
          <w:szCs w:val="24"/>
        </w:rPr>
      </w:pPr>
      <w:r w:rsidRPr="00E94A8E">
        <w:rPr>
          <w:rFonts w:ascii="Times New Roman" w:hAnsi="Times New Roman" w:cs="Times New Roman"/>
          <w:sz w:val="24"/>
          <w:szCs w:val="24"/>
        </w:rPr>
        <w:t>Задачи:</w:t>
      </w:r>
    </w:p>
    <w:p w:rsidR="00C0788C" w:rsidRPr="00E94A8E" w:rsidRDefault="00C0788C" w:rsidP="00C64D5F">
      <w:pPr>
        <w:numPr>
          <w:ilvl w:val="0"/>
          <w:numId w:val="29"/>
        </w:numPr>
        <w:spacing w:after="0" w:line="240" w:lineRule="auto"/>
        <w:ind w:left="0"/>
        <w:contextualSpacing/>
        <w:jc w:val="both"/>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Постоянно изучать запросы и потребности  родителей в дошкольном образовании семей, находящихся в сфере деятельности  ДОО;</w:t>
      </w:r>
    </w:p>
    <w:p w:rsidR="00C0788C" w:rsidRPr="00E94A8E" w:rsidRDefault="00C0788C" w:rsidP="00C64D5F">
      <w:pPr>
        <w:numPr>
          <w:ilvl w:val="0"/>
          <w:numId w:val="29"/>
        </w:numPr>
        <w:spacing w:after="0" w:line="240" w:lineRule="auto"/>
        <w:ind w:left="0"/>
        <w:contextualSpacing/>
        <w:jc w:val="both"/>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Повышать психологическую компетентность родителей. Учить родителей общаться с детьми в формах, адекватных их возрасту.</w:t>
      </w:r>
    </w:p>
    <w:p w:rsidR="00C0788C" w:rsidRPr="00E94A8E" w:rsidRDefault="00C0788C" w:rsidP="00C64D5F">
      <w:pPr>
        <w:numPr>
          <w:ilvl w:val="0"/>
          <w:numId w:val="29"/>
        </w:numPr>
        <w:spacing w:after="0" w:line="240" w:lineRule="auto"/>
        <w:ind w:left="0"/>
        <w:contextualSpacing/>
        <w:jc w:val="both"/>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Убеждать родителей в необходимости соблюдения единого с организацией режима дня для ребенка дошкольного возраста;</w:t>
      </w:r>
    </w:p>
    <w:p w:rsidR="00C0788C" w:rsidRPr="00E94A8E" w:rsidRDefault="00C0788C" w:rsidP="00C64D5F">
      <w:pPr>
        <w:numPr>
          <w:ilvl w:val="0"/>
          <w:numId w:val="29"/>
        </w:numPr>
        <w:spacing w:after="0" w:line="240" w:lineRule="auto"/>
        <w:ind w:left="0"/>
        <w:contextualSpacing/>
        <w:jc w:val="both"/>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Учить родителей разнообразным формам организации досуга с детьми в семье;</w:t>
      </w:r>
    </w:p>
    <w:p w:rsidR="00C0788C" w:rsidRPr="00E94A8E" w:rsidRDefault="00C0788C" w:rsidP="00C64D5F">
      <w:pPr>
        <w:numPr>
          <w:ilvl w:val="0"/>
          <w:numId w:val="29"/>
        </w:numPr>
        <w:spacing w:after="0" w:line="240" w:lineRule="auto"/>
        <w:ind w:left="0"/>
        <w:contextualSpacing/>
        <w:jc w:val="both"/>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 xml:space="preserve"> Создавать условия приятного совместного досуга детей и родителей в ДОО; условия для доверительного неформального общения педагогов и родителей;</w:t>
      </w:r>
    </w:p>
    <w:p w:rsidR="00C0788C" w:rsidRPr="00E94A8E" w:rsidRDefault="00C0788C" w:rsidP="00C64D5F">
      <w:pPr>
        <w:numPr>
          <w:ilvl w:val="0"/>
          <w:numId w:val="29"/>
        </w:numPr>
        <w:spacing w:after="0" w:line="240" w:lineRule="auto"/>
        <w:ind w:left="0"/>
        <w:contextualSpacing/>
        <w:jc w:val="both"/>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Постоянно вести работу по профилактике нарушений и по защите прав и достоинств ребенка в ДОО.</w:t>
      </w:r>
    </w:p>
    <w:p w:rsidR="00C0788C" w:rsidRPr="00E94A8E" w:rsidRDefault="00C0788C" w:rsidP="00C64D5F">
      <w:pPr>
        <w:numPr>
          <w:ilvl w:val="0"/>
          <w:numId w:val="29"/>
        </w:numPr>
        <w:spacing w:after="0" w:line="240" w:lineRule="auto"/>
        <w:ind w:left="0"/>
        <w:contextualSpacing/>
        <w:jc w:val="both"/>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Помогать родителям правильно выбрать школу для ребенка в соответствии с его индивидуальными возможностями.</w:t>
      </w:r>
    </w:p>
    <w:p w:rsidR="00C0788C" w:rsidRPr="00E94A8E" w:rsidRDefault="00C0788C" w:rsidP="00C0788C">
      <w:pPr>
        <w:widowControl w:val="0"/>
        <w:autoSpaceDE w:val="0"/>
        <w:autoSpaceDN w:val="0"/>
        <w:adjustRightInd w:val="0"/>
        <w:spacing w:after="0" w:line="240" w:lineRule="auto"/>
        <w:rPr>
          <w:rFonts w:ascii="Times New Roman" w:hAnsi="Times New Roman" w:cs="Times New Roman"/>
          <w:sz w:val="24"/>
          <w:szCs w:val="24"/>
          <w:u w:val="single"/>
        </w:rPr>
      </w:pPr>
      <w:r w:rsidRPr="00E94A8E">
        <w:rPr>
          <w:rFonts w:ascii="Times New Roman" w:hAnsi="Times New Roman" w:cs="Times New Roman"/>
          <w:sz w:val="24"/>
          <w:szCs w:val="24"/>
        </w:rPr>
        <w:t xml:space="preserve">Партнерство с семьей строится на </w:t>
      </w:r>
      <w:r w:rsidRPr="00E94A8E">
        <w:rPr>
          <w:rFonts w:ascii="Times New Roman" w:hAnsi="Times New Roman" w:cs="Times New Roman"/>
          <w:sz w:val="24"/>
          <w:szCs w:val="24"/>
          <w:u w:val="single"/>
        </w:rPr>
        <w:t xml:space="preserve">основе взаимного уважения и добровольности. </w:t>
      </w:r>
    </w:p>
    <w:p w:rsidR="00C0788C" w:rsidRPr="00E94A8E" w:rsidRDefault="00C0788C" w:rsidP="00C0788C">
      <w:pPr>
        <w:widowControl w:val="0"/>
        <w:autoSpaceDE w:val="0"/>
        <w:autoSpaceDN w:val="0"/>
        <w:adjustRightInd w:val="0"/>
        <w:spacing w:after="0" w:line="240" w:lineRule="auto"/>
        <w:rPr>
          <w:rFonts w:ascii="Times New Roman" w:hAnsi="Times New Roman" w:cs="Times New Roman"/>
          <w:sz w:val="24"/>
          <w:szCs w:val="24"/>
        </w:rPr>
      </w:pPr>
      <w:r w:rsidRPr="00E94A8E">
        <w:rPr>
          <w:rFonts w:ascii="Times New Roman" w:hAnsi="Times New Roman" w:cs="Times New Roman"/>
          <w:sz w:val="24"/>
          <w:szCs w:val="24"/>
        </w:rPr>
        <w:t>Общий стиль взаимодействия  и его содержательную направленность определяет руководитель организации. Он знакомит семью с целями и ценностями организации её  корпоративной культурой.</w:t>
      </w:r>
    </w:p>
    <w:p w:rsidR="00C0788C" w:rsidRPr="00E94A8E" w:rsidRDefault="00500824" w:rsidP="00C078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законом </w:t>
      </w:r>
      <w:r w:rsidR="00C0788C" w:rsidRPr="00E94A8E">
        <w:rPr>
          <w:rFonts w:ascii="Times New Roman" w:hAnsi="Times New Roman" w:cs="Times New Roman"/>
          <w:sz w:val="24"/>
          <w:szCs w:val="24"/>
        </w:rPr>
        <w:t xml:space="preserve"> «Об образовании в РФ» родители являются не только равноправными, но равноответственными  участниками образовательного процесса.</w:t>
      </w:r>
    </w:p>
    <w:p w:rsidR="00C0788C" w:rsidRPr="00E94A8E" w:rsidRDefault="00C0788C" w:rsidP="00C0788C">
      <w:pPr>
        <w:widowControl w:val="0"/>
        <w:autoSpaceDE w:val="0"/>
        <w:autoSpaceDN w:val="0"/>
        <w:adjustRightInd w:val="0"/>
        <w:spacing w:after="0" w:line="240" w:lineRule="auto"/>
        <w:ind w:firstLine="540"/>
        <w:rPr>
          <w:rFonts w:ascii="Times New Roman" w:hAnsi="Times New Roman" w:cs="Times New Roman"/>
          <w:sz w:val="24"/>
          <w:szCs w:val="24"/>
        </w:rPr>
      </w:pPr>
      <w:r w:rsidRPr="00E94A8E">
        <w:rPr>
          <w:rFonts w:ascii="Times New Roman" w:hAnsi="Times New Roman" w:cs="Times New Roman"/>
          <w:sz w:val="24"/>
          <w:szCs w:val="24"/>
        </w:rPr>
        <w:t>Основанием для определения форм и методов взаимодействия с семьями воспитанников служат нормативные документы, закрепляющие основу взаимодействия:</w:t>
      </w:r>
    </w:p>
    <w:p w:rsidR="00C0788C" w:rsidRPr="00E94A8E" w:rsidRDefault="00C0788C" w:rsidP="00C64D5F">
      <w:pPr>
        <w:widowControl w:val="0"/>
        <w:numPr>
          <w:ilvl w:val="0"/>
          <w:numId w:val="28"/>
        </w:numPr>
        <w:autoSpaceDE w:val="0"/>
        <w:autoSpaceDN w:val="0"/>
        <w:adjustRightInd w:val="0"/>
        <w:spacing w:after="0" w:line="240" w:lineRule="auto"/>
        <w:ind w:left="0"/>
        <w:contextualSpacing/>
        <w:rPr>
          <w:rFonts w:ascii="Times New Roman" w:hAnsi="Times New Roman" w:cs="Times New Roman"/>
          <w:sz w:val="24"/>
          <w:szCs w:val="24"/>
        </w:rPr>
      </w:pPr>
      <w:r w:rsidRPr="00E94A8E">
        <w:rPr>
          <w:rFonts w:ascii="Times New Roman" w:hAnsi="Times New Roman" w:cs="Times New Roman"/>
          <w:sz w:val="24"/>
          <w:szCs w:val="24"/>
        </w:rPr>
        <w:t>Закон РФ «Об образовании в РФ»;</w:t>
      </w:r>
    </w:p>
    <w:p w:rsidR="00C0788C" w:rsidRPr="00E94A8E" w:rsidRDefault="00C0788C" w:rsidP="00C64D5F">
      <w:pPr>
        <w:widowControl w:val="0"/>
        <w:numPr>
          <w:ilvl w:val="0"/>
          <w:numId w:val="28"/>
        </w:numPr>
        <w:autoSpaceDE w:val="0"/>
        <w:autoSpaceDN w:val="0"/>
        <w:adjustRightInd w:val="0"/>
        <w:spacing w:after="0" w:line="240" w:lineRule="auto"/>
        <w:ind w:left="0"/>
        <w:contextualSpacing/>
        <w:rPr>
          <w:rFonts w:ascii="Times New Roman" w:hAnsi="Times New Roman" w:cs="Times New Roman"/>
          <w:sz w:val="24"/>
          <w:szCs w:val="24"/>
        </w:rPr>
      </w:pPr>
      <w:r w:rsidRPr="00E94A8E">
        <w:rPr>
          <w:rFonts w:ascii="Times New Roman" w:hAnsi="Times New Roman" w:cs="Times New Roman"/>
          <w:sz w:val="24"/>
          <w:szCs w:val="24"/>
        </w:rPr>
        <w:t>Устав ОУ</w:t>
      </w:r>
    </w:p>
    <w:p w:rsidR="00C0788C" w:rsidRPr="00E94A8E" w:rsidRDefault="00C0788C" w:rsidP="00C64D5F">
      <w:pPr>
        <w:widowControl w:val="0"/>
        <w:numPr>
          <w:ilvl w:val="0"/>
          <w:numId w:val="28"/>
        </w:numPr>
        <w:autoSpaceDE w:val="0"/>
        <w:autoSpaceDN w:val="0"/>
        <w:adjustRightInd w:val="0"/>
        <w:spacing w:after="0" w:line="240" w:lineRule="auto"/>
        <w:ind w:left="0"/>
        <w:contextualSpacing/>
        <w:rPr>
          <w:rFonts w:ascii="Times New Roman" w:hAnsi="Times New Roman" w:cs="Times New Roman"/>
          <w:sz w:val="24"/>
          <w:szCs w:val="24"/>
        </w:rPr>
      </w:pPr>
      <w:r w:rsidRPr="00E94A8E">
        <w:rPr>
          <w:rFonts w:ascii="Times New Roman" w:hAnsi="Times New Roman" w:cs="Times New Roman"/>
          <w:sz w:val="24"/>
          <w:szCs w:val="24"/>
        </w:rPr>
        <w:t>Лицензия на образовательную деятельность;</w:t>
      </w:r>
    </w:p>
    <w:p w:rsidR="00C0788C" w:rsidRPr="00E94A8E" w:rsidRDefault="00C0788C" w:rsidP="00C64D5F">
      <w:pPr>
        <w:widowControl w:val="0"/>
        <w:numPr>
          <w:ilvl w:val="0"/>
          <w:numId w:val="28"/>
        </w:numPr>
        <w:autoSpaceDE w:val="0"/>
        <w:autoSpaceDN w:val="0"/>
        <w:adjustRightInd w:val="0"/>
        <w:spacing w:after="0" w:line="240" w:lineRule="auto"/>
        <w:ind w:left="0"/>
        <w:contextualSpacing/>
        <w:rPr>
          <w:rFonts w:ascii="Times New Roman" w:hAnsi="Times New Roman" w:cs="Times New Roman"/>
          <w:sz w:val="24"/>
          <w:szCs w:val="24"/>
        </w:rPr>
      </w:pPr>
      <w:r w:rsidRPr="00E94A8E">
        <w:rPr>
          <w:rFonts w:ascii="Times New Roman" w:hAnsi="Times New Roman" w:cs="Times New Roman"/>
          <w:sz w:val="24"/>
          <w:szCs w:val="24"/>
        </w:rPr>
        <w:t>Договор  с родителями и лицами их заменяющими.</w:t>
      </w:r>
    </w:p>
    <w:p w:rsidR="00C0788C" w:rsidRPr="00E94A8E" w:rsidRDefault="00C0788C" w:rsidP="00C64D5F">
      <w:pPr>
        <w:widowControl w:val="0"/>
        <w:numPr>
          <w:ilvl w:val="0"/>
          <w:numId w:val="28"/>
        </w:numPr>
        <w:autoSpaceDE w:val="0"/>
        <w:autoSpaceDN w:val="0"/>
        <w:adjustRightInd w:val="0"/>
        <w:spacing w:after="0" w:line="240" w:lineRule="auto"/>
        <w:ind w:left="0"/>
        <w:contextualSpacing/>
        <w:rPr>
          <w:rFonts w:ascii="Times New Roman" w:hAnsi="Times New Roman" w:cs="Times New Roman"/>
          <w:sz w:val="24"/>
          <w:szCs w:val="24"/>
        </w:rPr>
      </w:pPr>
      <w:r w:rsidRPr="00E94A8E">
        <w:rPr>
          <w:rFonts w:ascii="Times New Roman" w:hAnsi="Times New Roman" w:cs="Times New Roman"/>
          <w:sz w:val="24"/>
          <w:szCs w:val="24"/>
        </w:rPr>
        <w:t>Положение о родительском комитете группы.</w:t>
      </w:r>
    </w:p>
    <w:p w:rsidR="00C0788C" w:rsidRPr="00E94A8E" w:rsidRDefault="00C0788C" w:rsidP="00C0788C">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В основу совместной деятельности семьи и ОУ  заложены принципы:</w:t>
      </w:r>
    </w:p>
    <w:p w:rsidR="00C0788C" w:rsidRPr="00E94A8E" w:rsidRDefault="00C0788C" w:rsidP="00C64D5F">
      <w:pPr>
        <w:numPr>
          <w:ilvl w:val="0"/>
          <w:numId w:val="30"/>
        </w:numPr>
        <w:spacing w:after="0" w:line="240" w:lineRule="auto"/>
        <w:ind w:left="0"/>
        <w:contextualSpacing/>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единый подход к процессу воспитания ребёнка;</w:t>
      </w:r>
    </w:p>
    <w:p w:rsidR="00C0788C" w:rsidRPr="00E94A8E" w:rsidRDefault="00C0788C" w:rsidP="00C64D5F">
      <w:pPr>
        <w:numPr>
          <w:ilvl w:val="0"/>
          <w:numId w:val="30"/>
        </w:numPr>
        <w:spacing w:after="0" w:line="240" w:lineRule="auto"/>
        <w:ind w:left="0"/>
        <w:contextualSpacing/>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открытость дошкольного учреждения для родителей;</w:t>
      </w:r>
    </w:p>
    <w:p w:rsidR="00C0788C" w:rsidRPr="00E94A8E" w:rsidRDefault="00C0788C" w:rsidP="00C64D5F">
      <w:pPr>
        <w:numPr>
          <w:ilvl w:val="0"/>
          <w:numId w:val="30"/>
        </w:numPr>
        <w:spacing w:after="0" w:line="240" w:lineRule="auto"/>
        <w:contextualSpacing/>
        <w:jc w:val="both"/>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взаимное доверие  в отношениях педагогов и родителей;</w:t>
      </w:r>
    </w:p>
    <w:p w:rsidR="00C0788C" w:rsidRPr="00E94A8E" w:rsidRDefault="00C0788C" w:rsidP="00C64D5F">
      <w:pPr>
        <w:numPr>
          <w:ilvl w:val="0"/>
          <w:numId w:val="30"/>
        </w:numPr>
        <w:spacing w:after="0" w:line="240" w:lineRule="auto"/>
        <w:contextualSpacing/>
        <w:jc w:val="both"/>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уважение и доброжелательность друг к другу;</w:t>
      </w:r>
    </w:p>
    <w:p w:rsidR="00C0788C" w:rsidRPr="00E94A8E" w:rsidRDefault="00C0788C" w:rsidP="00C64D5F">
      <w:pPr>
        <w:numPr>
          <w:ilvl w:val="0"/>
          <w:numId w:val="30"/>
        </w:numPr>
        <w:spacing w:after="0" w:line="240" w:lineRule="auto"/>
        <w:contextualSpacing/>
        <w:jc w:val="both"/>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дифференцированный подход к каждой семье;</w:t>
      </w:r>
    </w:p>
    <w:p w:rsidR="00C0788C" w:rsidRPr="00E94A8E" w:rsidRDefault="00C0788C" w:rsidP="00C64D5F">
      <w:pPr>
        <w:numPr>
          <w:ilvl w:val="0"/>
          <w:numId w:val="30"/>
        </w:numPr>
        <w:spacing w:after="0" w:line="240" w:lineRule="auto"/>
        <w:contextualSpacing/>
        <w:jc w:val="both"/>
        <w:rPr>
          <w:rFonts w:ascii="Times New Roman" w:eastAsia="Calibri" w:hAnsi="Times New Roman" w:cs="Times New Roman"/>
          <w:sz w:val="24"/>
          <w:szCs w:val="24"/>
          <w:lang w:eastAsia="en-US"/>
        </w:rPr>
      </w:pPr>
      <w:r w:rsidRPr="00E94A8E">
        <w:rPr>
          <w:rFonts w:ascii="Times New Roman" w:eastAsia="Calibri" w:hAnsi="Times New Roman" w:cs="Times New Roman"/>
          <w:sz w:val="24"/>
          <w:szCs w:val="24"/>
          <w:lang w:eastAsia="en-US"/>
        </w:rPr>
        <w:t>ответственность родителей и педагогов.</w:t>
      </w:r>
    </w:p>
    <w:p w:rsidR="00C0788C" w:rsidRPr="00E94A8E" w:rsidRDefault="00C0788C" w:rsidP="00C0788C">
      <w:pPr>
        <w:spacing w:after="0" w:line="240" w:lineRule="auto"/>
        <w:contextualSpacing/>
        <w:jc w:val="both"/>
        <w:rPr>
          <w:rFonts w:ascii="Times New Roman" w:eastAsia="Calibri" w:hAnsi="Times New Roman" w:cs="Times New Roman"/>
          <w:sz w:val="24"/>
          <w:szCs w:val="24"/>
          <w:lang w:eastAsia="en-US"/>
        </w:rPr>
      </w:pPr>
    </w:p>
    <w:p w:rsidR="00C0788C" w:rsidRPr="00E94A8E" w:rsidRDefault="00C0788C" w:rsidP="00C0788C">
      <w:pPr>
        <w:spacing w:after="0" w:line="240" w:lineRule="auto"/>
        <w:jc w:val="both"/>
        <w:rPr>
          <w:rFonts w:ascii="Times New Roman" w:eastAsia="Times New Roman" w:hAnsi="Times New Roman" w:cs="Times New Roman"/>
          <w:sz w:val="24"/>
          <w:szCs w:val="24"/>
        </w:rPr>
      </w:pPr>
      <w:r w:rsidRPr="00E94A8E">
        <w:rPr>
          <w:rFonts w:ascii="Times New Roman" w:hAnsi="Times New Roman" w:cs="Times New Roman"/>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C0788C" w:rsidRPr="00E94A8E" w:rsidRDefault="00C0788C" w:rsidP="00C0788C">
      <w:pPr>
        <w:spacing w:after="0" w:line="240" w:lineRule="auto"/>
        <w:ind w:firstLine="709"/>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C0788C" w:rsidRPr="00E94A8E" w:rsidRDefault="00C0788C" w:rsidP="00C0788C">
      <w:pPr>
        <w:widowControl w:val="0"/>
        <w:tabs>
          <w:tab w:val="left" w:pos="1051"/>
        </w:tabs>
        <w:autoSpaceDE w:val="0"/>
        <w:spacing w:after="0" w:line="240" w:lineRule="auto"/>
        <w:ind w:firstLine="709"/>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наличие у родителей основной общеобразовательной программы;</w:t>
      </w:r>
    </w:p>
    <w:p w:rsidR="00C0788C" w:rsidRPr="00E94A8E" w:rsidRDefault="00C0788C" w:rsidP="00C0788C">
      <w:pPr>
        <w:widowControl w:val="0"/>
        <w:tabs>
          <w:tab w:val="left" w:pos="1042"/>
        </w:tabs>
        <w:autoSpaceDE w:val="0"/>
        <w:spacing w:after="0" w:line="240" w:lineRule="auto"/>
        <w:ind w:firstLine="709"/>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C0788C" w:rsidRPr="00E94A8E" w:rsidRDefault="00C0788C" w:rsidP="00C64D5F">
      <w:pPr>
        <w:widowControl w:val="0"/>
        <w:numPr>
          <w:ilvl w:val="0"/>
          <w:numId w:val="31"/>
        </w:numPr>
        <w:tabs>
          <w:tab w:val="left" w:pos="1051"/>
        </w:tabs>
        <w:suppressAutoHyphens/>
        <w:autoSpaceDE w:val="0"/>
        <w:spacing w:after="0" w:line="240" w:lineRule="auto"/>
        <w:ind w:firstLine="709"/>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здоровье и физическое развитие;</w:t>
      </w:r>
    </w:p>
    <w:p w:rsidR="00C0788C" w:rsidRPr="00E94A8E" w:rsidRDefault="00C0788C" w:rsidP="00C64D5F">
      <w:pPr>
        <w:widowControl w:val="0"/>
        <w:numPr>
          <w:ilvl w:val="0"/>
          <w:numId w:val="31"/>
        </w:numPr>
        <w:tabs>
          <w:tab w:val="left" w:pos="1051"/>
        </w:tabs>
        <w:suppressAutoHyphens/>
        <w:autoSpaceDE w:val="0"/>
        <w:spacing w:after="0" w:line="240" w:lineRule="auto"/>
        <w:ind w:firstLine="709"/>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познавательно-речевое развитие;</w:t>
      </w:r>
    </w:p>
    <w:p w:rsidR="00C0788C" w:rsidRPr="00E94A8E" w:rsidRDefault="00C0788C" w:rsidP="00C64D5F">
      <w:pPr>
        <w:widowControl w:val="0"/>
        <w:numPr>
          <w:ilvl w:val="0"/>
          <w:numId w:val="31"/>
        </w:numPr>
        <w:tabs>
          <w:tab w:val="left" w:pos="1051"/>
        </w:tabs>
        <w:suppressAutoHyphens/>
        <w:autoSpaceDE w:val="0"/>
        <w:spacing w:after="0" w:line="240" w:lineRule="auto"/>
        <w:ind w:firstLine="709"/>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социально-личностное развитие;</w:t>
      </w:r>
    </w:p>
    <w:p w:rsidR="00C0788C" w:rsidRPr="00E94A8E" w:rsidRDefault="00C0788C" w:rsidP="00C64D5F">
      <w:pPr>
        <w:widowControl w:val="0"/>
        <w:numPr>
          <w:ilvl w:val="0"/>
          <w:numId w:val="31"/>
        </w:numPr>
        <w:tabs>
          <w:tab w:val="left" w:pos="1051"/>
        </w:tabs>
        <w:suppressAutoHyphens/>
        <w:autoSpaceDE w:val="0"/>
        <w:spacing w:after="0" w:line="240" w:lineRule="auto"/>
        <w:ind w:firstLine="709"/>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художественно – эстетическое;</w:t>
      </w:r>
    </w:p>
    <w:p w:rsidR="00C0788C" w:rsidRPr="00E94A8E" w:rsidRDefault="00C0788C" w:rsidP="00C0788C">
      <w:pPr>
        <w:widowControl w:val="0"/>
        <w:tabs>
          <w:tab w:val="left" w:pos="1042"/>
        </w:tabs>
        <w:autoSpaceDE w:val="0"/>
        <w:spacing w:after="0" w:line="240" w:lineRule="auto"/>
        <w:ind w:firstLine="709"/>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xml:space="preserve">-информирование родителей о результатах освоения примерной основной </w:t>
      </w:r>
      <w:r w:rsidRPr="00E94A8E">
        <w:rPr>
          <w:rFonts w:ascii="Times New Roman" w:eastAsia="Times New Roman" w:hAnsi="Times New Roman" w:cs="Times New Roman"/>
          <w:sz w:val="24"/>
          <w:szCs w:val="24"/>
        </w:rPr>
        <w:lastRenderedPageBreak/>
        <w:t>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C0788C" w:rsidRDefault="00C0788C" w:rsidP="00C0788C">
      <w:pPr>
        <w:widowControl w:val="0"/>
        <w:tabs>
          <w:tab w:val="left" w:pos="1022"/>
        </w:tabs>
        <w:autoSpaceDE w:val="0"/>
        <w:spacing w:after="0" w:line="240" w:lineRule="auto"/>
        <w:ind w:firstLine="709"/>
        <w:jc w:val="both"/>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 проведение коллективом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 персонализации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-эстетическое). Получаемая информация должна интегрироваться в целостный информационный комплекс представлений о конкретном ребенке.</w:t>
      </w:r>
    </w:p>
    <w:p w:rsidR="00EF714C" w:rsidRDefault="00EF714C" w:rsidP="00B172B6">
      <w:pPr>
        <w:widowControl w:val="0"/>
        <w:tabs>
          <w:tab w:val="left" w:pos="1022"/>
        </w:tabs>
        <w:autoSpaceDE w:val="0"/>
        <w:spacing w:after="0" w:line="240" w:lineRule="auto"/>
        <w:jc w:val="both"/>
        <w:rPr>
          <w:rFonts w:ascii="Times New Roman" w:eastAsia="Times New Roman" w:hAnsi="Times New Roman" w:cs="Times New Roman"/>
          <w:sz w:val="24"/>
          <w:szCs w:val="24"/>
        </w:rPr>
      </w:pPr>
    </w:p>
    <w:p w:rsidR="00EF714C" w:rsidRPr="00E94A8E" w:rsidRDefault="00EF714C" w:rsidP="00C0788C">
      <w:pPr>
        <w:widowControl w:val="0"/>
        <w:tabs>
          <w:tab w:val="left" w:pos="1022"/>
        </w:tabs>
        <w:autoSpaceDE w:val="0"/>
        <w:spacing w:after="0" w:line="240" w:lineRule="auto"/>
        <w:ind w:firstLine="709"/>
        <w:jc w:val="both"/>
        <w:rPr>
          <w:rFonts w:ascii="Times New Roman" w:eastAsia="Times New Roman" w:hAnsi="Times New Roman" w:cs="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6201"/>
      </w:tblGrid>
      <w:tr w:rsidR="00C0788C" w:rsidRPr="00E94A8E" w:rsidTr="008A4232">
        <w:tc>
          <w:tcPr>
            <w:tcW w:w="3580" w:type="dxa"/>
          </w:tcPr>
          <w:p w:rsidR="00C0788C" w:rsidRPr="00E94A8E" w:rsidRDefault="00C0788C" w:rsidP="005E7D91">
            <w:pPr>
              <w:spacing w:before="100" w:beforeAutospacing="1"/>
              <w:ind w:left="180"/>
              <w:jc w:val="center"/>
              <w:rPr>
                <w:rFonts w:ascii="Times New Roman" w:eastAsia="Calibri" w:hAnsi="Times New Roman" w:cs="Times New Roman"/>
                <w:bCs/>
                <w:sz w:val="24"/>
                <w:szCs w:val="24"/>
              </w:rPr>
            </w:pPr>
            <w:r w:rsidRPr="00E94A8E">
              <w:rPr>
                <w:rFonts w:ascii="Times New Roman" w:eastAsia="Calibri" w:hAnsi="Times New Roman" w:cs="Times New Roman"/>
                <w:bCs/>
                <w:sz w:val="24"/>
                <w:szCs w:val="24"/>
              </w:rPr>
              <w:t>Направления в работе</w:t>
            </w:r>
          </w:p>
        </w:tc>
        <w:tc>
          <w:tcPr>
            <w:tcW w:w="6201" w:type="dxa"/>
          </w:tcPr>
          <w:p w:rsidR="00C0788C" w:rsidRPr="00E94A8E" w:rsidRDefault="00C0788C" w:rsidP="005E7D91">
            <w:pPr>
              <w:spacing w:before="100" w:beforeAutospacing="1"/>
              <w:ind w:left="180"/>
              <w:jc w:val="center"/>
              <w:rPr>
                <w:rFonts w:ascii="Times New Roman" w:eastAsia="Calibri" w:hAnsi="Times New Roman" w:cs="Times New Roman"/>
                <w:bCs/>
                <w:sz w:val="24"/>
                <w:szCs w:val="24"/>
              </w:rPr>
            </w:pPr>
            <w:r w:rsidRPr="00E94A8E">
              <w:rPr>
                <w:rFonts w:ascii="Times New Roman" w:eastAsia="Calibri" w:hAnsi="Times New Roman" w:cs="Times New Roman"/>
                <w:bCs/>
                <w:sz w:val="24"/>
                <w:szCs w:val="24"/>
              </w:rPr>
              <w:t>Формы работы</w:t>
            </w:r>
          </w:p>
        </w:tc>
      </w:tr>
      <w:tr w:rsidR="00C0788C" w:rsidRPr="00E94A8E" w:rsidTr="008A4232">
        <w:tc>
          <w:tcPr>
            <w:tcW w:w="9781" w:type="dxa"/>
            <w:gridSpan w:val="2"/>
          </w:tcPr>
          <w:p w:rsidR="00C0788C" w:rsidRPr="00E94A8E" w:rsidRDefault="00C0788C" w:rsidP="005E7D91">
            <w:pPr>
              <w:spacing w:before="100" w:beforeAutospacing="1"/>
              <w:ind w:left="180"/>
              <w:jc w:val="center"/>
              <w:rPr>
                <w:rFonts w:ascii="Times New Roman" w:eastAsia="Calibri" w:hAnsi="Times New Roman" w:cs="Times New Roman"/>
                <w:bCs/>
                <w:sz w:val="24"/>
                <w:szCs w:val="24"/>
              </w:rPr>
            </w:pPr>
            <w:r w:rsidRPr="00E94A8E">
              <w:rPr>
                <w:rFonts w:ascii="Times New Roman" w:eastAsia="Calibri" w:hAnsi="Times New Roman" w:cs="Times New Roman"/>
                <w:bCs/>
                <w:sz w:val="24"/>
                <w:szCs w:val="24"/>
              </w:rPr>
              <w:t>Обеспечение психолого-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c>
      </w:tr>
      <w:tr w:rsidR="00C0788C" w:rsidRPr="00E94A8E" w:rsidTr="008A4232">
        <w:tc>
          <w:tcPr>
            <w:tcW w:w="3580" w:type="dxa"/>
          </w:tcPr>
          <w:p w:rsidR="00C0788C" w:rsidRPr="00E94A8E" w:rsidRDefault="00C0788C" w:rsidP="007905A1">
            <w:pPr>
              <w:spacing w:after="0"/>
              <w:ind w:left="180"/>
              <w:rPr>
                <w:rFonts w:ascii="Times New Roman" w:eastAsia="Calibri" w:hAnsi="Times New Roman" w:cs="Times New Roman"/>
                <w:bCs/>
                <w:sz w:val="24"/>
                <w:szCs w:val="24"/>
              </w:rPr>
            </w:pPr>
            <w:r w:rsidRPr="00E94A8E">
              <w:rPr>
                <w:rFonts w:ascii="Times New Roman" w:eastAsia="Calibri" w:hAnsi="Times New Roman" w:cs="Times New Roman"/>
                <w:bCs/>
                <w:sz w:val="24"/>
                <w:szCs w:val="24"/>
              </w:rPr>
              <w:t>Мероприятия ДОУ с родителями с целью повышения их компетенции в разных вопросах.</w:t>
            </w:r>
          </w:p>
        </w:tc>
        <w:tc>
          <w:tcPr>
            <w:tcW w:w="6201" w:type="dxa"/>
          </w:tcPr>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right="10"/>
              <w:rPr>
                <w:rFonts w:ascii="Times New Roman" w:hAnsi="Times New Roman" w:cs="Times New Roman"/>
                <w:bCs/>
                <w:sz w:val="24"/>
                <w:szCs w:val="24"/>
              </w:rPr>
            </w:pPr>
            <w:r w:rsidRPr="00E94A8E">
              <w:rPr>
                <w:rFonts w:ascii="Times New Roman" w:hAnsi="Times New Roman" w:cs="Times New Roman"/>
                <w:bCs/>
                <w:sz w:val="24"/>
                <w:szCs w:val="24"/>
              </w:rPr>
              <w:t>дни от</w:t>
            </w:r>
            <w:r w:rsidRPr="00E94A8E">
              <w:rPr>
                <w:rFonts w:ascii="Times New Roman" w:hAnsi="Times New Roman" w:cs="Times New Roman"/>
                <w:bCs/>
                <w:sz w:val="24"/>
                <w:szCs w:val="24"/>
              </w:rPr>
              <w:softHyphen/>
              <w:t xml:space="preserve">крытых дверей </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right="10"/>
              <w:rPr>
                <w:rFonts w:ascii="Times New Roman" w:hAnsi="Times New Roman" w:cs="Times New Roman"/>
                <w:bCs/>
                <w:sz w:val="24"/>
                <w:szCs w:val="24"/>
              </w:rPr>
            </w:pPr>
            <w:r w:rsidRPr="00E94A8E">
              <w:rPr>
                <w:rFonts w:ascii="Times New Roman" w:hAnsi="Times New Roman" w:cs="Times New Roman"/>
                <w:bCs/>
                <w:sz w:val="24"/>
                <w:szCs w:val="24"/>
              </w:rPr>
              <w:t xml:space="preserve">консультации, </w:t>
            </w:r>
          </w:p>
          <w:p w:rsidR="00C0788C" w:rsidRPr="00E94A8E" w:rsidRDefault="00C0788C" w:rsidP="007905A1">
            <w:pPr>
              <w:spacing w:after="0" w:line="240" w:lineRule="auto"/>
              <w:rPr>
                <w:rFonts w:ascii="Times New Roman" w:eastAsia="Times New Roman" w:hAnsi="Times New Roman" w:cs="Times New Roman"/>
                <w:sz w:val="24"/>
                <w:szCs w:val="24"/>
              </w:rPr>
            </w:pPr>
            <w:r w:rsidRPr="00E94A8E">
              <w:rPr>
                <w:rFonts w:ascii="Times New Roman" w:hAnsi="Times New Roman" w:cs="Times New Roman"/>
                <w:bCs/>
                <w:sz w:val="24"/>
                <w:szCs w:val="24"/>
              </w:rPr>
              <w:t>информация на стендах</w:t>
            </w:r>
            <w:r w:rsidRPr="00E94A8E">
              <w:rPr>
                <w:rFonts w:ascii="Times New Roman" w:eastAsia="Times New Roman" w:hAnsi="Times New Roman" w:cs="Times New Roman"/>
                <w:sz w:val="24"/>
                <w:szCs w:val="24"/>
              </w:rPr>
              <w:t xml:space="preserve">  (стенды, папки-передвижки, семейные и групповые фотоальбомы, фоторепортажи «Моя семья», «Как мы отдыхаем» и т .д)</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right="10"/>
              <w:rPr>
                <w:rFonts w:ascii="Times New Roman" w:hAnsi="Times New Roman" w:cs="Times New Roman"/>
                <w:bCs/>
                <w:sz w:val="24"/>
                <w:szCs w:val="24"/>
              </w:rPr>
            </w:pPr>
            <w:r w:rsidRPr="00E94A8E">
              <w:rPr>
                <w:rFonts w:ascii="Times New Roman" w:hAnsi="Times New Roman" w:cs="Times New Roman"/>
                <w:bCs/>
                <w:sz w:val="24"/>
                <w:szCs w:val="24"/>
              </w:rPr>
              <w:t>папки передвижки</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right="10"/>
              <w:rPr>
                <w:rFonts w:ascii="Times New Roman" w:hAnsi="Times New Roman" w:cs="Times New Roman"/>
                <w:bCs/>
                <w:sz w:val="24"/>
                <w:szCs w:val="24"/>
              </w:rPr>
            </w:pPr>
            <w:r w:rsidRPr="00E94A8E">
              <w:rPr>
                <w:rFonts w:ascii="Times New Roman" w:hAnsi="Times New Roman" w:cs="Times New Roman"/>
                <w:bCs/>
                <w:sz w:val="24"/>
                <w:szCs w:val="24"/>
              </w:rPr>
              <w:t>родительские собрания</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left="180" w:right="10" w:hanging="180"/>
              <w:rPr>
                <w:rFonts w:ascii="Times New Roman" w:hAnsi="Times New Roman" w:cs="Times New Roman"/>
                <w:bCs/>
                <w:sz w:val="24"/>
                <w:szCs w:val="24"/>
              </w:rPr>
            </w:pPr>
            <w:r w:rsidRPr="00E94A8E">
              <w:rPr>
                <w:rFonts w:ascii="Times New Roman" w:hAnsi="Times New Roman" w:cs="Times New Roman"/>
                <w:bCs/>
                <w:sz w:val="24"/>
                <w:szCs w:val="24"/>
              </w:rPr>
              <w:t>мастер-классы</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left="180" w:right="10" w:hanging="180"/>
              <w:rPr>
                <w:rFonts w:ascii="Times New Roman" w:hAnsi="Times New Roman" w:cs="Times New Roman"/>
                <w:bCs/>
                <w:sz w:val="24"/>
                <w:szCs w:val="24"/>
              </w:rPr>
            </w:pPr>
            <w:r w:rsidRPr="00E94A8E">
              <w:rPr>
                <w:rFonts w:ascii="Times New Roman" w:hAnsi="Times New Roman" w:cs="Times New Roman"/>
                <w:bCs/>
                <w:sz w:val="24"/>
                <w:szCs w:val="24"/>
              </w:rPr>
              <w:t>тренинги</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left="180" w:right="10" w:hanging="180"/>
              <w:rPr>
                <w:rFonts w:ascii="Times New Roman" w:hAnsi="Times New Roman" w:cs="Times New Roman"/>
                <w:bCs/>
                <w:sz w:val="24"/>
                <w:szCs w:val="24"/>
              </w:rPr>
            </w:pPr>
            <w:r w:rsidRPr="00E94A8E">
              <w:rPr>
                <w:rFonts w:ascii="Times New Roman" w:hAnsi="Times New Roman" w:cs="Times New Roman"/>
                <w:bCs/>
                <w:sz w:val="24"/>
                <w:szCs w:val="24"/>
              </w:rPr>
              <w:t>ролевые игры</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left="180" w:right="10" w:hanging="180"/>
              <w:rPr>
                <w:rFonts w:ascii="Times New Roman" w:hAnsi="Times New Roman" w:cs="Times New Roman"/>
                <w:bCs/>
                <w:sz w:val="24"/>
                <w:szCs w:val="24"/>
              </w:rPr>
            </w:pPr>
            <w:r w:rsidRPr="00E94A8E">
              <w:rPr>
                <w:rFonts w:ascii="Times New Roman" w:hAnsi="Times New Roman" w:cs="Times New Roman"/>
                <w:bCs/>
                <w:sz w:val="24"/>
                <w:szCs w:val="24"/>
              </w:rPr>
              <w:t>семинары-практикумы</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left="180" w:right="10" w:hanging="180"/>
              <w:rPr>
                <w:rFonts w:ascii="Times New Roman" w:hAnsi="Times New Roman" w:cs="Times New Roman"/>
                <w:bCs/>
                <w:sz w:val="24"/>
                <w:szCs w:val="24"/>
              </w:rPr>
            </w:pPr>
            <w:r w:rsidRPr="00E94A8E">
              <w:rPr>
                <w:rFonts w:ascii="Times New Roman" w:hAnsi="Times New Roman" w:cs="Times New Roman"/>
                <w:bCs/>
                <w:sz w:val="24"/>
                <w:szCs w:val="24"/>
              </w:rPr>
              <w:t>родительский клуб</w:t>
            </w:r>
          </w:p>
          <w:p w:rsidR="00C0788C" w:rsidRPr="00E94A8E" w:rsidRDefault="00C0788C" w:rsidP="007905A1">
            <w:pPr>
              <w:pStyle w:val="a8"/>
              <w:widowControl w:val="0"/>
              <w:numPr>
                <w:ilvl w:val="0"/>
                <w:numId w:val="33"/>
              </w:numPr>
              <w:shd w:val="clear" w:color="auto" w:fill="FFFFFF"/>
              <w:tabs>
                <w:tab w:val="left" w:pos="435"/>
              </w:tabs>
              <w:autoSpaceDE w:val="0"/>
              <w:autoSpaceDN w:val="0"/>
              <w:adjustRightInd w:val="0"/>
              <w:spacing w:after="0" w:line="240" w:lineRule="auto"/>
              <w:ind w:right="10"/>
              <w:rPr>
                <w:rFonts w:ascii="Times New Roman" w:hAnsi="Times New Roman" w:cs="Times New Roman"/>
                <w:bCs/>
                <w:sz w:val="24"/>
                <w:szCs w:val="24"/>
              </w:rPr>
            </w:pPr>
            <w:r w:rsidRPr="00E94A8E">
              <w:rPr>
                <w:rFonts w:ascii="Times New Roman" w:hAnsi="Times New Roman" w:cs="Times New Roman"/>
                <w:bCs/>
                <w:sz w:val="24"/>
                <w:szCs w:val="24"/>
              </w:rPr>
              <w:t>анкетирование родителей</w:t>
            </w:r>
          </w:p>
          <w:p w:rsidR="00C0788C" w:rsidRPr="00E94A8E" w:rsidRDefault="00C0788C" w:rsidP="007905A1">
            <w:pPr>
              <w:pStyle w:val="a8"/>
              <w:numPr>
                <w:ilvl w:val="0"/>
                <w:numId w:val="33"/>
              </w:num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создание странички на сайте ДОУ;</w:t>
            </w:r>
          </w:p>
          <w:p w:rsidR="00C0788C" w:rsidRPr="00E94A8E" w:rsidRDefault="00C0788C" w:rsidP="007905A1">
            <w:pPr>
              <w:pStyle w:val="a8"/>
              <w:numPr>
                <w:ilvl w:val="0"/>
                <w:numId w:val="33"/>
              </w:numPr>
              <w:spacing w:after="0" w:line="240" w:lineRule="auto"/>
              <w:rPr>
                <w:rFonts w:ascii="Times New Roman" w:eastAsia="Times New Roman" w:hAnsi="Times New Roman" w:cs="Times New Roman"/>
                <w:sz w:val="24"/>
                <w:szCs w:val="24"/>
              </w:rPr>
            </w:pPr>
            <w:r w:rsidRPr="00E94A8E">
              <w:rPr>
                <w:rFonts w:ascii="Times New Roman" w:eastAsia="Times New Roman" w:hAnsi="Times New Roman" w:cs="Times New Roman"/>
                <w:sz w:val="24"/>
                <w:szCs w:val="24"/>
              </w:rPr>
              <w:t>консультации,</w:t>
            </w:r>
          </w:p>
          <w:p w:rsidR="00C0788C" w:rsidRPr="00E94A8E" w:rsidRDefault="00C0788C" w:rsidP="007905A1">
            <w:pPr>
              <w:pStyle w:val="a8"/>
              <w:numPr>
                <w:ilvl w:val="0"/>
                <w:numId w:val="33"/>
              </w:numPr>
              <w:spacing w:after="0" w:line="240" w:lineRule="auto"/>
              <w:rPr>
                <w:rFonts w:ascii="Times New Roman" w:eastAsia="Times New Roman" w:hAnsi="Times New Roman" w:cs="Times New Roman"/>
                <w:sz w:val="24"/>
                <w:szCs w:val="24"/>
              </w:rPr>
            </w:pPr>
          </w:p>
        </w:tc>
      </w:tr>
      <w:tr w:rsidR="00C0788C" w:rsidRPr="00E94A8E" w:rsidTr="008A4232">
        <w:tc>
          <w:tcPr>
            <w:tcW w:w="3580" w:type="dxa"/>
          </w:tcPr>
          <w:p w:rsidR="00C0788C" w:rsidRPr="00E94A8E" w:rsidRDefault="00C0788C" w:rsidP="007905A1">
            <w:pPr>
              <w:spacing w:after="0"/>
              <w:ind w:left="180"/>
              <w:rPr>
                <w:rFonts w:ascii="Times New Roman" w:eastAsia="Calibri" w:hAnsi="Times New Roman" w:cs="Times New Roman"/>
                <w:bCs/>
                <w:sz w:val="24"/>
                <w:szCs w:val="24"/>
              </w:rPr>
            </w:pPr>
            <w:r w:rsidRPr="00E94A8E">
              <w:rPr>
                <w:rFonts w:ascii="Times New Roman" w:eastAsia="Calibri" w:hAnsi="Times New Roman" w:cs="Times New Roman"/>
                <w:bCs/>
                <w:sz w:val="24"/>
                <w:szCs w:val="24"/>
              </w:rPr>
              <w:t>Мероприятия ДОУ, объединяющие родителей и детей с целью лучше узнать ребенка, наладить содержательное общение</w:t>
            </w:r>
          </w:p>
        </w:tc>
        <w:tc>
          <w:tcPr>
            <w:tcW w:w="6201" w:type="dxa"/>
          </w:tcPr>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right="5"/>
              <w:rPr>
                <w:rFonts w:ascii="Times New Roman" w:hAnsi="Times New Roman" w:cs="Times New Roman"/>
                <w:bCs/>
                <w:sz w:val="24"/>
                <w:szCs w:val="24"/>
              </w:rPr>
            </w:pPr>
            <w:r w:rsidRPr="00E94A8E">
              <w:rPr>
                <w:rFonts w:ascii="Times New Roman" w:hAnsi="Times New Roman" w:cs="Times New Roman"/>
                <w:bCs/>
                <w:sz w:val="24"/>
                <w:szCs w:val="24"/>
              </w:rPr>
              <w:t xml:space="preserve">праздники и досуги, </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right="5"/>
              <w:rPr>
                <w:rFonts w:ascii="Times New Roman" w:hAnsi="Times New Roman" w:cs="Times New Roman"/>
                <w:bCs/>
                <w:sz w:val="24"/>
                <w:szCs w:val="24"/>
              </w:rPr>
            </w:pPr>
            <w:r w:rsidRPr="00E94A8E">
              <w:rPr>
                <w:rFonts w:ascii="Times New Roman" w:hAnsi="Times New Roman" w:cs="Times New Roman"/>
                <w:bCs/>
                <w:sz w:val="24"/>
                <w:szCs w:val="24"/>
              </w:rPr>
              <w:t>совме</w:t>
            </w:r>
            <w:r w:rsidRPr="00E94A8E">
              <w:rPr>
                <w:rFonts w:ascii="Times New Roman" w:hAnsi="Times New Roman" w:cs="Times New Roman"/>
                <w:bCs/>
                <w:sz w:val="24"/>
                <w:szCs w:val="24"/>
              </w:rPr>
              <w:softHyphen/>
              <w:t xml:space="preserve">стные мероприятия, </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right="5"/>
              <w:rPr>
                <w:rFonts w:ascii="Times New Roman" w:hAnsi="Times New Roman" w:cs="Times New Roman"/>
                <w:bCs/>
                <w:sz w:val="24"/>
                <w:szCs w:val="24"/>
              </w:rPr>
            </w:pPr>
            <w:r w:rsidRPr="00E94A8E">
              <w:rPr>
                <w:rFonts w:ascii="Times New Roman" w:hAnsi="Times New Roman" w:cs="Times New Roman"/>
                <w:bCs/>
                <w:sz w:val="24"/>
                <w:szCs w:val="24"/>
              </w:rPr>
              <w:t xml:space="preserve">экскурсии, </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right="5"/>
              <w:rPr>
                <w:rFonts w:ascii="Times New Roman" w:hAnsi="Times New Roman" w:cs="Times New Roman"/>
                <w:bCs/>
                <w:sz w:val="24"/>
                <w:szCs w:val="24"/>
              </w:rPr>
            </w:pPr>
            <w:r w:rsidRPr="00E94A8E">
              <w:rPr>
                <w:rFonts w:ascii="Times New Roman" w:hAnsi="Times New Roman" w:cs="Times New Roman"/>
                <w:bCs/>
                <w:sz w:val="24"/>
                <w:szCs w:val="24"/>
              </w:rPr>
              <w:t>традиции («Встречи с ин</w:t>
            </w:r>
            <w:r w:rsidRPr="00E94A8E">
              <w:rPr>
                <w:rFonts w:ascii="Times New Roman" w:hAnsi="Times New Roman" w:cs="Times New Roman"/>
                <w:bCs/>
                <w:sz w:val="24"/>
                <w:szCs w:val="24"/>
              </w:rPr>
              <w:softHyphen/>
              <w:t>тересными людьми»)</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right="5"/>
              <w:rPr>
                <w:rFonts w:ascii="Times New Roman" w:hAnsi="Times New Roman" w:cs="Times New Roman"/>
                <w:bCs/>
                <w:sz w:val="24"/>
                <w:szCs w:val="24"/>
              </w:rPr>
            </w:pPr>
            <w:r w:rsidRPr="00E94A8E">
              <w:rPr>
                <w:rFonts w:ascii="Times New Roman" w:hAnsi="Times New Roman" w:cs="Times New Roman"/>
                <w:bCs/>
                <w:sz w:val="24"/>
                <w:szCs w:val="24"/>
              </w:rPr>
              <w:t>традиция «Гость группы»</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left="180" w:right="5" w:hanging="180"/>
              <w:rPr>
                <w:rFonts w:ascii="Times New Roman" w:hAnsi="Times New Roman" w:cs="Times New Roman"/>
                <w:bCs/>
                <w:sz w:val="24"/>
                <w:szCs w:val="24"/>
              </w:rPr>
            </w:pPr>
            <w:r w:rsidRPr="00E94A8E">
              <w:rPr>
                <w:rFonts w:ascii="Times New Roman" w:hAnsi="Times New Roman" w:cs="Times New Roman"/>
                <w:bCs/>
                <w:sz w:val="24"/>
                <w:szCs w:val="24"/>
              </w:rPr>
              <w:t xml:space="preserve"> участие в  творческих проектах</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left="180" w:right="5" w:hanging="180"/>
              <w:rPr>
                <w:rFonts w:ascii="Times New Roman" w:hAnsi="Times New Roman" w:cs="Times New Roman"/>
                <w:bCs/>
                <w:sz w:val="24"/>
                <w:szCs w:val="24"/>
              </w:rPr>
            </w:pPr>
            <w:r w:rsidRPr="00E94A8E">
              <w:rPr>
                <w:rFonts w:ascii="Times New Roman" w:hAnsi="Times New Roman" w:cs="Times New Roman"/>
                <w:bCs/>
                <w:sz w:val="24"/>
                <w:szCs w:val="24"/>
              </w:rPr>
              <w:t>фестивали, театральные недели, недели книги</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left="180" w:right="5" w:hanging="180"/>
              <w:rPr>
                <w:rFonts w:ascii="Times New Roman" w:hAnsi="Times New Roman" w:cs="Times New Roman"/>
                <w:bCs/>
                <w:sz w:val="24"/>
                <w:szCs w:val="24"/>
              </w:rPr>
            </w:pPr>
            <w:r w:rsidRPr="00E94A8E">
              <w:rPr>
                <w:rFonts w:ascii="Times New Roman" w:hAnsi="Times New Roman" w:cs="Times New Roman"/>
                <w:bCs/>
                <w:sz w:val="24"/>
                <w:szCs w:val="24"/>
              </w:rPr>
              <w:t>участие  в конкурсах различной направленности</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left="180" w:right="5" w:hanging="180"/>
              <w:rPr>
                <w:rFonts w:ascii="Times New Roman" w:hAnsi="Times New Roman" w:cs="Times New Roman"/>
                <w:bCs/>
                <w:sz w:val="24"/>
                <w:szCs w:val="24"/>
              </w:rPr>
            </w:pPr>
            <w:r w:rsidRPr="00E94A8E">
              <w:rPr>
                <w:rFonts w:ascii="Times New Roman" w:hAnsi="Times New Roman" w:cs="Times New Roman"/>
                <w:bCs/>
                <w:sz w:val="24"/>
                <w:szCs w:val="24"/>
              </w:rPr>
              <w:t>участие в совместных мероприятиях, праздниках</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ind w:right="5"/>
              <w:rPr>
                <w:rFonts w:ascii="Times New Roman" w:hAnsi="Times New Roman" w:cs="Times New Roman"/>
                <w:bCs/>
                <w:sz w:val="24"/>
                <w:szCs w:val="24"/>
              </w:rPr>
            </w:pPr>
            <w:r w:rsidRPr="00E94A8E">
              <w:rPr>
                <w:rFonts w:ascii="Times New Roman" w:eastAsia="Times New Roman" w:hAnsi="Times New Roman" w:cs="Times New Roman"/>
                <w:sz w:val="24"/>
                <w:szCs w:val="24"/>
              </w:rPr>
              <w:t>распространение опыта семейного воспитания</w:t>
            </w:r>
          </w:p>
        </w:tc>
      </w:tr>
      <w:tr w:rsidR="00C0788C" w:rsidRPr="00E94A8E" w:rsidTr="008A4232">
        <w:tc>
          <w:tcPr>
            <w:tcW w:w="3580" w:type="dxa"/>
          </w:tcPr>
          <w:p w:rsidR="00C0788C" w:rsidRPr="00E94A8E" w:rsidRDefault="00C0788C" w:rsidP="007905A1">
            <w:pPr>
              <w:spacing w:after="0"/>
              <w:ind w:left="180"/>
              <w:rPr>
                <w:rFonts w:ascii="Times New Roman" w:eastAsia="Calibri" w:hAnsi="Times New Roman" w:cs="Times New Roman"/>
                <w:bCs/>
                <w:sz w:val="24"/>
                <w:szCs w:val="24"/>
              </w:rPr>
            </w:pPr>
            <w:r w:rsidRPr="00E94A8E">
              <w:rPr>
                <w:rFonts w:ascii="Times New Roman" w:eastAsia="Calibri" w:hAnsi="Times New Roman" w:cs="Times New Roman"/>
                <w:bCs/>
                <w:sz w:val="24"/>
                <w:szCs w:val="24"/>
              </w:rPr>
              <w:t>Мероприятия в семье, используемые в работе ДОУ с целью повышать инициативность и заинтересованность родителей</w:t>
            </w:r>
          </w:p>
        </w:tc>
        <w:tc>
          <w:tcPr>
            <w:tcW w:w="6201" w:type="dxa"/>
          </w:tcPr>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rPr>
                <w:rFonts w:ascii="Times New Roman" w:hAnsi="Times New Roman" w:cs="Times New Roman"/>
                <w:bCs/>
                <w:sz w:val="24"/>
                <w:szCs w:val="24"/>
              </w:rPr>
            </w:pPr>
            <w:r w:rsidRPr="00E94A8E">
              <w:rPr>
                <w:rFonts w:ascii="Times New Roman" w:hAnsi="Times New Roman" w:cs="Times New Roman"/>
                <w:bCs/>
                <w:sz w:val="24"/>
                <w:szCs w:val="24"/>
              </w:rPr>
              <w:t>выставки по увлечениям ре</w:t>
            </w:r>
            <w:r w:rsidRPr="00E94A8E">
              <w:rPr>
                <w:rFonts w:ascii="Times New Roman" w:hAnsi="Times New Roman" w:cs="Times New Roman"/>
                <w:bCs/>
                <w:sz w:val="24"/>
                <w:szCs w:val="24"/>
              </w:rPr>
              <w:softHyphen/>
              <w:t>бенка,</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rPr>
                <w:rFonts w:ascii="Times New Roman" w:hAnsi="Times New Roman" w:cs="Times New Roman"/>
                <w:bCs/>
                <w:sz w:val="24"/>
                <w:szCs w:val="24"/>
              </w:rPr>
            </w:pPr>
            <w:r w:rsidRPr="00E94A8E">
              <w:rPr>
                <w:rFonts w:ascii="Times New Roman" w:hAnsi="Times New Roman" w:cs="Times New Roman"/>
                <w:bCs/>
                <w:sz w:val="24"/>
                <w:szCs w:val="24"/>
              </w:rPr>
              <w:t xml:space="preserve">выставки совместных работ родителей и детей по заданной тематике, </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rPr>
                <w:rFonts w:ascii="Times New Roman" w:hAnsi="Times New Roman" w:cs="Times New Roman"/>
                <w:bCs/>
                <w:sz w:val="24"/>
                <w:szCs w:val="24"/>
              </w:rPr>
            </w:pPr>
            <w:r w:rsidRPr="00E94A8E">
              <w:rPr>
                <w:rFonts w:ascii="Times New Roman" w:hAnsi="Times New Roman" w:cs="Times New Roman"/>
                <w:bCs/>
                <w:sz w:val="24"/>
                <w:szCs w:val="24"/>
              </w:rPr>
              <w:t xml:space="preserve">дидактические альбомы, </w:t>
            </w:r>
          </w:p>
          <w:p w:rsidR="00C0788C" w:rsidRPr="00E94A8E" w:rsidRDefault="00C0788C" w:rsidP="007905A1">
            <w:pPr>
              <w:widowControl w:val="0"/>
              <w:numPr>
                <w:ilvl w:val="0"/>
                <w:numId w:val="32"/>
              </w:numPr>
              <w:shd w:val="clear" w:color="auto" w:fill="FFFFFF"/>
              <w:tabs>
                <w:tab w:val="left" w:pos="435"/>
              </w:tabs>
              <w:autoSpaceDE w:val="0"/>
              <w:autoSpaceDN w:val="0"/>
              <w:adjustRightInd w:val="0"/>
              <w:spacing w:after="0" w:line="240" w:lineRule="auto"/>
              <w:rPr>
                <w:rFonts w:ascii="Times New Roman" w:hAnsi="Times New Roman" w:cs="Times New Roman"/>
                <w:bCs/>
                <w:sz w:val="24"/>
                <w:szCs w:val="24"/>
              </w:rPr>
            </w:pPr>
            <w:r w:rsidRPr="00E94A8E">
              <w:rPr>
                <w:rFonts w:ascii="Times New Roman" w:hAnsi="Times New Roman" w:cs="Times New Roman"/>
                <w:bCs/>
                <w:sz w:val="24"/>
                <w:szCs w:val="24"/>
              </w:rPr>
              <w:t xml:space="preserve">домашнее коллекционирование с презентацией в группе </w:t>
            </w:r>
          </w:p>
        </w:tc>
      </w:tr>
    </w:tbl>
    <w:p w:rsidR="00C0788C" w:rsidRPr="00E94A8E" w:rsidRDefault="00C0788C" w:rsidP="007905A1">
      <w:pPr>
        <w:spacing w:after="0" w:line="240" w:lineRule="auto"/>
        <w:rPr>
          <w:rFonts w:ascii="Times New Roman" w:hAnsi="Times New Roman" w:cs="Times New Roman"/>
          <w:b/>
          <w:i/>
          <w:sz w:val="24"/>
          <w:szCs w:val="24"/>
        </w:rPr>
      </w:pPr>
      <w:r w:rsidRPr="00E94A8E">
        <w:rPr>
          <w:rFonts w:ascii="Times New Roman" w:hAnsi="Times New Roman" w:cs="Times New Roman"/>
          <w:b/>
          <w:i/>
          <w:sz w:val="24"/>
          <w:szCs w:val="24"/>
        </w:rPr>
        <w:lastRenderedPageBreak/>
        <w:t>Недостатки взаимодействия педагогов с родителями воспитанников дошкольного учреждения.</w:t>
      </w:r>
    </w:p>
    <w:tbl>
      <w:tblPr>
        <w:tblW w:w="0" w:type="auto"/>
        <w:tblLook w:val="04A0" w:firstRow="1" w:lastRow="0" w:firstColumn="1" w:lastColumn="0" w:noHBand="0" w:noVBand="1"/>
      </w:tblPr>
      <w:tblGrid>
        <w:gridCol w:w="5210"/>
        <w:gridCol w:w="5211"/>
      </w:tblGrid>
      <w:tr w:rsidR="00C0788C" w:rsidRPr="00E94A8E" w:rsidTr="005E7D91">
        <w:tc>
          <w:tcPr>
            <w:tcW w:w="5210" w:type="dxa"/>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Стихийность контактов</w:t>
            </w:r>
          </w:p>
        </w:tc>
        <w:tc>
          <w:tcPr>
            <w:tcW w:w="5211" w:type="dxa"/>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Воспитатели  чаще обращаются к родителям в случае негативного поведения ребенка, чем отмечают его успехи.</w:t>
            </w:r>
          </w:p>
        </w:tc>
      </w:tr>
      <w:tr w:rsidR="00C0788C" w:rsidRPr="00E94A8E" w:rsidTr="005E7D91">
        <w:tc>
          <w:tcPr>
            <w:tcW w:w="5210" w:type="dxa"/>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Педагоги просят родителей вмешаться в  воспитательный процесс, но не дают конкретных рекомендаций, каким образом достичь желаемого результата</w:t>
            </w:r>
          </w:p>
        </w:tc>
        <w:tc>
          <w:tcPr>
            <w:tcW w:w="5211" w:type="dxa"/>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У воспитателей и родителей отсутствуют мотивация к сотрудничеству и сотворчеству</w:t>
            </w:r>
          </w:p>
        </w:tc>
      </w:tr>
      <w:tr w:rsidR="00C0788C" w:rsidRPr="00E94A8E" w:rsidTr="005E7D91">
        <w:tc>
          <w:tcPr>
            <w:tcW w:w="5210" w:type="dxa"/>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Наблюдается низкий уровень диалогического общения в отношениях с родителями</w:t>
            </w:r>
          </w:p>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 воспитатели не всегда  умеют психологически грамотно построить беседу)</w:t>
            </w:r>
          </w:p>
        </w:tc>
        <w:tc>
          <w:tcPr>
            <w:tcW w:w="5211" w:type="dxa"/>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Тактика воздействия педагогов на родителей исключает их взаимную активность, сотворчество и развитие гармоничных отношений, взаимодействия и сотрудничества.</w:t>
            </w:r>
          </w:p>
        </w:tc>
      </w:tr>
    </w:tbl>
    <w:p w:rsidR="00C0788C" w:rsidRPr="00E94A8E" w:rsidRDefault="00C0788C" w:rsidP="00C0788C">
      <w:pPr>
        <w:spacing w:line="240" w:lineRule="auto"/>
        <w:rPr>
          <w:rFonts w:ascii="Times New Roman" w:hAnsi="Times New Roman" w:cs="Times New Roman"/>
          <w:b/>
          <w:i/>
          <w:sz w:val="24"/>
          <w:szCs w:val="24"/>
        </w:rPr>
      </w:pPr>
      <w:r w:rsidRPr="00E94A8E">
        <w:rPr>
          <w:rFonts w:ascii="Times New Roman" w:hAnsi="Times New Roman" w:cs="Times New Roman"/>
          <w:b/>
          <w:i/>
          <w:sz w:val="24"/>
          <w:szCs w:val="24"/>
        </w:rPr>
        <w:t>Изменение позиции педагога для выстраивания взаимодействия и сотрудничества с семьями воспитанников.</w:t>
      </w:r>
    </w:p>
    <w:tbl>
      <w:tblPr>
        <w:tblW w:w="0" w:type="auto"/>
        <w:tblLook w:val="04A0" w:firstRow="1" w:lastRow="0" w:firstColumn="1" w:lastColumn="0" w:noHBand="0" w:noVBand="1"/>
      </w:tblPr>
      <w:tblGrid>
        <w:gridCol w:w="5322"/>
        <w:gridCol w:w="5099"/>
      </w:tblGrid>
      <w:tr w:rsidR="00C0788C" w:rsidRPr="00E94A8E" w:rsidTr="005E7D91">
        <w:tc>
          <w:tcPr>
            <w:tcW w:w="5322" w:type="dxa"/>
            <w:tcBorders>
              <w:right w:val="single" w:sz="4" w:space="0" w:color="auto"/>
            </w:tcBorders>
          </w:tcPr>
          <w:p w:rsidR="00C0788C" w:rsidRPr="00E94A8E" w:rsidRDefault="00C0788C" w:rsidP="005E7D91">
            <w:pPr>
              <w:rPr>
                <w:rFonts w:ascii="Times New Roman" w:hAnsi="Times New Roman" w:cs="Times New Roman"/>
                <w:b/>
                <w:i/>
                <w:sz w:val="24"/>
                <w:szCs w:val="24"/>
              </w:rPr>
            </w:pPr>
            <w:r w:rsidRPr="00E94A8E">
              <w:rPr>
                <w:rFonts w:ascii="Times New Roman" w:hAnsi="Times New Roman" w:cs="Times New Roman"/>
                <w:b/>
                <w:i/>
                <w:sz w:val="24"/>
                <w:szCs w:val="24"/>
              </w:rPr>
              <w:t>Традиционная роль педагога</w:t>
            </w:r>
          </w:p>
        </w:tc>
        <w:tc>
          <w:tcPr>
            <w:tcW w:w="5099" w:type="dxa"/>
            <w:tcBorders>
              <w:left w:val="single" w:sz="4" w:space="0" w:color="auto"/>
            </w:tcBorders>
          </w:tcPr>
          <w:p w:rsidR="00C0788C" w:rsidRPr="00E94A8E" w:rsidRDefault="00C0788C" w:rsidP="005E7D91">
            <w:pPr>
              <w:rPr>
                <w:rFonts w:ascii="Times New Roman" w:hAnsi="Times New Roman" w:cs="Times New Roman"/>
                <w:b/>
                <w:i/>
                <w:sz w:val="24"/>
                <w:szCs w:val="24"/>
              </w:rPr>
            </w:pPr>
            <w:r w:rsidRPr="00E94A8E">
              <w:rPr>
                <w:rFonts w:ascii="Times New Roman" w:hAnsi="Times New Roman" w:cs="Times New Roman"/>
                <w:b/>
                <w:i/>
                <w:sz w:val="24"/>
                <w:szCs w:val="24"/>
              </w:rPr>
              <w:t>Педагог-партнер</w:t>
            </w:r>
          </w:p>
        </w:tc>
      </w:tr>
      <w:tr w:rsidR="00C0788C" w:rsidRPr="00E94A8E" w:rsidTr="005E7D91">
        <w:tc>
          <w:tcPr>
            <w:tcW w:w="5322" w:type="dxa"/>
            <w:tcBorders>
              <w:right w:val="single" w:sz="4" w:space="0" w:color="auto"/>
            </w:tcBorders>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Выступающий –лидер (указывает, как надо поступать)</w:t>
            </w:r>
          </w:p>
        </w:tc>
        <w:tc>
          <w:tcPr>
            <w:tcW w:w="5099" w:type="dxa"/>
            <w:tcBorders>
              <w:left w:val="single" w:sz="4" w:space="0" w:color="auto"/>
            </w:tcBorders>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Гид(ведет, опираясь на инициативу участников)</w:t>
            </w:r>
          </w:p>
        </w:tc>
      </w:tr>
      <w:tr w:rsidR="00C0788C" w:rsidRPr="00E94A8E" w:rsidTr="005E7D91">
        <w:tc>
          <w:tcPr>
            <w:tcW w:w="5322" w:type="dxa"/>
            <w:tcBorders>
              <w:right w:val="single" w:sz="4" w:space="0" w:color="auto"/>
            </w:tcBorders>
          </w:tcPr>
          <w:p w:rsidR="00C0788C" w:rsidRPr="00E94A8E" w:rsidRDefault="00DD7DD4" w:rsidP="005E7D91">
            <w:pPr>
              <w:rPr>
                <w:rFonts w:ascii="Times New Roman" w:hAnsi="Times New Roman" w:cs="Times New Roman"/>
                <w:sz w:val="24"/>
                <w:szCs w:val="24"/>
              </w:rPr>
            </w:pPr>
            <w:r w:rsidRPr="00E94A8E">
              <w:rPr>
                <w:rFonts w:ascii="Times New Roman" w:hAnsi="Times New Roman" w:cs="Times New Roman"/>
                <w:sz w:val="24"/>
                <w:szCs w:val="24"/>
              </w:rPr>
              <w:t>Р</w:t>
            </w:r>
            <w:r w:rsidR="00C0788C" w:rsidRPr="00E94A8E">
              <w:rPr>
                <w:rFonts w:ascii="Times New Roman" w:hAnsi="Times New Roman" w:cs="Times New Roman"/>
                <w:sz w:val="24"/>
                <w:szCs w:val="24"/>
              </w:rPr>
              <w:t>уководит</w:t>
            </w:r>
          </w:p>
        </w:tc>
        <w:tc>
          <w:tcPr>
            <w:tcW w:w="5099" w:type="dxa"/>
            <w:tcBorders>
              <w:left w:val="single" w:sz="4" w:space="0" w:color="auto"/>
            </w:tcBorders>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Задает вопросы</w:t>
            </w:r>
          </w:p>
        </w:tc>
      </w:tr>
      <w:tr w:rsidR="00C0788C" w:rsidRPr="00E94A8E" w:rsidTr="005E7D91">
        <w:tc>
          <w:tcPr>
            <w:tcW w:w="5322" w:type="dxa"/>
            <w:tcBorders>
              <w:right w:val="single" w:sz="4" w:space="0" w:color="auto"/>
            </w:tcBorders>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Оценивает ребенка  и представляет родителям информацию о его развитии</w:t>
            </w:r>
          </w:p>
        </w:tc>
        <w:tc>
          <w:tcPr>
            <w:tcW w:w="5099" w:type="dxa"/>
            <w:tcBorders>
              <w:left w:val="single" w:sz="4" w:space="0" w:color="auto"/>
            </w:tcBorders>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Спрашивает о ребенке родителей и вместе с  ним оценивает его развитие</w:t>
            </w:r>
          </w:p>
        </w:tc>
      </w:tr>
      <w:tr w:rsidR="00C0788C" w:rsidRPr="00E94A8E" w:rsidTr="005E7D91">
        <w:tc>
          <w:tcPr>
            <w:tcW w:w="5322" w:type="dxa"/>
            <w:tcBorders>
              <w:right w:val="single" w:sz="4" w:space="0" w:color="auto"/>
            </w:tcBorders>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Ответы на все вопросы знает сам</w:t>
            </w:r>
          </w:p>
        </w:tc>
        <w:tc>
          <w:tcPr>
            <w:tcW w:w="5099" w:type="dxa"/>
            <w:tcBorders>
              <w:left w:val="single" w:sz="4" w:space="0" w:color="auto"/>
            </w:tcBorders>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Ищет решение проблем вместе с родителями</w:t>
            </w:r>
          </w:p>
        </w:tc>
      </w:tr>
      <w:tr w:rsidR="00C0788C" w:rsidRPr="00E94A8E" w:rsidTr="005E7D91">
        <w:tc>
          <w:tcPr>
            <w:tcW w:w="5322" w:type="dxa"/>
            <w:tcBorders>
              <w:right w:val="single" w:sz="4" w:space="0" w:color="auto"/>
            </w:tcBorders>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Ставит цели развития ребенка и группы в целом</w:t>
            </w:r>
          </w:p>
        </w:tc>
        <w:tc>
          <w:tcPr>
            <w:tcW w:w="5099" w:type="dxa"/>
            <w:tcBorders>
              <w:left w:val="single" w:sz="4" w:space="0" w:color="auto"/>
            </w:tcBorders>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Узнает цели и пожелание родителей в отношении их ребенка и группы  в целом и добавляет к ним свои предложения</w:t>
            </w:r>
          </w:p>
        </w:tc>
      </w:tr>
      <w:tr w:rsidR="00C0788C" w:rsidRPr="00E94A8E" w:rsidTr="005E7D91">
        <w:tc>
          <w:tcPr>
            <w:tcW w:w="5322" w:type="dxa"/>
            <w:tcBorders>
              <w:right w:val="single" w:sz="4" w:space="0" w:color="auto"/>
            </w:tcBorders>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 xml:space="preserve"> Ожидает, что родители будут относиться к нему как к знатоку-специалисту</w:t>
            </w:r>
          </w:p>
          <w:p w:rsidR="00C0788C" w:rsidRPr="00E94A8E" w:rsidRDefault="00C0788C" w:rsidP="005E7D91">
            <w:pPr>
              <w:rPr>
                <w:rFonts w:ascii="Times New Roman" w:hAnsi="Times New Roman" w:cs="Times New Roman"/>
                <w:sz w:val="24"/>
                <w:szCs w:val="24"/>
              </w:rPr>
            </w:pPr>
          </w:p>
        </w:tc>
        <w:tc>
          <w:tcPr>
            <w:tcW w:w="5099" w:type="dxa"/>
            <w:tcBorders>
              <w:left w:val="single" w:sz="4" w:space="0" w:color="auto"/>
            </w:tcBorders>
          </w:tcPr>
          <w:p w:rsidR="00C0788C" w:rsidRPr="00E94A8E" w:rsidRDefault="00C0788C" w:rsidP="005E7D91">
            <w:pPr>
              <w:rPr>
                <w:rFonts w:ascii="Times New Roman" w:hAnsi="Times New Roman" w:cs="Times New Roman"/>
                <w:sz w:val="24"/>
                <w:szCs w:val="24"/>
              </w:rPr>
            </w:pPr>
            <w:r w:rsidRPr="00E94A8E">
              <w:rPr>
                <w:rFonts w:ascii="Times New Roman" w:hAnsi="Times New Roman" w:cs="Times New Roman"/>
                <w:sz w:val="24"/>
                <w:szCs w:val="24"/>
              </w:rPr>
              <w:t>Вместе с родителями обсуждает и находит те виды детской деятельности, которые подходят по условиям и стилю жизни.</w:t>
            </w:r>
          </w:p>
        </w:tc>
      </w:tr>
    </w:tbl>
    <w:p w:rsidR="00D97214" w:rsidRPr="00E94A8E" w:rsidRDefault="00D97214" w:rsidP="00C0788C">
      <w:pPr>
        <w:spacing w:after="0" w:line="240" w:lineRule="auto"/>
        <w:rPr>
          <w:rFonts w:ascii="Times New Roman" w:hAnsi="Times New Roman" w:cs="Times New Roman"/>
          <w:b/>
          <w:i/>
          <w:sz w:val="24"/>
          <w:szCs w:val="24"/>
        </w:rPr>
      </w:pPr>
    </w:p>
    <w:p w:rsidR="00C0788C" w:rsidRPr="00E94A8E" w:rsidRDefault="00C0788C" w:rsidP="00C0788C">
      <w:pPr>
        <w:spacing w:after="0" w:line="240" w:lineRule="auto"/>
        <w:rPr>
          <w:rFonts w:ascii="Times New Roman" w:hAnsi="Times New Roman" w:cs="Times New Roman"/>
          <w:b/>
          <w:i/>
          <w:sz w:val="24"/>
          <w:szCs w:val="24"/>
        </w:rPr>
      </w:pPr>
      <w:r w:rsidRPr="00E94A8E">
        <w:rPr>
          <w:rFonts w:ascii="Times New Roman" w:hAnsi="Times New Roman" w:cs="Times New Roman"/>
          <w:b/>
          <w:i/>
          <w:sz w:val="24"/>
          <w:szCs w:val="24"/>
        </w:rPr>
        <w:t xml:space="preserve"> Основные принципы работы дошкольного учреждения с семьями воспитанников.</w:t>
      </w:r>
    </w:p>
    <w:p w:rsidR="00C0788C" w:rsidRPr="00E94A8E" w:rsidRDefault="00C0788C" w:rsidP="00C0788C">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1.Открытость детского сада и семья</w:t>
      </w:r>
    </w:p>
    <w:p w:rsidR="00C0788C" w:rsidRPr="00E94A8E" w:rsidRDefault="00C0788C" w:rsidP="00C0788C">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2.Сотрудничество педагогов и родителей в воспитании детей</w:t>
      </w:r>
    </w:p>
    <w:p w:rsidR="00C0788C" w:rsidRPr="00E94A8E" w:rsidRDefault="00C0788C" w:rsidP="00C0788C">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3.Создание единой развивающей среды, обеспечивающей одинаковые подходы к развитию ребенка в семье и детском саду.</w:t>
      </w:r>
    </w:p>
    <w:p w:rsidR="00C0788C" w:rsidRPr="00E94A8E" w:rsidRDefault="00C0788C" w:rsidP="00C0788C">
      <w:pPr>
        <w:spacing w:after="0" w:line="240" w:lineRule="auto"/>
        <w:rPr>
          <w:rFonts w:ascii="Times New Roman" w:hAnsi="Times New Roman" w:cs="Times New Roman"/>
          <w:b/>
          <w:sz w:val="24"/>
          <w:szCs w:val="24"/>
        </w:rPr>
      </w:pPr>
    </w:p>
    <w:p w:rsidR="00C0788C" w:rsidRPr="00E94A8E" w:rsidRDefault="00C0788C" w:rsidP="00C0788C">
      <w:pPr>
        <w:spacing w:after="0" w:line="240" w:lineRule="auto"/>
        <w:jc w:val="center"/>
        <w:rPr>
          <w:rFonts w:ascii="Times New Roman" w:hAnsi="Times New Roman" w:cs="Times New Roman"/>
          <w:b/>
          <w:sz w:val="24"/>
          <w:szCs w:val="24"/>
        </w:rPr>
      </w:pPr>
      <w:r w:rsidRPr="00E94A8E">
        <w:rPr>
          <w:rFonts w:ascii="Times New Roman" w:hAnsi="Times New Roman" w:cs="Times New Roman"/>
          <w:b/>
          <w:sz w:val="24"/>
          <w:szCs w:val="24"/>
        </w:rPr>
        <w:t>Критерии оценки качества взаимодействия родителей и педагогов</w:t>
      </w:r>
    </w:p>
    <w:p w:rsidR="00C0788C" w:rsidRPr="00E94A8E" w:rsidRDefault="00C0788C" w:rsidP="00C0788C">
      <w:pPr>
        <w:spacing w:after="0" w:line="240" w:lineRule="auto"/>
        <w:jc w:val="center"/>
        <w:rPr>
          <w:rFonts w:ascii="Times New Roman" w:hAnsi="Times New Roman" w:cs="Times New Roman"/>
          <w:b/>
          <w:sz w:val="24"/>
          <w:szCs w:val="24"/>
        </w:rPr>
      </w:pPr>
      <w:r w:rsidRPr="00E94A8E">
        <w:rPr>
          <w:rFonts w:ascii="Times New Roman" w:hAnsi="Times New Roman" w:cs="Times New Roman"/>
          <w:b/>
          <w:sz w:val="24"/>
          <w:szCs w:val="24"/>
        </w:rPr>
        <w:t>в проблемном поле воспитания дошкольника</w:t>
      </w:r>
    </w:p>
    <w:p w:rsidR="00C0788C" w:rsidRPr="00E94A8E" w:rsidRDefault="00C0788C" w:rsidP="00C0788C">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268"/>
      </w:tblGrid>
      <w:tr w:rsidR="00C0788C" w:rsidRPr="00E94A8E" w:rsidTr="005E7D91">
        <w:tc>
          <w:tcPr>
            <w:tcW w:w="3190" w:type="dxa"/>
          </w:tcPr>
          <w:p w:rsidR="00C0788C" w:rsidRPr="00E94A8E" w:rsidRDefault="00C0788C" w:rsidP="005E7D91">
            <w:pPr>
              <w:spacing w:after="0" w:line="240" w:lineRule="auto"/>
              <w:jc w:val="center"/>
              <w:rPr>
                <w:rFonts w:ascii="Times New Roman" w:hAnsi="Times New Roman" w:cs="Times New Roman"/>
                <w:i/>
                <w:sz w:val="24"/>
                <w:szCs w:val="24"/>
              </w:rPr>
            </w:pPr>
            <w:r w:rsidRPr="00E94A8E">
              <w:rPr>
                <w:rFonts w:ascii="Times New Roman" w:hAnsi="Times New Roman" w:cs="Times New Roman"/>
                <w:i/>
                <w:sz w:val="24"/>
                <w:szCs w:val="24"/>
              </w:rPr>
              <w:t xml:space="preserve">Ценностное отношение друг к другу </w:t>
            </w:r>
          </w:p>
        </w:tc>
        <w:tc>
          <w:tcPr>
            <w:tcW w:w="3190" w:type="dxa"/>
          </w:tcPr>
          <w:p w:rsidR="00C0788C" w:rsidRPr="00E94A8E" w:rsidRDefault="00C0788C" w:rsidP="005E7D91">
            <w:pPr>
              <w:spacing w:after="0" w:line="240" w:lineRule="auto"/>
              <w:jc w:val="center"/>
              <w:rPr>
                <w:rFonts w:ascii="Times New Roman" w:hAnsi="Times New Roman" w:cs="Times New Roman"/>
                <w:i/>
                <w:sz w:val="24"/>
                <w:szCs w:val="24"/>
              </w:rPr>
            </w:pPr>
            <w:r w:rsidRPr="00E94A8E">
              <w:rPr>
                <w:rFonts w:ascii="Times New Roman" w:hAnsi="Times New Roman" w:cs="Times New Roman"/>
                <w:i/>
                <w:sz w:val="24"/>
                <w:szCs w:val="24"/>
              </w:rPr>
              <w:t xml:space="preserve">Информированность  сторон  об  особенностях  развития систем (семейной </w:t>
            </w:r>
            <w:r w:rsidRPr="00E94A8E">
              <w:rPr>
                <w:rFonts w:ascii="Times New Roman" w:hAnsi="Times New Roman" w:cs="Times New Roman"/>
                <w:i/>
                <w:sz w:val="24"/>
                <w:szCs w:val="24"/>
              </w:rPr>
              <w:lastRenderedPageBreak/>
              <w:t>и общественной)</w:t>
            </w:r>
          </w:p>
        </w:tc>
        <w:tc>
          <w:tcPr>
            <w:tcW w:w="3268" w:type="dxa"/>
          </w:tcPr>
          <w:p w:rsidR="00C0788C" w:rsidRPr="00E94A8E" w:rsidRDefault="00C0788C" w:rsidP="005E7D91">
            <w:pPr>
              <w:spacing w:after="0" w:line="240" w:lineRule="auto"/>
              <w:jc w:val="center"/>
              <w:rPr>
                <w:rFonts w:ascii="Times New Roman" w:hAnsi="Times New Roman" w:cs="Times New Roman"/>
                <w:i/>
                <w:sz w:val="24"/>
                <w:szCs w:val="24"/>
              </w:rPr>
            </w:pPr>
            <w:r w:rsidRPr="00E94A8E">
              <w:rPr>
                <w:rFonts w:ascii="Times New Roman" w:hAnsi="Times New Roman" w:cs="Times New Roman"/>
                <w:i/>
                <w:sz w:val="24"/>
                <w:szCs w:val="24"/>
              </w:rPr>
              <w:lastRenderedPageBreak/>
              <w:t>Включенность в совместную деятельность</w:t>
            </w:r>
          </w:p>
        </w:tc>
      </w:tr>
      <w:tr w:rsidR="00C0788C" w:rsidRPr="00E94A8E" w:rsidTr="005E7D91">
        <w:tc>
          <w:tcPr>
            <w:tcW w:w="9648" w:type="dxa"/>
            <w:gridSpan w:val="3"/>
          </w:tcPr>
          <w:p w:rsidR="00C0788C" w:rsidRPr="00E94A8E" w:rsidRDefault="00C0788C" w:rsidP="005E7D91">
            <w:pPr>
              <w:spacing w:after="0" w:line="240" w:lineRule="auto"/>
              <w:jc w:val="center"/>
              <w:rPr>
                <w:rFonts w:ascii="Times New Roman" w:hAnsi="Times New Roman" w:cs="Times New Roman"/>
                <w:i/>
                <w:sz w:val="24"/>
                <w:szCs w:val="24"/>
              </w:rPr>
            </w:pPr>
            <w:r w:rsidRPr="00E94A8E">
              <w:rPr>
                <w:rFonts w:ascii="Times New Roman" w:hAnsi="Times New Roman" w:cs="Times New Roman"/>
                <w:i/>
                <w:sz w:val="24"/>
                <w:szCs w:val="24"/>
              </w:rPr>
              <w:lastRenderedPageBreak/>
              <w:t>показатели</w:t>
            </w:r>
          </w:p>
        </w:tc>
      </w:tr>
      <w:tr w:rsidR="00C0788C" w:rsidRPr="00E94A8E" w:rsidTr="005E7D91">
        <w:tc>
          <w:tcPr>
            <w:tcW w:w="3190" w:type="dxa"/>
          </w:tcPr>
          <w:p w:rsidR="00C0788C" w:rsidRPr="00E94A8E" w:rsidRDefault="00C0788C" w:rsidP="005E7D91">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открытость  к взаимодействию  через развитие  демократического  климата  в детском саду</w:t>
            </w:r>
          </w:p>
        </w:tc>
        <w:tc>
          <w:tcPr>
            <w:tcW w:w="3190" w:type="dxa"/>
          </w:tcPr>
          <w:p w:rsidR="00C0788C" w:rsidRPr="00E94A8E" w:rsidRDefault="00C0788C" w:rsidP="005E7D91">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о развитии систем, трудностях   и перспективах  диалога мира детства  и  мира  взрослости </w:t>
            </w:r>
          </w:p>
        </w:tc>
        <w:tc>
          <w:tcPr>
            <w:tcW w:w="3268" w:type="dxa"/>
          </w:tcPr>
          <w:p w:rsidR="00C0788C" w:rsidRPr="00E94A8E" w:rsidRDefault="00C0788C" w:rsidP="005E7D91">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совместное выявление специалистами и родителями достижений и трудностей в семейном и общественном воспитании ребенка</w:t>
            </w:r>
          </w:p>
        </w:tc>
      </w:tr>
      <w:tr w:rsidR="00C0788C" w:rsidRPr="00E94A8E" w:rsidTr="005E7D91">
        <w:tc>
          <w:tcPr>
            <w:tcW w:w="3190" w:type="dxa"/>
          </w:tcPr>
          <w:p w:rsidR="00C0788C" w:rsidRPr="00E94A8E" w:rsidRDefault="00C0788C" w:rsidP="005E7D91">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согласие, толерантность</w:t>
            </w:r>
          </w:p>
          <w:p w:rsidR="00C0788C" w:rsidRPr="00E94A8E" w:rsidRDefault="00C0788C" w:rsidP="005E7D91">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(терпимость, принятие культурных отличий)</w:t>
            </w:r>
          </w:p>
        </w:tc>
        <w:tc>
          <w:tcPr>
            <w:tcW w:w="3190" w:type="dxa"/>
          </w:tcPr>
          <w:p w:rsidR="00C0788C" w:rsidRPr="00E94A8E" w:rsidRDefault="00C0788C" w:rsidP="005E7D91">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о  достижениях  систем в воспитании дошкольников </w:t>
            </w:r>
          </w:p>
          <w:p w:rsidR="00C0788C" w:rsidRPr="00E94A8E" w:rsidRDefault="00C0788C" w:rsidP="005E7D91">
            <w:pPr>
              <w:spacing w:after="0" w:line="240" w:lineRule="auto"/>
              <w:rPr>
                <w:rFonts w:ascii="Times New Roman" w:hAnsi="Times New Roman" w:cs="Times New Roman"/>
                <w:sz w:val="24"/>
                <w:szCs w:val="24"/>
              </w:rPr>
            </w:pPr>
          </w:p>
        </w:tc>
        <w:tc>
          <w:tcPr>
            <w:tcW w:w="3268" w:type="dxa"/>
          </w:tcPr>
          <w:p w:rsidR="00C0788C" w:rsidRPr="00E94A8E" w:rsidRDefault="00C0788C" w:rsidP="005E7D91">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совместная  проектная деятельность  в  контексте актуальных проблем воспитания детей и взрослых</w:t>
            </w:r>
          </w:p>
        </w:tc>
      </w:tr>
      <w:tr w:rsidR="00C0788C" w:rsidRPr="00E94A8E" w:rsidTr="005E7D91">
        <w:tc>
          <w:tcPr>
            <w:tcW w:w="3190" w:type="dxa"/>
          </w:tcPr>
          <w:p w:rsidR="00C0788C" w:rsidRPr="00E94A8E" w:rsidRDefault="00C0788C" w:rsidP="005E7D91">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 xml:space="preserve">принятие самоценности субъектов взаимодействия (детей и взрослых) </w:t>
            </w:r>
          </w:p>
        </w:tc>
        <w:tc>
          <w:tcPr>
            <w:tcW w:w="3190" w:type="dxa"/>
          </w:tcPr>
          <w:p w:rsidR="00C0788C" w:rsidRPr="00E94A8E" w:rsidRDefault="00C0788C" w:rsidP="005E7D91">
            <w:pPr>
              <w:spacing w:after="0" w:line="240" w:lineRule="auto"/>
              <w:rPr>
                <w:rFonts w:ascii="Times New Roman" w:hAnsi="Times New Roman" w:cs="Times New Roman"/>
                <w:b/>
                <w:sz w:val="24"/>
                <w:szCs w:val="24"/>
              </w:rPr>
            </w:pPr>
            <w:r w:rsidRPr="00E94A8E">
              <w:rPr>
                <w:rFonts w:ascii="Times New Roman" w:hAnsi="Times New Roman" w:cs="Times New Roman"/>
                <w:sz w:val="24"/>
                <w:szCs w:val="24"/>
              </w:rPr>
              <w:t>об  услугах, оказываемых  в  детском саду и о  возможности оказания услуги детскому саду семьей</w:t>
            </w:r>
          </w:p>
        </w:tc>
        <w:tc>
          <w:tcPr>
            <w:tcW w:w="3268" w:type="dxa"/>
          </w:tcPr>
          <w:p w:rsidR="00C0788C" w:rsidRPr="00E94A8E" w:rsidRDefault="00C0788C" w:rsidP="005E7D91">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совместное  создание плана  деятельности   с  прогнозируемыми результатами  для каждого  субъекта (ребенка, родителя, педагога) и  его  реализация</w:t>
            </w:r>
          </w:p>
          <w:p w:rsidR="00C0788C" w:rsidRPr="00E94A8E" w:rsidRDefault="00C0788C" w:rsidP="005E7D91">
            <w:pPr>
              <w:spacing w:after="0" w:line="240" w:lineRule="auto"/>
              <w:rPr>
                <w:rFonts w:ascii="Times New Roman" w:hAnsi="Times New Roman" w:cs="Times New Roman"/>
                <w:sz w:val="24"/>
                <w:szCs w:val="24"/>
              </w:rPr>
            </w:pPr>
          </w:p>
        </w:tc>
      </w:tr>
    </w:tbl>
    <w:p w:rsidR="00C0788C" w:rsidRPr="00E94A8E" w:rsidRDefault="00C0788C" w:rsidP="00C0788C">
      <w:pPr>
        <w:spacing w:after="0" w:line="240" w:lineRule="auto"/>
        <w:jc w:val="both"/>
        <w:rPr>
          <w:rFonts w:ascii="Times New Roman" w:hAnsi="Times New Roman" w:cs="Times New Roman"/>
          <w:iCs/>
          <w:sz w:val="24"/>
          <w:szCs w:val="24"/>
        </w:rPr>
      </w:pPr>
    </w:p>
    <w:p w:rsidR="00C0788C" w:rsidRPr="00E94A8E" w:rsidRDefault="00C0788C" w:rsidP="00C0788C">
      <w:pPr>
        <w:spacing w:after="0" w:line="240" w:lineRule="auto"/>
        <w:rPr>
          <w:rFonts w:ascii="Times New Roman" w:hAnsi="Times New Roman" w:cs="Times New Roman"/>
          <w:b/>
          <w:sz w:val="24"/>
          <w:szCs w:val="24"/>
        </w:rPr>
      </w:pPr>
      <w:r w:rsidRPr="00E94A8E">
        <w:rPr>
          <w:rFonts w:ascii="Times New Roman" w:hAnsi="Times New Roman" w:cs="Times New Roman"/>
          <w:b/>
          <w:sz w:val="24"/>
          <w:szCs w:val="24"/>
        </w:rPr>
        <w:t>Планируемые результаты сотрудничества ДОУ с семьями воспитанников.</w:t>
      </w:r>
    </w:p>
    <w:p w:rsidR="00C0788C" w:rsidRPr="00E94A8E" w:rsidRDefault="00C0788C" w:rsidP="00C0788C">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1.Сформированность у родителей представлений о сфере педагогической деятельности.</w:t>
      </w:r>
    </w:p>
    <w:p w:rsidR="00C0788C" w:rsidRPr="00E94A8E" w:rsidRDefault="00C0788C" w:rsidP="00C0788C">
      <w:pPr>
        <w:spacing w:after="0" w:line="240" w:lineRule="auto"/>
        <w:rPr>
          <w:rFonts w:ascii="Times New Roman" w:hAnsi="Times New Roman" w:cs="Times New Roman"/>
          <w:sz w:val="24"/>
          <w:szCs w:val="24"/>
        </w:rPr>
      </w:pPr>
      <w:r w:rsidRPr="00E94A8E">
        <w:rPr>
          <w:rFonts w:ascii="Times New Roman" w:hAnsi="Times New Roman" w:cs="Times New Roman"/>
          <w:sz w:val="24"/>
          <w:szCs w:val="24"/>
        </w:rPr>
        <w:t>2.Овладение родителями практическими умениями и навыками воспитания  и обучения детей дошкольного возраста.</w:t>
      </w:r>
    </w:p>
    <w:p w:rsidR="00C0788C" w:rsidRPr="00E94A8E" w:rsidRDefault="00C0788C" w:rsidP="00C0788C">
      <w:pPr>
        <w:spacing w:after="0" w:line="240" w:lineRule="auto"/>
        <w:jc w:val="both"/>
        <w:rPr>
          <w:rFonts w:ascii="Times New Roman" w:hAnsi="Times New Roman" w:cs="Times New Roman"/>
          <w:iCs/>
          <w:sz w:val="24"/>
          <w:szCs w:val="24"/>
        </w:rPr>
      </w:pPr>
      <w:r w:rsidRPr="00E94A8E">
        <w:rPr>
          <w:rFonts w:ascii="Times New Roman" w:hAnsi="Times New Roman" w:cs="Times New Roman"/>
          <w:sz w:val="24"/>
          <w:szCs w:val="24"/>
        </w:rPr>
        <w:t>3Формирование устойчивого интереса родителей к активному включению в общественную деятельность.</w:t>
      </w:r>
    </w:p>
    <w:p w:rsidR="00EF714C" w:rsidRPr="00B172B6" w:rsidRDefault="00C0788C" w:rsidP="00B172B6">
      <w:pPr>
        <w:spacing w:after="0" w:line="240" w:lineRule="auto"/>
        <w:jc w:val="both"/>
        <w:rPr>
          <w:rFonts w:ascii="Times New Roman" w:hAnsi="Times New Roman" w:cs="Times New Roman"/>
          <w:iCs/>
          <w:sz w:val="24"/>
          <w:szCs w:val="24"/>
        </w:rPr>
      </w:pPr>
      <w:r w:rsidRPr="00E94A8E">
        <w:rPr>
          <w:rFonts w:ascii="Times New Roman" w:hAnsi="Times New Roman" w:cs="Times New Roman"/>
          <w:iCs/>
          <w:sz w:val="24"/>
          <w:szCs w:val="24"/>
        </w:rPr>
        <w:t>По результатам обследования ежегодно составляется  Социальный паспорт семей.</w:t>
      </w:r>
    </w:p>
    <w:p w:rsidR="00EF714C" w:rsidRDefault="00EF714C" w:rsidP="00DD2D8D">
      <w:pPr>
        <w:spacing w:after="0" w:line="240" w:lineRule="auto"/>
        <w:rPr>
          <w:rFonts w:ascii="Times New Roman" w:hAnsi="Times New Roman" w:cs="Times New Roman"/>
          <w:b/>
          <w:sz w:val="24"/>
          <w:szCs w:val="24"/>
          <w:u w:val="single"/>
        </w:rPr>
      </w:pPr>
    </w:p>
    <w:p w:rsidR="00DD2D8D" w:rsidRPr="004328D6" w:rsidRDefault="00D97214" w:rsidP="00DD2D8D">
      <w:pPr>
        <w:spacing w:after="0" w:line="240" w:lineRule="auto"/>
        <w:rPr>
          <w:rFonts w:ascii="Times New Roman" w:hAnsi="Times New Roman" w:cs="Times New Roman"/>
          <w:b/>
          <w:sz w:val="28"/>
          <w:szCs w:val="28"/>
        </w:rPr>
      </w:pPr>
      <w:r w:rsidRPr="004328D6">
        <w:rPr>
          <w:rFonts w:ascii="Times New Roman" w:hAnsi="Times New Roman" w:cs="Times New Roman"/>
          <w:b/>
          <w:sz w:val="28"/>
          <w:szCs w:val="28"/>
        </w:rPr>
        <w:t>3.</w:t>
      </w:r>
      <w:r w:rsidR="00DD2D8D" w:rsidRPr="004328D6">
        <w:rPr>
          <w:rFonts w:ascii="Times New Roman" w:hAnsi="Times New Roman" w:cs="Times New Roman"/>
          <w:b/>
          <w:sz w:val="28"/>
          <w:szCs w:val="28"/>
        </w:rPr>
        <w:t xml:space="preserve">ОРГАНИАЦИОННЫЙ </w:t>
      </w:r>
    </w:p>
    <w:p w:rsidR="000A7DDF" w:rsidRPr="00E94A8E" w:rsidRDefault="000A7DDF" w:rsidP="00DD2D8D">
      <w:pPr>
        <w:spacing w:after="0" w:line="240" w:lineRule="auto"/>
        <w:rPr>
          <w:rFonts w:ascii="Times New Roman" w:hAnsi="Times New Roman" w:cs="Times New Roman"/>
          <w:b/>
          <w:sz w:val="24"/>
          <w:szCs w:val="24"/>
        </w:rPr>
      </w:pPr>
    </w:p>
    <w:p w:rsidR="00D97214" w:rsidRPr="00500824" w:rsidRDefault="00D97214" w:rsidP="00D97214">
      <w:pPr>
        <w:keepNext/>
        <w:widowControl w:val="0"/>
        <w:tabs>
          <w:tab w:val="left" w:pos="567"/>
        </w:tabs>
        <w:suppressAutoHyphens/>
        <w:spacing w:after="0" w:line="240" w:lineRule="auto"/>
        <w:outlineLvl w:val="1"/>
        <w:rPr>
          <w:rFonts w:ascii="Times New Roman" w:eastAsia="SimSun" w:hAnsi="Times New Roman" w:cs="Times New Roman"/>
          <w:b/>
          <w:iCs/>
          <w:kern w:val="28"/>
          <w:sz w:val="28"/>
          <w:szCs w:val="28"/>
          <w:lang w:eastAsia="hi-IN" w:bidi="hi-IN"/>
        </w:rPr>
      </w:pPr>
      <w:bookmarkStart w:id="9" w:name="_Toc420597637"/>
      <w:bookmarkStart w:id="10" w:name="_Toc420598551"/>
      <w:bookmarkStart w:id="11" w:name="_Toc422496193"/>
      <w:r w:rsidRPr="00500824">
        <w:rPr>
          <w:rFonts w:ascii="Times New Roman" w:eastAsia="SimSun" w:hAnsi="Times New Roman" w:cs="Times New Roman"/>
          <w:b/>
          <w:iCs/>
          <w:kern w:val="28"/>
          <w:sz w:val="28"/>
          <w:szCs w:val="28"/>
          <w:lang w:eastAsia="hi-IN" w:bidi="hi-IN"/>
        </w:rPr>
        <w:t>3.1. Психолого-педагогические условия, обеспечивающие развитие ребенка</w:t>
      </w:r>
      <w:bookmarkEnd w:id="9"/>
      <w:bookmarkEnd w:id="10"/>
      <w:bookmarkEnd w:id="11"/>
    </w:p>
    <w:p w:rsidR="00D97214" w:rsidRPr="00E94A8E" w:rsidRDefault="00D97214" w:rsidP="00D97214">
      <w:pPr>
        <w:tabs>
          <w:tab w:val="left" w:pos="567"/>
          <w:tab w:val="left" w:pos="709"/>
        </w:tabs>
        <w:autoSpaceDE w:val="0"/>
        <w:autoSpaceDN w:val="0"/>
        <w:adjustRightInd w:val="0"/>
        <w:spacing w:after="0" w:line="240" w:lineRule="auto"/>
        <w:ind w:firstLine="567"/>
        <w:jc w:val="both"/>
        <w:rPr>
          <w:rFonts w:ascii="Times New Roman" w:hAnsi="Times New Roman" w:cs="Times New Roman"/>
          <w:bCs/>
          <w:sz w:val="24"/>
          <w:szCs w:val="24"/>
        </w:rPr>
      </w:pPr>
      <w:r w:rsidRPr="00E94A8E">
        <w:rPr>
          <w:rFonts w:ascii="Times New Roman" w:hAnsi="Times New Roman" w:cs="Times New Roman"/>
          <w:bCs/>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97214" w:rsidRPr="00E94A8E" w:rsidRDefault="00D97214" w:rsidP="00D9721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b/>
          <w:bCs/>
          <w:i/>
          <w:sz w:val="24"/>
          <w:szCs w:val="24"/>
        </w:rPr>
        <w:t>1. Личностно-порождающее взаимодействие взрослых с детьми,</w:t>
      </w:r>
      <w:r w:rsidR="006D06BE">
        <w:rPr>
          <w:rFonts w:ascii="Times New Roman" w:hAnsi="Times New Roman" w:cs="Times New Roman"/>
          <w:b/>
          <w:bCs/>
          <w:i/>
          <w:sz w:val="24"/>
          <w:szCs w:val="24"/>
        </w:rPr>
        <w:t xml:space="preserve"> </w:t>
      </w:r>
      <w:r w:rsidRPr="00E94A8E">
        <w:rPr>
          <w:rFonts w:ascii="Times New Roman" w:hAnsi="Times New Roman" w:cs="Times New Roman"/>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D97214" w:rsidRPr="00E94A8E" w:rsidRDefault="00D97214" w:rsidP="00D9721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b/>
          <w:bCs/>
          <w:i/>
          <w:sz w:val="24"/>
          <w:szCs w:val="24"/>
        </w:rPr>
        <w:t>2. Ориентированность педагогической оценки на относительные показатели детской успешности,</w:t>
      </w:r>
      <w:r w:rsidRPr="00E94A8E">
        <w:rPr>
          <w:rFonts w:ascii="Times New Roman" w:hAnsi="Times New Roman" w:cs="Times New Roman"/>
          <w:sz w:val="24"/>
          <w:szCs w:val="24"/>
        </w:rPr>
        <w:t>то есть сравнение нынешних и предыдущих достижений ребенка, стимулирование самооценки.</w:t>
      </w:r>
    </w:p>
    <w:p w:rsidR="00D97214" w:rsidRPr="00E94A8E" w:rsidRDefault="00D97214" w:rsidP="00D9721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b/>
          <w:i/>
          <w:sz w:val="24"/>
          <w:szCs w:val="24"/>
        </w:rPr>
        <w:t>3. Ф</w:t>
      </w:r>
      <w:r w:rsidRPr="00E94A8E">
        <w:rPr>
          <w:rFonts w:ascii="Times New Roman" w:hAnsi="Times New Roman" w:cs="Times New Roman"/>
          <w:b/>
          <w:bCs/>
          <w:i/>
          <w:sz w:val="24"/>
          <w:szCs w:val="24"/>
        </w:rPr>
        <w:t xml:space="preserve">ормирование игры  </w:t>
      </w:r>
      <w:r w:rsidRPr="00E94A8E">
        <w:rPr>
          <w:rFonts w:ascii="Times New Roman" w:hAnsi="Times New Roman" w:cs="Times New Roman"/>
          <w:sz w:val="24"/>
          <w:szCs w:val="24"/>
        </w:rPr>
        <w:t>как важнейшего фактора развития ребенка.</w:t>
      </w:r>
    </w:p>
    <w:p w:rsidR="00D97214" w:rsidRPr="00E94A8E" w:rsidRDefault="00D97214" w:rsidP="00D9721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b/>
          <w:bCs/>
          <w:i/>
          <w:sz w:val="24"/>
          <w:szCs w:val="24"/>
        </w:rPr>
        <w:t>4. Создание  развивающей образовательной среды,</w:t>
      </w:r>
      <w:r w:rsidRPr="00E94A8E">
        <w:rPr>
          <w:rFonts w:ascii="Times New Roman" w:hAnsi="Times New Roman" w:cs="Times New Roman"/>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97214" w:rsidRPr="00E94A8E" w:rsidRDefault="00D97214" w:rsidP="00D9721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b/>
          <w:bCs/>
          <w:i/>
          <w:sz w:val="24"/>
          <w:szCs w:val="24"/>
        </w:rPr>
        <w:t>5. Сбалансированность репродуктивной</w:t>
      </w:r>
      <w:r w:rsidRPr="00E94A8E">
        <w:rPr>
          <w:rFonts w:ascii="Times New Roman" w:hAnsi="Times New Roman" w:cs="Times New Roman"/>
          <w:sz w:val="24"/>
          <w:szCs w:val="24"/>
        </w:rPr>
        <w:t xml:space="preserve">(воспроизводящей готовый образец) </w:t>
      </w:r>
      <w:r w:rsidRPr="00E94A8E">
        <w:rPr>
          <w:rFonts w:ascii="Times New Roman" w:hAnsi="Times New Roman" w:cs="Times New Roman"/>
          <w:b/>
          <w:bCs/>
          <w:i/>
          <w:sz w:val="24"/>
          <w:szCs w:val="24"/>
        </w:rPr>
        <w:t xml:space="preserve">и продуктивной </w:t>
      </w:r>
      <w:r w:rsidRPr="00E94A8E">
        <w:rPr>
          <w:rFonts w:ascii="Times New Roman" w:hAnsi="Times New Roman" w:cs="Times New Roman"/>
          <w:sz w:val="24"/>
          <w:szCs w:val="24"/>
        </w:rPr>
        <w:t xml:space="preserve">(производящей субъективно новый продукт) </w:t>
      </w:r>
      <w:r w:rsidRPr="00E94A8E">
        <w:rPr>
          <w:rFonts w:ascii="Times New Roman" w:hAnsi="Times New Roman" w:cs="Times New Roman"/>
          <w:b/>
          <w:bCs/>
          <w:i/>
          <w:sz w:val="24"/>
          <w:szCs w:val="24"/>
        </w:rPr>
        <w:t>деятельности,</w:t>
      </w:r>
      <w:r w:rsidRPr="00E94A8E">
        <w:rPr>
          <w:rFonts w:ascii="Times New Roman"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97214" w:rsidRPr="00E94A8E" w:rsidRDefault="00D97214" w:rsidP="00D9721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b/>
          <w:bCs/>
          <w:i/>
          <w:sz w:val="24"/>
          <w:szCs w:val="24"/>
        </w:rPr>
        <w:t xml:space="preserve">6. Участие семьи </w:t>
      </w:r>
      <w:r w:rsidRPr="00E94A8E">
        <w:rPr>
          <w:rFonts w:ascii="Times New Roman" w:hAnsi="Times New Roman" w:cs="Times New Roman"/>
          <w:sz w:val="24"/>
          <w:szCs w:val="24"/>
        </w:rPr>
        <w:t>как необходимое условие для полноценного развития ребенка дошкольного возраста.</w:t>
      </w:r>
    </w:p>
    <w:p w:rsidR="00D97214" w:rsidRPr="00E94A8E" w:rsidRDefault="00D97214" w:rsidP="00D97214">
      <w:pPr>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r w:rsidRPr="00E94A8E">
        <w:rPr>
          <w:rFonts w:ascii="Times New Roman" w:hAnsi="Times New Roman" w:cs="Times New Roman"/>
          <w:b/>
          <w:bCs/>
          <w:i/>
          <w:sz w:val="24"/>
          <w:szCs w:val="24"/>
        </w:rPr>
        <w:t>7. Профессиональное развитие педагогов ,</w:t>
      </w:r>
      <w:r w:rsidRPr="00E94A8E">
        <w:rPr>
          <w:rFonts w:ascii="Times New Roman" w:hAnsi="Times New Roman" w:cs="Times New Roman"/>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w:t>
      </w:r>
      <w:r w:rsidRPr="00E94A8E">
        <w:rPr>
          <w:rFonts w:ascii="Times New Roman" w:hAnsi="Times New Roman" w:cs="Times New Roman"/>
          <w:sz w:val="24"/>
          <w:szCs w:val="24"/>
        </w:rPr>
        <w:lastRenderedPageBreak/>
        <w:t xml:space="preserve">ребенка, а также владения правилами безопасного пользования Интернетом, предполагающее </w:t>
      </w:r>
      <w:r w:rsidRPr="00E94A8E">
        <w:rPr>
          <w:rFonts w:ascii="Times New Roman" w:hAnsi="Times New Roman" w:cs="Times New Roman"/>
          <w:bCs/>
          <w:sz w:val="24"/>
          <w:szCs w:val="24"/>
        </w:rPr>
        <w:t xml:space="preserve">создание сетевого взаимодействия  </w:t>
      </w:r>
      <w:r w:rsidRPr="00E94A8E">
        <w:rPr>
          <w:rFonts w:ascii="Times New Roman" w:hAnsi="Times New Roman" w:cs="Times New Roman"/>
          <w:sz w:val="24"/>
          <w:szCs w:val="24"/>
        </w:rPr>
        <w:t>педагогов и управленцев, работающих по Программе.</w:t>
      </w:r>
    </w:p>
    <w:p w:rsidR="00D97214" w:rsidRPr="00E94A8E" w:rsidRDefault="00D97214" w:rsidP="00D97214">
      <w:pPr>
        <w:spacing w:after="0" w:line="240" w:lineRule="auto"/>
        <w:rPr>
          <w:rFonts w:ascii="Times New Roman" w:hAnsi="Times New Roman" w:cs="Times New Roman"/>
          <w:b/>
          <w:i/>
          <w:sz w:val="24"/>
          <w:szCs w:val="24"/>
        </w:rPr>
      </w:pPr>
    </w:p>
    <w:p w:rsidR="00D97214" w:rsidRDefault="00D97214" w:rsidP="00B172B6">
      <w:pPr>
        <w:keepNext/>
        <w:widowControl w:val="0"/>
        <w:tabs>
          <w:tab w:val="left" w:pos="567"/>
        </w:tabs>
        <w:suppressAutoHyphens/>
        <w:spacing w:after="0" w:line="240" w:lineRule="auto"/>
        <w:ind w:firstLine="567"/>
        <w:outlineLvl w:val="1"/>
        <w:rPr>
          <w:rFonts w:ascii="Times New Roman" w:eastAsia="SimSun" w:hAnsi="Times New Roman" w:cs="Times New Roman"/>
          <w:b/>
          <w:iCs/>
          <w:kern w:val="28"/>
          <w:sz w:val="28"/>
          <w:szCs w:val="28"/>
          <w:lang w:eastAsia="hi-IN" w:bidi="hi-IN"/>
        </w:rPr>
      </w:pPr>
      <w:bookmarkStart w:id="12" w:name="_Toc420597638"/>
      <w:bookmarkStart w:id="13" w:name="_Toc420598552"/>
      <w:bookmarkStart w:id="14" w:name="_Toc422496194"/>
      <w:r w:rsidRPr="00500824">
        <w:rPr>
          <w:rFonts w:ascii="Times New Roman" w:eastAsia="SimSun" w:hAnsi="Times New Roman" w:cs="Times New Roman"/>
          <w:b/>
          <w:iCs/>
          <w:kern w:val="28"/>
          <w:sz w:val="28"/>
          <w:szCs w:val="28"/>
          <w:lang w:eastAsia="hi-IN" w:bidi="hi-IN"/>
        </w:rPr>
        <w:t>3.2. Организация развивающей предметно-</w:t>
      </w:r>
      <w:r w:rsidR="00685E50">
        <w:rPr>
          <w:rFonts w:ascii="Times New Roman" w:eastAsia="SimSun" w:hAnsi="Times New Roman" w:cs="Times New Roman"/>
          <w:b/>
          <w:iCs/>
          <w:kern w:val="28"/>
          <w:sz w:val="28"/>
          <w:szCs w:val="28"/>
          <w:lang w:eastAsia="hi-IN" w:bidi="hi-IN"/>
        </w:rPr>
        <w:t>развивающей</w:t>
      </w:r>
      <w:r w:rsidRPr="00500824">
        <w:rPr>
          <w:rFonts w:ascii="Times New Roman" w:eastAsia="SimSun" w:hAnsi="Times New Roman" w:cs="Times New Roman"/>
          <w:b/>
          <w:iCs/>
          <w:kern w:val="28"/>
          <w:sz w:val="28"/>
          <w:szCs w:val="28"/>
          <w:lang w:eastAsia="hi-IN" w:bidi="hi-IN"/>
        </w:rPr>
        <w:t xml:space="preserve"> среды</w:t>
      </w:r>
      <w:bookmarkEnd w:id="12"/>
      <w:bookmarkEnd w:id="13"/>
      <w:bookmarkEnd w:id="14"/>
    </w:p>
    <w:p w:rsidR="007905A1" w:rsidRPr="00500824" w:rsidRDefault="007905A1" w:rsidP="00B172B6">
      <w:pPr>
        <w:keepNext/>
        <w:widowControl w:val="0"/>
        <w:tabs>
          <w:tab w:val="left" w:pos="567"/>
        </w:tabs>
        <w:suppressAutoHyphens/>
        <w:spacing w:after="0" w:line="240" w:lineRule="auto"/>
        <w:ind w:firstLine="567"/>
        <w:outlineLvl w:val="1"/>
        <w:rPr>
          <w:rFonts w:ascii="Times New Roman" w:eastAsia="SimSun" w:hAnsi="Times New Roman" w:cs="Times New Roman"/>
          <w:b/>
          <w:iCs/>
          <w:kern w:val="28"/>
          <w:sz w:val="28"/>
          <w:szCs w:val="28"/>
          <w:lang w:eastAsia="hi-IN" w:bidi="hi-IN"/>
        </w:rPr>
      </w:pP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Развивающая предметно-пространственная среда в </w:t>
      </w:r>
      <w:r w:rsidR="000A7DDF" w:rsidRPr="00E94A8E">
        <w:rPr>
          <w:rFonts w:ascii="Times New Roman" w:hAnsi="Times New Roman" w:cs="Times New Roman"/>
          <w:sz w:val="24"/>
          <w:szCs w:val="24"/>
        </w:rPr>
        <w:t xml:space="preserve">д/с </w:t>
      </w:r>
      <w:r w:rsidRPr="00E94A8E">
        <w:rPr>
          <w:rFonts w:ascii="Times New Roman" w:hAnsi="Times New Roman" w:cs="Times New Roman"/>
          <w:i/>
          <w:sz w:val="24"/>
          <w:szCs w:val="24"/>
        </w:rPr>
        <w:t xml:space="preserve">обеспечивать реализацию основной образовательной программы, </w:t>
      </w:r>
      <w:r w:rsidRPr="00E94A8E">
        <w:rPr>
          <w:rFonts w:ascii="Times New Roman" w:hAnsi="Times New Roman" w:cs="Times New Roman"/>
          <w:sz w:val="24"/>
          <w:szCs w:val="24"/>
        </w:rPr>
        <w:t xml:space="preserve">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w:t>
      </w:r>
      <w:r w:rsidR="000A7DDF" w:rsidRPr="00E94A8E">
        <w:rPr>
          <w:rFonts w:ascii="Times New Roman" w:hAnsi="Times New Roman" w:cs="Times New Roman"/>
          <w:sz w:val="24"/>
          <w:szCs w:val="24"/>
        </w:rPr>
        <w:t xml:space="preserve">в д/саду учитываются </w:t>
      </w:r>
      <w:r w:rsidRPr="00E94A8E">
        <w:rPr>
          <w:rFonts w:ascii="Times New Roman" w:hAnsi="Times New Roman" w:cs="Times New Roman"/>
          <w:sz w:val="24"/>
          <w:szCs w:val="24"/>
        </w:rPr>
        <w:t xml:space="preserve">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w:t>
      </w:r>
      <w:r w:rsidR="000A7DDF" w:rsidRPr="00E94A8E">
        <w:rPr>
          <w:rFonts w:ascii="Times New Roman" w:hAnsi="Times New Roman" w:cs="Times New Roman"/>
          <w:sz w:val="24"/>
          <w:szCs w:val="24"/>
        </w:rPr>
        <w:t xml:space="preserve"> ДОУ </w:t>
      </w:r>
      <w:r w:rsidRPr="00E94A8E">
        <w:rPr>
          <w:rFonts w:ascii="Times New Roman" w:hAnsi="Times New Roman" w:cs="Times New Roman"/>
          <w:sz w:val="24"/>
          <w:szCs w:val="24"/>
        </w:rPr>
        <w:t>, участников сетевого взаимодействия и пр.).</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В соответствии со Стандартом</w:t>
      </w:r>
      <w:r w:rsidR="0096272E" w:rsidRPr="00E94A8E">
        <w:rPr>
          <w:rFonts w:ascii="Times New Roman" w:hAnsi="Times New Roman" w:cs="Times New Roman"/>
          <w:sz w:val="24"/>
          <w:szCs w:val="24"/>
        </w:rPr>
        <w:t xml:space="preserve"> РППС ДОУ обеспечивает  и гарантирует</w:t>
      </w:r>
      <w:r w:rsidRPr="00E94A8E">
        <w:rPr>
          <w:rFonts w:ascii="Times New Roman" w:hAnsi="Times New Roman" w:cs="Times New Roman"/>
          <w:sz w:val="24"/>
          <w:szCs w:val="24"/>
        </w:rPr>
        <w:t>:</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w:t>
      </w:r>
      <w:r w:rsidR="00352048">
        <w:rPr>
          <w:rFonts w:ascii="Times New Roman" w:hAnsi="Times New Roman" w:cs="Times New Roman"/>
          <w:sz w:val="24"/>
          <w:szCs w:val="24"/>
        </w:rPr>
        <w:t xml:space="preserve"> </w:t>
      </w:r>
      <w:r w:rsidRPr="00E94A8E">
        <w:rPr>
          <w:rFonts w:ascii="Times New Roman" w:hAnsi="Times New Roman" w:cs="Times New Roman"/>
          <w:sz w:val="24"/>
          <w:szCs w:val="24"/>
        </w:rPr>
        <w:t>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 – максимальную реализацию образовательного потенциала пространства</w:t>
      </w:r>
      <w:r w:rsidR="0096272E" w:rsidRPr="00E94A8E">
        <w:rPr>
          <w:rFonts w:ascii="Times New Roman" w:hAnsi="Times New Roman" w:cs="Times New Roman"/>
          <w:sz w:val="24"/>
          <w:szCs w:val="24"/>
        </w:rPr>
        <w:t xml:space="preserve"> ДОУ</w:t>
      </w:r>
      <w:r w:rsidRPr="00E94A8E">
        <w:rPr>
          <w:rFonts w:ascii="Times New Roman" w:hAnsi="Times New Roman" w:cs="Times New Roman"/>
          <w:sz w:val="24"/>
          <w:szCs w:val="24"/>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lastRenderedPageBreak/>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Предметно-пространственная среда </w:t>
      </w:r>
      <w:r w:rsidR="0096272E" w:rsidRPr="00E94A8E">
        <w:rPr>
          <w:rFonts w:ascii="Times New Roman" w:hAnsi="Times New Roman" w:cs="Times New Roman"/>
          <w:sz w:val="24"/>
          <w:szCs w:val="24"/>
        </w:rPr>
        <w:t xml:space="preserve">ДОУ обеспечивает </w:t>
      </w:r>
      <w:r w:rsidRPr="00E94A8E">
        <w:rPr>
          <w:rFonts w:ascii="Times New Roman" w:hAnsi="Times New Roman" w:cs="Times New Roman"/>
          <w:sz w:val="24"/>
          <w:szCs w:val="24"/>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E94A8E">
        <w:rPr>
          <w:rFonts w:ascii="Times New Roman" w:hAnsi="Times New Roman" w:cs="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Развивающая предметно-пространственная среда</w:t>
      </w:r>
      <w:r w:rsidR="004C7EA1" w:rsidRPr="00E94A8E">
        <w:rPr>
          <w:rFonts w:ascii="Times New Roman" w:hAnsi="Times New Roman" w:cs="Times New Roman"/>
          <w:sz w:val="24"/>
          <w:szCs w:val="24"/>
        </w:rPr>
        <w:t>в  ДОУ</w:t>
      </w:r>
      <w:r w:rsidRPr="00E94A8E">
        <w:rPr>
          <w:rFonts w:ascii="Times New Roman" w:hAnsi="Times New Roman" w:cs="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Для выполнения этой задачи РППС</w:t>
      </w:r>
      <w:r w:rsidR="0096272E" w:rsidRPr="00E94A8E">
        <w:rPr>
          <w:rFonts w:ascii="Times New Roman" w:hAnsi="Times New Roman" w:cs="Times New Roman"/>
          <w:sz w:val="24"/>
          <w:szCs w:val="24"/>
        </w:rPr>
        <w:t>в ДОУ:</w:t>
      </w:r>
    </w:p>
    <w:p w:rsidR="00D97214" w:rsidRPr="00E94A8E" w:rsidRDefault="00D97214" w:rsidP="00C64D5F">
      <w:pPr>
        <w:numPr>
          <w:ilvl w:val="0"/>
          <w:numId w:val="50"/>
        </w:numPr>
        <w:tabs>
          <w:tab w:val="left" w:pos="567"/>
        </w:tabs>
        <w:spacing w:after="0" w:line="240" w:lineRule="auto"/>
        <w:ind w:left="0" w:firstLine="567"/>
        <w:jc w:val="both"/>
        <w:rPr>
          <w:rFonts w:ascii="Times New Roman" w:hAnsi="Times New Roman" w:cs="Times New Roman"/>
          <w:sz w:val="24"/>
          <w:szCs w:val="24"/>
        </w:rPr>
      </w:pPr>
      <w:r w:rsidRPr="00E94A8E">
        <w:rPr>
          <w:rFonts w:ascii="Times New Roman" w:hAnsi="Times New Roman" w:cs="Times New Roman"/>
          <w:i/>
          <w:sz w:val="24"/>
          <w:szCs w:val="24"/>
        </w:rPr>
        <w:t>содержательно-насыщенн</w:t>
      </w:r>
      <w:r w:rsidR="0096272E" w:rsidRPr="00E94A8E">
        <w:rPr>
          <w:rFonts w:ascii="Times New Roman" w:hAnsi="Times New Roman" w:cs="Times New Roman"/>
          <w:i/>
          <w:sz w:val="24"/>
          <w:szCs w:val="24"/>
        </w:rPr>
        <w:t>ая</w:t>
      </w:r>
      <w:r w:rsidR="0096272E" w:rsidRPr="00E94A8E">
        <w:rPr>
          <w:rFonts w:ascii="Times New Roman" w:hAnsi="Times New Roman" w:cs="Times New Roman"/>
          <w:sz w:val="24"/>
          <w:szCs w:val="24"/>
        </w:rPr>
        <w:t xml:space="preserve"> – включает</w:t>
      </w:r>
      <w:r w:rsidRPr="00E94A8E">
        <w:rPr>
          <w:rFonts w:ascii="Times New Roman" w:hAnsi="Times New Roman" w:cs="Times New Roman"/>
          <w:sz w:val="24"/>
          <w:szCs w:val="24"/>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97214" w:rsidRPr="00E94A8E" w:rsidRDefault="00D97214" w:rsidP="00C64D5F">
      <w:pPr>
        <w:numPr>
          <w:ilvl w:val="0"/>
          <w:numId w:val="50"/>
        </w:numPr>
        <w:tabs>
          <w:tab w:val="left" w:pos="567"/>
        </w:tabs>
        <w:spacing w:after="0" w:line="240" w:lineRule="auto"/>
        <w:ind w:left="0" w:firstLine="567"/>
        <w:jc w:val="both"/>
        <w:rPr>
          <w:rFonts w:ascii="Times New Roman" w:hAnsi="Times New Roman" w:cs="Times New Roman"/>
          <w:sz w:val="24"/>
          <w:szCs w:val="24"/>
        </w:rPr>
      </w:pPr>
      <w:r w:rsidRPr="00E94A8E">
        <w:rPr>
          <w:rFonts w:ascii="Times New Roman" w:hAnsi="Times New Roman" w:cs="Times New Roman"/>
          <w:i/>
          <w:sz w:val="24"/>
          <w:szCs w:val="24"/>
        </w:rPr>
        <w:t xml:space="preserve">трансформируемой – </w:t>
      </w:r>
      <w:r w:rsidR="0096272E" w:rsidRPr="00E94A8E">
        <w:rPr>
          <w:rFonts w:ascii="Times New Roman" w:hAnsi="Times New Roman" w:cs="Times New Roman"/>
          <w:sz w:val="24"/>
          <w:szCs w:val="24"/>
        </w:rPr>
        <w:t xml:space="preserve">обеспечивает </w:t>
      </w:r>
      <w:r w:rsidRPr="00E94A8E">
        <w:rPr>
          <w:rFonts w:ascii="Times New Roman" w:hAnsi="Times New Roman" w:cs="Times New Roman"/>
          <w:sz w:val="24"/>
          <w:szCs w:val="24"/>
        </w:rPr>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D97214" w:rsidRPr="00E94A8E" w:rsidRDefault="00D97214" w:rsidP="00C64D5F">
      <w:pPr>
        <w:numPr>
          <w:ilvl w:val="0"/>
          <w:numId w:val="50"/>
        </w:numPr>
        <w:tabs>
          <w:tab w:val="left" w:pos="567"/>
        </w:tabs>
        <w:spacing w:after="0" w:line="240" w:lineRule="auto"/>
        <w:ind w:left="0" w:firstLine="567"/>
        <w:jc w:val="both"/>
        <w:rPr>
          <w:rFonts w:ascii="Times New Roman" w:hAnsi="Times New Roman" w:cs="Times New Roman"/>
          <w:sz w:val="24"/>
          <w:szCs w:val="24"/>
        </w:rPr>
      </w:pPr>
      <w:r w:rsidRPr="00E94A8E">
        <w:rPr>
          <w:rFonts w:ascii="Times New Roman" w:hAnsi="Times New Roman" w:cs="Times New Roman"/>
          <w:i/>
          <w:sz w:val="24"/>
          <w:szCs w:val="24"/>
        </w:rPr>
        <w:t>полифункциональной</w:t>
      </w:r>
      <w:r w:rsidR="0096272E" w:rsidRPr="00E94A8E">
        <w:rPr>
          <w:rFonts w:ascii="Times New Roman" w:hAnsi="Times New Roman" w:cs="Times New Roman"/>
          <w:sz w:val="24"/>
          <w:szCs w:val="24"/>
        </w:rPr>
        <w:t xml:space="preserve"> – обеспечивает</w:t>
      </w:r>
      <w:r w:rsidRPr="00E94A8E">
        <w:rPr>
          <w:rFonts w:ascii="Times New Roman" w:hAnsi="Times New Roman" w:cs="Times New Roman"/>
          <w:sz w:val="24"/>
          <w:szCs w:val="24"/>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D97214" w:rsidRPr="00E94A8E" w:rsidRDefault="00D97214" w:rsidP="00C64D5F">
      <w:pPr>
        <w:numPr>
          <w:ilvl w:val="0"/>
          <w:numId w:val="50"/>
        </w:numPr>
        <w:tabs>
          <w:tab w:val="left" w:pos="567"/>
        </w:tabs>
        <w:spacing w:after="0" w:line="240" w:lineRule="auto"/>
        <w:ind w:left="0" w:firstLine="567"/>
        <w:jc w:val="both"/>
        <w:rPr>
          <w:rFonts w:ascii="Times New Roman" w:hAnsi="Times New Roman" w:cs="Times New Roman"/>
          <w:sz w:val="24"/>
          <w:szCs w:val="24"/>
        </w:rPr>
      </w:pPr>
      <w:r w:rsidRPr="00E94A8E">
        <w:rPr>
          <w:rFonts w:ascii="Times New Roman" w:hAnsi="Times New Roman" w:cs="Times New Roman"/>
          <w:i/>
          <w:sz w:val="24"/>
          <w:szCs w:val="24"/>
        </w:rPr>
        <w:t>доступной</w:t>
      </w:r>
      <w:r w:rsidR="0096272E" w:rsidRPr="00E94A8E">
        <w:rPr>
          <w:rFonts w:ascii="Times New Roman" w:hAnsi="Times New Roman" w:cs="Times New Roman"/>
          <w:sz w:val="24"/>
          <w:szCs w:val="24"/>
        </w:rPr>
        <w:t xml:space="preserve"> – обеспечивает</w:t>
      </w:r>
      <w:r w:rsidRPr="00E94A8E">
        <w:rPr>
          <w:rFonts w:ascii="Times New Roman" w:hAnsi="Times New Roman" w:cs="Times New Roman"/>
          <w:sz w:val="24"/>
          <w:szCs w:val="24"/>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97214" w:rsidRPr="00E94A8E" w:rsidRDefault="00D97214" w:rsidP="00C64D5F">
      <w:pPr>
        <w:numPr>
          <w:ilvl w:val="0"/>
          <w:numId w:val="50"/>
        </w:numPr>
        <w:tabs>
          <w:tab w:val="left" w:pos="567"/>
        </w:tabs>
        <w:spacing w:after="0" w:line="240" w:lineRule="auto"/>
        <w:ind w:left="0" w:firstLine="567"/>
        <w:jc w:val="both"/>
        <w:rPr>
          <w:rFonts w:ascii="Times New Roman" w:hAnsi="Times New Roman" w:cs="Times New Roman"/>
          <w:sz w:val="24"/>
          <w:szCs w:val="24"/>
        </w:rPr>
      </w:pPr>
      <w:r w:rsidRPr="00E94A8E">
        <w:rPr>
          <w:rFonts w:ascii="Times New Roman" w:hAnsi="Times New Roman" w:cs="Times New Roman"/>
          <w:i/>
          <w:sz w:val="24"/>
          <w:szCs w:val="24"/>
        </w:rPr>
        <w:t>безопасной</w:t>
      </w:r>
      <w:r w:rsidRPr="00E94A8E">
        <w:rPr>
          <w:rFonts w:ascii="Times New Roman" w:hAnsi="Times New Roman" w:cs="Times New Roman"/>
          <w:sz w:val="24"/>
          <w:szCs w:val="24"/>
        </w:rPr>
        <w:t xml:space="preserve"> – все элементы РППС </w:t>
      </w:r>
      <w:r w:rsidR="0096272E" w:rsidRPr="00E94A8E">
        <w:rPr>
          <w:rFonts w:ascii="Times New Roman" w:hAnsi="Times New Roman" w:cs="Times New Roman"/>
          <w:sz w:val="24"/>
          <w:szCs w:val="24"/>
        </w:rPr>
        <w:t>соответствуют</w:t>
      </w:r>
      <w:r w:rsidRPr="00E94A8E">
        <w:rPr>
          <w:rFonts w:ascii="Times New Roman" w:hAnsi="Times New Roman" w:cs="Times New Roman"/>
          <w:sz w:val="24"/>
          <w:szCs w:val="24"/>
        </w:rPr>
        <w:t xml:space="preserve"> требованиям по обеспечению надежности и безопасност</w:t>
      </w:r>
      <w:r w:rsidR="0096272E" w:rsidRPr="00E94A8E">
        <w:rPr>
          <w:rFonts w:ascii="Times New Roman" w:hAnsi="Times New Roman" w:cs="Times New Roman"/>
          <w:sz w:val="24"/>
          <w:szCs w:val="24"/>
        </w:rPr>
        <w:t xml:space="preserve">ь их использования, </w:t>
      </w:r>
      <w:r w:rsidRPr="00E94A8E">
        <w:rPr>
          <w:rFonts w:ascii="Times New Roman" w:hAnsi="Times New Roman" w:cs="Times New Roman"/>
          <w:sz w:val="24"/>
          <w:szCs w:val="24"/>
        </w:rPr>
        <w:t>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При проектировании РППС </w:t>
      </w:r>
      <w:r w:rsidR="0096272E" w:rsidRPr="00E94A8E">
        <w:rPr>
          <w:rFonts w:ascii="Times New Roman" w:hAnsi="Times New Roman" w:cs="Times New Roman"/>
          <w:sz w:val="24"/>
          <w:szCs w:val="24"/>
        </w:rPr>
        <w:t xml:space="preserve">учитывается </w:t>
      </w:r>
      <w:r w:rsidRPr="00E94A8E">
        <w:rPr>
          <w:rFonts w:ascii="Times New Roman" w:hAnsi="Times New Roman" w:cs="Times New Roman"/>
          <w:sz w:val="24"/>
          <w:szCs w:val="24"/>
        </w:rPr>
        <w:t>целостн</w:t>
      </w:r>
      <w:r w:rsidR="0096272E" w:rsidRPr="00E94A8E">
        <w:rPr>
          <w:rFonts w:ascii="Times New Roman" w:hAnsi="Times New Roman" w:cs="Times New Roman"/>
          <w:sz w:val="24"/>
          <w:szCs w:val="24"/>
        </w:rPr>
        <w:t xml:space="preserve">ость образовательного процесса, </w:t>
      </w:r>
      <w:r w:rsidRPr="00E94A8E">
        <w:rPr>
          <w:rFonts w:ascii="Times New Roman" w:hAnsi="Times New Roman" w:cs="Times New Roman"/>
          <w:sz w:val="24"/>
          <w:szCs w:val="24"/>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Для обеспечения образовательной деятельности в </w:t>
      </w:r>
      <w:r w:rsidRPr="00E94A8E">
        <w:rPr>
          <w:rFonts w:ascii="Times New Roman" w:hAnsi="Times New Roman" w:cs="Times New Roman"/>
          <w:i/>
          <w:sz w:val="24"/>
          <w:szCs w:val="24"/>
        </w:rPr>
        <w:t xml:space="preserve">социально-коммуникативной области </w:t>
      </w:r>
      <w:r w:rsidR="0096272E" w:rsidRPr="00E94A8E">
        <w:rPr>
          <w:rFonts w:ascii="Times New Roman" w:hAnsi="Times New Roman" w:cs="Times New Roman"/>
          <w:i/>
          <w:sz w:val="24"/>
          <w:szCs w:val="24"/>
        </w:rPr>
        <w:t>имеется следующее:</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В групповых и других помещениях, предназначенных для образовательной </w:t>
      </w:r>
      <w:r w:rsidR="0096272E" w:rsidRPr="00E94A8E">
        <w:rPr>
          <w:rFonts w:ascii="Times New Roman" w:hAnsi="Times New Roman" w:cs="Times New Roman"/>
          <w:sz w:val="24"/>
          <w:szCs w:val="24"/>
        </w:rPr>
        <w:t>деятельности детей (музыкальном и  спортивном зале)</w:t>
      </w:r>
      <w:r w:rsidRPr="00E94A8E">
        <w:rPr>
          <w:rFonts w:ascii="Times New Roman" w:hAnsi="Times New Roman" w:cs="Times New Roman"/>
          <w:sz w:val="24"/>
          <w:szCs w:val="24"/>
        </w:rPr>
        <w:t xml:space="preserve"> создаются условия для общения и совместной деятельности детей как со взрослыми, так и со сверстниками в разных групповых сочетаниях.</w:t>
      </w:r>
      <w:r w:rsidR="004C7EA1" w:rsidRPr="00E94A8E">
        <w:rPr>
          <w:rFonts w:ascii="Times New Roman" w:hAnsi="Times New Roman" w:cs="Times New Roman"/>
          <w:sz w:val="24"/>
          <w:szCs w:val="24"/>
        </w:rPr>
        <w:t>Дети</w:t>
      </w:r>
      <w:r w:rsidR="00304573">
        <w:rPr>
          <w:rFonts w:ascii="Times New Roman" w:hAnsi="Times New Roman" w:cs="Times New Roman"/>
          <w:sz w:val="24"/>
          <w:szCs w:val="24"/>
        </w:rPr>
        <w:t xml:space="preserve"> и</w:t>
      </w:r>
      <w:r w:rsidR="004C7EA1" w:rsidRPr="00E94A8E">
        <w:rPr>
          <w:rFonts w:ascii="Times New Roman" w:hAnsi="Times New Roman" w:cs="Times New Roman"/>
          <w:sz w:val="24"/>
          <w:szCs w:val="24"/>
        </w:rPr>
        <w:t>меют</w:t>
      </w:r>
      <w:r w:rsidR="00352048">
        <w:rPr>
          <w:rFonts w:ascii="Times New Roman" w:hAnsi="Times New Roman" w:cs="Times New Roman"/>
          <w:sz w:val="24"/>
          <w:szCs w:val="24"/>
        </w:rPr>
        <w:t xml:space="preserve"> </w:t>
      </w:r>
      <w:r w:rsidRPr="00E94A8E">
        <w:rPr>
          <w:rFonts w:ascii="Times New Roman" w:hAnsi="Times New Roman" w:cs="Times New Roman"/>
          <w:sz w:val="24"/>
          <w:szCs w:val="24"/>
        </w:rPr>
        <w:t xml:space="preserve">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D97214" w:rsidRPr="00E94A8E" w:rsidRDefault="004C7EA1"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Дети  имеют</w:t>
      </w:r>
      <w:r w:rsidR="00D97214" w:rsidRPr="00E94A8E">
        <w:rPr>
          <w:rFonts w:ascii="Times New Roman" w:hAnsi="Times New Roman" w:cs="Times New Roman"/>
          <w:sz w:val="24"/>
          <w:szCs w:val="24"/>
        </w:rPr>
        <w:t xml:space="preserve"> возможность безопасного беспрепятственного доступа к объектам инфраструктуры</w:t>
      </w:r>
      <w:r w:rsidRPr="00E94A8E">
        <w:rPr>
          <w:rFonts w:ascii="Times New Roman" w:hAnsi="Times New Roman" w:cs="Times New Roman"/>
          <w:sz w:val="24"/>
          <w:szCs w:val="24"/>
        </w:rPr>
        <w:t xml:space="preserve"> ДОУ, </w:t>
      </w:r>
      <w:r w:rsidR="00D97214" w:rsidRPr="00E94A8E">
        <w:rPr>
          <w:rFonts w:ascii="Times New Roman" w:hAnsi="Times New Roman" w:cs="Times New Roman"/>
          <w:sz w:val="24"/>
          <w:szCs w:val="24"/>
        </w:rPr>
        <w:t xml:space="preserve">а также к играм, игрушкам, материалам, пособиям, обеспечивающим все основные виды детской активности. </w:t>
      </w:r>
    </w:p>
    <w:p w:rsidR="00D97214" w:rsidRPr="00E94A8E" w:rsidRDefault="00D97214" w:rsidP="00B172B6">
      <w:pPr>
        <w:tabs>
          <w:tab w:val="left" w:pos="567"/>
        </w:tabs>
        <w:spacing w:after="0" w:line="240" w:lineRule="auto"/>
        <w:ind w:firstLine="567"/>
        <w:jc w:val="both"/>
        <w:rPr>
          <w:rFonts w:ascii="Times New Roman" w:hAnsi="Times New Roman" w:cs="Times New Roman"/>
          <w:i/>
          <w:sz w:val="24"/>
          <w:szCs w:val="24"/>
        </w:rPr>
      </w:pPr>
      <w:r w:rsidRPr="00E94A8E">
        <w:rPr>
          <w:rFonts w:ascii="Times New Roman" w:hAnsi="Times New Roman" w:cs="Times New Roman"/>
          <w:sz w:val="24"/>
          <w:szCs w:val="24"/>
        </w:rPr>
        <w:t>Пр</w:t>
      </w:r>
      <w:r w:rsidR="004C7EA1" w:rsidRPr="00E94A8E">
        <w:rPr>
          <w:rFonts w:ascii="Times New Roman" w:hAnsi="Times New Roman" w:cs="Times New Roman"/>
          <w:sz w:val="24"/>
          <w:szCs w:val="24"/>
        </w:rPr>
        <w:t>едметно-пространственная среда ДОУ</w:t>
      </w:r>
      <w:r w:rsidR="00352048">
        <w:rPr>
          <w:rFonts w:ascii="Times New Roman" w:hAnsi="Times New Roman" w:cs="Times New Roman"/>
          <w:sz w:val="24"/>
          <w:szCs w:val="24"/>
        </w:rPr>
        <w:t xml:space="preserve"> </w:t>
      </w:r>
      <w:r w:rsidR="004C7EA1" w:rsidRPr="00E94A8E">
        <w:rPr>
          <w:rFonts w:ascii="Times New Roman" w:hAnsi="Times New Roman" w:cs="Times New Roman"/>
          <w:i/>
          <w:sz w:val="24"/>
          <w:szCs w:val="24"/>
        </w:rPr>
        <w:t>обеспечивает</w:t>
      </w:r>
      <w:r w:rsidRPr="00E94A8E">
        <w:rPr>
          <w:rFonts w:ascii="Times New Roman" w:hAnsi="Times New Roman" w:cs="Times New Roman"/>
          <w:i/>
          <w:sz w:val="24"/>
          <w:szCs w:val="24"/>
        </w:rPr>
        <w:t xml:space="preserve"> условия для физического и психического развития, охраны и укрепления здоровья</w:t>
      </w:r>
      <w:r w:rsidR="004C7EA1" w:rsidRPr="00E94A8E">
        <w:rPr>
          <w:rFonts w:ascii="Times New Roman" w:hAnsi="Times New Roman" w:cs="Times New Roman"/>
          <w:i/>
          <w:sz w:val="24"/>
          <w:szCs w:val="24"/>
        </w:rPr>
        <w:t>.</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lastRenderedPageBreak/>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В </w:t>
      </w:r>
      <w:r w:rsidR="004C7EA1" w:rsidRPr="00E94A8E">
        <w:rPr>
          <w:rFonts w:ascii="Times New Roman" w:hAnsi="Times New Roman" w:cs="Times New Roman"/>
          <w:sz w:val="24"/>
          <w:szCs w:val="24"/>
        </w:rPr>
        <w:t xml:space="preserve">ДОУ имеется </w:t>
      </w:r>
      <w:r w:rsidRPr="00E94A8E">
        <w:rPr>
          <w:rFonts w:ascii="Times New Roman" w:hAnsi="Times New Roman" w:cs="Times New Roman"/>
          <w:sz w:val="24"/>
          <w:szCs w:val="24"/>
        </w:rPr>
        <w:t xml:space="preserve">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В </w:t>
      </w:r>
      <w:r w:rsidR="004C7EA1" w:rsidRPr="00E94A8E">
        <w:rPr>
          <w:rFonts w:ascii="Times New Roman" w:hAnsi="Times New Roman" w:cs="Times New Roman"/>
          <w:sz w:val="24"/>
          <w:szCs w:val="24"/>
        </w:rPr>
        <w:t xml:space="preserve">ДОУ </w:t>
      </w:r>
      <w:r w:rsidRPr="00E94A8E">
        <w:rPr>
          <w:rFonts w:ascii="Times New Roman" w:hAnsi="Times New Roman" w:cs="Times New Roman"/>
          <w:sz w:val="24"/>
          <w:szCs w:val="24"/>
        </w:rPr>
        <w:t>созданы условия для проведения диагностики состояния здоров</w:t>
      </w:r>
      <w:r w:rsidR="004C7EA1" w:rsidRPr="00E94A8E">
        <w:rPr>
          <w:rFonts w:ascii="Times New Roman" w:hAnsi="Times New Roman" w:cs="Times New Roman"/>
          <w:sz w:val="24"/>
          <w:szCs w:val="24"/>
        </w:rPr>
        <w:t>ья детей, медицинских процедур.</w:t>
      </w:r>
    </w:p>
    <w:p w:rsidR="00D97214" w:rsidRPr="00E94A8E" w:rsidRDefault="00D97214" w:rsidP="00B172B6">
      <w:pPr>
        <w:tabs>
          <w:tab w:val="left" w:pos="567"/>
        </w:tabs>
        <w:spacing w:after="0" w:line="240" w:lineRule="auto"/>
        <w:ind w:firstLine="567"/>
        <w:jc w:val="both"/>
        <w:rPr>
          <w:rFonts w:ascii="Times New Roman" w:hAnsi="Times New Roman" w:cs="Times New Roman"/>
          <w:i/>
          <w:sz w:val="24"/>
          <w:szCs w:val="24"/>
        </w:rPr>
      </w:pPr>
      <w:r w:rsidRPr="00E94A8E">
        <w:rPr>
          <w:rFonts w:ascii="Times New Roman" w:hAnsi="Times New Roman" w:cs="Times New Roman"/>
          <w:sz w:val="24"/>
          <w:szCs w:val="24"/>
        </w:rPr>
        <w:t xml:space="preserve">Предметно-пространственная среда в </w:t>
      </w:r>
      <w:r w:rsidR="004C7EA1" w:rsidRPr="00E94A8E">
        <w:rPr>
          <w:rFonts w:ascii="Times New Roman" w:hAnsi="Times New Roman" w:cs="Times New Roman"/>
          <w:sz w:val="24"/>
          <w:szCs w:val="24"/>
        </w:rPr>
        <w:t xml:space="preserve">ДОУ </w:t>
      </w:r>
      <w:r w:rsidR="004C7EA1" w:rsidRPr="00E94A8E">
        <w:rPr>
          <w:rFonts w:ascii="Times New Roman" w:hAnsi="Times New Roman" w:cs="Times New Roman"/>
          <w:i/>
          <w:sz w:val="24"/>
          <w:szCs w:val="24"/>
        </w:rPr>
        <w:t>обеспечивает</w:t>
      </w:r>
      <w:r w:rsidRPr="00E94A8E">
        <w:rPr>
          <w:rFonts w:ascii="Times New Roman" w:hAnsi="Times New Roman" w:cs="Times New Roman"/>
          <w:i/>
          <w:sz w:val="24"/>
          <w:szCs w:val="24"/>
        </w:rPr>
        <w:t xml:space="preserve"> условия для эмоционального благополучия детей и комфортной  работы педагогических и учебно-вспомогательных сотрудников.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Предметно-пространственная среда </w:t>
      </w:r>
      <w:r w:rsidR="004C7EA1" w:rsidRPr="00E94A8E">
        <w:rPr>
          <w:rFonts w:ascii="Times New Roman" w:hAnsi="Times New Roman" w:cs="Times New Roman"/>
          <w:i/>
          <w:sz w:val="24"/>
          <w:szCs w:val="24"/>
        </w:rPr>
        <w:t>обеспечивает</w:t>
      </w:r>
      <w:r w:rsidRPr="00E94A8E">
        <w:rPr>
          <w:rFonts w:ascii="Times New Roman" w:hAnsi="Times New Roman" w:cs="Times New Roman"/>
          <w:i/>
          <w:sz w:val="24"/>
          <w:szCs w:val="24"/>
        </w:rPr>
        <w:t xml:space="preserve"> условия для развития игровой и познавательно-исследовательской  деятельности</w:t>
      </w:r>
      <w:r w:rsidR="00352048">
        <w:rPr>
          <w:rFonts w:ascii="Times New Roman" w:hAnsi="Times New Roman" w:cs="Times New Roman"/>
          <w:i/>
          <w:sz w:val="24"/>
          <w:szCs w:val="24"/>
        </w:rPr>
        <w:t xml:space="preserve"> </w:t>
      </w:r>
      <w:r w:rsidRPr="00E94A8E">
        <w:rPr>
          <w:rFonts w:ascii="Times New Roman" w:hAnsi="Times New Roman" w:cs="Times New Roman"/>
          <w:sz w:val="24"/>
          <w:szCs w:val="24"/>
        </w:rPr>
        <w:t>детей.</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Для этого в групповых помещениях и на прилегающих территориях пространство организовано так, чтобы можно играть в различные, в том числе сюжетно-ролевые игры. В групповых помещениях и на прилегающих территориях </w:t>
      </w:r>
      <w:r w:rsidR="004C7EA1" w:rsidRPr="00E94A8E">
        <w:rPr>
          <w:rFonts w:ascii="Times New Roman" w:hAnsi="Times New Roman" w:cs="Times New Roman"/>
          <w:sz w:val="24"/>
          <w:szCs w:val="24"/>
        </w:rPr>
        <w:t>находится</w:t>
      </w:r>
      <w:r w:rsidRPr="00E94A8E">
        <w:rPr>
          <w:rFonts w:ascii="Times New Roman" w:hAnsi="Times New Roman" w:cs="Times New Roman"/>
          <w:sz w:val="24"/>
          <w:szCs w:val="24"/>
        </w:rPr>
        <w:t xml:space="preserve"> оборудование, игрушки и материалы для разнообразных сюжетно-ролевых и дидактических игр, в том числе предметы-заместители.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Предметно-пространственная среда </w:t>
      </w:r>
      <w:r w:rsidR="004C7EA1" w:rsidRPr="00E94A8E">
        <w:rPr>
          <w:rFonts w:ascii="Times New Roman" w:hAnsi="Times New Roman" w:cs="Times New Roman"/>
          <w:sz w:val="24"/>
          <w:szCs w:val="24"/>
        </w:rPr>
        <w:t>ДОУ</w:t>
      </w:r>
      <w:r w:rsidR="00352048">
        <w:rPr>
          <w:rFonts w:ascii="Times New Roman" w:hAnsi="Times New Roman" w:cs="Times New Roman"/>
          <w:sz w:val="24"/>
          <w:szCs w:val="24"/>
        </w:rPr>
        <w:t xml:space="preserve"> </w:t>
      </w:r>
      <w:r w:rsidR="004C7EA1" w:rsidRPr="00E94A8E">
        <w:rPr>
          <w:rFonts w:ascii="Times New Roman" w:hAnsi="Times New Roman" w:cs="Times New Roman"/>
          <w:i/>
          <w:sz w:val="24"/>
          <w:szCs w:val="24"/>
        </w:rPr>
        <w:t>обеспечивает</w:t>
      </w:r>
      <w:r w:rsidRPr="00E94A8E">
        <w:rPr>
          <w:rFonts w:ascii="Times New Roman" w:hAnsi="Times New Roman" w:cs="Times New Roman"/>
          <w:i/>
          <w:sz w:val="24"/>
          <w:szCs w:val="24"/>
        </w:rPr>
        <w:t xml:space="preserve"> условия для познавательно-исследовательского развития детей</w:t>
      </w:r>
      <w:r w:rsidRPr="00E94A8E">
        <w:rPr>
          <w:rFonts w:ascii="Times New Roman" w:hAnsi="Times New Roman" w:cs="Times New Roman"/>
          <w:sz w:val="24"/>
          <w:szCs w:val="24"/>
        </w:rPr>
        <w:t xml:space="preserve"> (</w:t>
      </w:r>
      <w:r w:rsidR="004C7EA1" w:rsidRPr="00E94A8E">
        <w:rPr>
          <w:rFonts w:ascii="Times New Roman" w:hAnsi="Times New Roman" w:cs="Times New Roman"/>
          <w:sz w:val="24"/>
          <w:szCs w:val="24"/>
        </w:rPr>
        <w:t xml:space="preserve">имеется </w:t>
      </w:r>
      <w:r w:rsidRPr="00E94A8E">
        <w:rPr>
          <w:rFonts w:ascii="Times New Roman" w:hAnsi="Times New Roman" w:cs="Times New Roman"/>
          <w:sz w:val="24"/>
          <w:szCs w:val="24"/>
        </w:rPr>
        <w:t xml:space="preserve">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w:t>
      </w:r>
      <w:r w:rsidR="004C7EA1" w:rsidRPr="00E94A8E">
        <w:rPr>
          <w:rFonts w:ascii="Times New Roman" w:hAnsi="Times New Roman" w:cs="Times New Roman"/>
          <w:sz w:val="24"/>
          <w:szCs w:val="24"/>
        </w:rPr>
        <w:t>огород на подоконнике и на участке ДОУ)</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Предметно-пространственная среда </w:t>
      </w:r>
      <w:r w:rsidR="004C7EA1" w:rsidRPr="00E94A8E">
        <w:rPr>
          <w:rFonts w:ascii="Times New Roman" w:hAnsi="Times New Roman" w:cs="Times New Roman"/>
          <w:i/>
          <w:sz w:val="24"/>
          <w:szCs w:val="24"/>
        </w:rPr>
        <w:t>обеспечивает</w:t>
      </w:r>
      <w:r w:rsidRPr="00E94A8E">
        <w:rPr>
          <w:rFonts w:ascii="Times New Roman" w:hAnsi="Times New Roman" w:cs="Times New Roman"/>
          <w:i/>
          <w:sz w:val="24"/>
          <w:szCs w:val="24"/>
        </w:rPr>
        <w:t xml:space="preserve"> условия для художественно-эстетического развития детей.</w:t>
      </w:r>
      <w:r w:rsidR="004C7EA1" w:rsidRPr="00E94A8E">
        <w:rPr>
          <w:rFonts w:ascii="Times New Roman" w:hAnsi="Times New Roman" w:cs="Times New Roman"/>
          <w:sz w:val="24"/>
          <w:szCs w:val="24"/>
        </w:rPr>
        <w:t xml:space="preserve"> Помещения ДОУ</w:t>
      </w:r>
      <w:r w:rsidRPr="00E94A8E">
        <w:rPr>
          <w:rFonts w:ascii="Times New Roman" w:hAnsi="Times New Roman" w:cs="Times New Roman"/>
          <w:sz w:val="24"/>
          <w:szCs w:val="24"/>
        </w:rPr>
        <w:t xml:space="preserve"> и прилегающие территории оформлены с художественным вкусом; </w:t>
      </w:r>
      <w:r w:rsidR="004C7EA1" w:rsidRPr="00E94A8E">
        <w:rPr>
          <w:rFonts w:ascii="Times New Roman" w:hAnsi="Times New Roman" w:cs="Times New Roman"/>
          <w:sz w:val="24"/>
          <w:szCs w:val="24"/>
        </w:rPr>
        <w:t xml:space="preserve">имеются зоны, </w:t>
      </w:r>
      <w:r w:rsidRPr="00E94A8E">
        <w:rPr>
          <w:rFonts w:ascii="Times New Roman" w:hAnsi="Times New Roman" w:cs="Times New Roman"/>
          <w:sz w:val="24"/>
          <w:szCs w:val="24"/>
        </w:rPr>
        <w:t>оснащенные оборудованием и материалами для изобразительной, музыкальной, театрализованной деятельности детей.</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В </w:t>
      </w:r>
      <w:r w:rsidR="007B442A" w:rsidRPr="00E94A8E">
        <w:rPr>
          <w:rFonts w:ascii="Times New Roman" w:hAnsi="Times New Roman" w:cs="Times New Roman"/>
          <w:sz w:val="24"/>
          <w:szCs w:val="24"/>
        </w:rPr>
        <w:t xml:space="preserve">ДОУ создаются условия  </w:t>
      </w:r>
      <w:r w:rsidRPr="00E94A8E">
        <w:rPr>
          <w:rFonts w:ascii="Times New Roman" w:hAnsi="Times New Roman" w:cs="Times New Roman"/>
          <w:i/>
          <w:sz w:val="24"/>
          <w:szCs w:val="24"/>
        </w:rPr>
        <w:t>для информатизации образовательного процесса.</w:t>
      </w:r>
    </w:p>
    <w:p w:rsidR="00D97214" w:rsidRPr="00E94A8E" w:rsidRDefault="007B442A"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В отдельных группах ДОУ имеется </w:t>
      </w:r>
      <w:r w:rsidR="00D97214" w:rsidRPr="00E94A8E">
        <w:rPr>
          <w:rFonts w:ascii="Times New Roman" w:hAnsi="Times New Roman" w:cs="Times New Roman"/>
          <w:sz w:val="24"/>
          <w:szCs w:val="24"/>
        </w:rPr>
        <w:t xml:space="preserve">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w:t>
      </w:r>
      <w:r w:rsidRPr="00E94A8E">
        <w:rPr>
          <w:rFonts w:ascii="Times New Roman" w:hAnsi="Times New Roman" w:cs="Times New Roman"/>
          <w:sz w:val="24"/>
          <w:szCs w:val="24"/>
        </w:rPr>
        <w:t xml:space="preserve">п) </w:t>
      </w:r>
      <w:r w:rsidR="00D97214" w:rsidRPr="00E94A8E">
        <w:rPr>
          <w:rFonts w:ascii="Times New Roman" w:hAnsi="Times New Roman" w:cs="Times New Roman"/>
          <w:sz w:val="24"/>
          <w:szCs w:val="24"/>
        </w:rPr>
        <w:t xml:space="preserve">обеспечено подключение всех групповых, а также иных помещений </w:t>
      </w:r>
      <w:r w:rsidRPr="00E94A8E">
        <w:rPr>
          <w:rFonts w:ascii="Times New Roman" w:hAnsi="Times New Roman" w:cs="Times New Roman"/>
          <w:sz w:val="24"/>
          <w:szCs w:val="24"/>
        </w:rPr>
        <w:t xml:space="preserve">ДОУ </w:t>
      </w:r>
      <w:r w:rsidR="00D97214" w:rsidRPr="00E94A8E">
        <w:rPr>
          <w:rFonts w:ascii="Times New Roman" w:hAnsi="Times New Roman" w:cs="Times New Roman"/>
          <w:sz w:val="24"/>
          <w:szCs w:val="24"/>
        </w:rPr>
        <w:t>к сети Интернет с учетом регламентов безопасного пользования Интернетом и психолого-педагогической экспертизы компьютерных игр.</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Компьютерно-техническое оснащение </w:t>
      </w:r>
      <w:r w:rsidR="007B442A" w:rsidRPr="00E94A8E">
        <w:rPr>
          <w:rFonts w:ascii="Times New Roman" w:hAnsi="Times New Roman" w:cs="Times New Roman"/>
          <w:sz w:val="24"/>
          <w:szCs w:val="24"/>
        </w:rPr>
        <w:t>ДОУ  используется</w:t>
      </w:r>
      <w:r w:rsidRPr="00E94A8E">
        <w:rPr>
          <w:rFonts w:ascii="Times New Roman" w:hAnsi="Times New Roman" w:cs="Times New Roman"/>
          <w:sz w:val="24"/>
          <w:szCs w:val="24"/>
        </w:rPr>
        <w:t xml:space="preserve"> для различных целей: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 для поиска в информационной среде материалов, обеспечивающих реализацию основной образовательной программы;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D97214" w:rsidRPr="00E94A8E" w:rsidRDefault="00D97214" w:rsidP="00B172B6">
      <w:pPr>
        <w:tabs>
          <w:tab w:val="left" w:pos="567"/>
        </w:tabs>
        <w:spacing w:after="0" w:line="240" w:lineRule="auto"/>
        <w:ind w:firstLine="567"/>
        <w:jc w:val="both"/>
        <w:rPr>
          <w:rFonts w:ascii="Times New Roman" w:hAnsi="Times New Roman" w:cs="Times New Roman"/>
          <w:sz w:val="24"/>
          <w:szCs w:val="24"/>
        </w:rPr>
      </w:pPr>
      <w:r w:rsidRPr="00E94A8E">
        <w:rPr>
          <w:rFonts w:ascii="Times New Roman" w:hAnsi="Times New Roman" w:cs="Times New Roman"/>
          <w:sz w:val="24"/>
          <w:szCs w:val="24"/>
        </w:rPr>
        <w:t>– для обсуждения с родителями (законными представителями)детей вопросов, связанных с реализацией Программы и т. п.</w:t>
      </w:r>
    </w:p>
    <w:p w:rsidR="00D97214" w:rsidRDefault="00D97214" w:rsidP="00B172B6">
      <w:pPr>
        <w:tabs>
          <w:tab w:val="left" w:pos="567"/>
          <w:tab w:val="left" w:pos="709"/>
        </w:tabs>
        <w:autoSpaceDE w:val="0"/>
        <w:autoSpaceDN w:val="0"/>
        <w:adjustRightInd w:val="0"/>
        <w:spacing w:after="0" w:line="240" w:lineRule="auto"/>
        <w:ind w:firstLine="567"/>
        <w:jc w:val="both"/>
        <w:rPr>
          <w:rFonts w:ascii="Times New Roman" w:hAnsi="Times New Roman" w:cs="Times New Roman"/>
          <w:bCs/>
          <w:sz w:val="24"/>
          <w:szCs w:val="24"/>
        </w:rPr>
      </w:pPr>
      <w:r w:rsidRPr="00E94A8E">
        <w:rPr>
          <w:rFonts w:ascii="Times New Roman" w:hAnsi="Times New Roman" w:cs="Times New Roman"/>
          <w:bCs/>
          <w:sz w:val="24"/>
          <w:szCs w:val="24"/>
        </w:rPr>
        <w:t>Для организации РППС в семейных условиях родителям</w:t>
      </w:r>
      <w:r w:rsidRPr="00E94A8E">
        <w:rPr>
          <w:rFonts w:ascii="Times New Roman" w:hAnsi="Times New Roman" w:cs="Times New Roman"/>
          <w:sz w:val="24"/>
          <w:szCs w:val="24"/>
        </w:rPr>
        <w:t>(законным представителям)</w:t>
      </w:r>
      <w:r w:rsidRPr="00E94A8E">
        <w:rPr>
          <w:rFonts w:ascii="Times New Roman" w:hAnsi="Times New Roman" w:cs="Times New Roman"/>
          <w:bCs/>
          <w:sz w:val="24"/>
          <w:szCs w:val="24"/>
        </w:rPr>
        <w:t xml:space="preserve"> также рекомендуется ознакомиться с образовательной программой</w:t>
      </w:r>
      <w:r w:rsidR="00352048">
        <w:rPr>
          <w:rFonts w:ascii="Times New Roman" w:hAnsi="Times New Roman" w:cs="Times New Roman"/>
          <w:bCs/>
          <w:sz w:val="24"/>
          <w:szCs w:val="24"/>
        </w:rPr>
        <w:t xml:space="preserve">  </w:t>
      </w:r>
      <w:r w:rsidR="007B442A" w:rsidRPr="00E94A8E">
        <w:rPr>
          <w:rFonts w:ascii="Times New Roman" w:hAnsi="Times New Roman" w:cs="Times New Roman"/>
          <w:bCs/>
          <w:sz w:val="24"/>
          <w:szCs w:val="24"/>
        </w:rPr>
        <w:t>ДОУ</w:t>
      </w:r>
      <w:r w:rsidRPr="00E94A8E">
        <w:rPr>
          <w:rFonts w:ascii="Times New Roman" w:hAnsi="Times New Roman" w:cs="Times New Roman"/>
          <w:bCs/>
          <w:sz w:val="24"/>
          <w:szCs w:val="24"/>
        </w:rPr>
        <w:t xml:space="preserve">,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w:t>
      </w:r>
      <w:r w:rsidR="007B442A" w:rsidRPr="00E94A8E">
        <w:rPr>
          <w:rFonts w:ascii="Times New Roman" w:hAnsi="Times New Roman" w:cs="Times New Roman"/>
          <w:bCs/>
          <w:sz w:val="24"/>
          <w:szCs w:val="24"/>
        </w:rPr>
        <w:t xml:space="preserve">ДОУ </w:t>
      </w:r>
      <w:r w:rsidRPr="00E94A8E">
        <w:rPr>
          <w:rFonts w:ascii="Times New Roman" w:hAnsi="Times New Roman" w:cs="Times New Roman"/>
          <w:bCs/>
          <w:sz w:val="24"/>
          <w:szCs w:val="24"/>
        </w:rPr>
        <w:t>в целях поддержки индивидуальности ребенка.</w:t>
      </w:r>
    </w:p>
    <w:p w:rsidR="00B172B6" w:rsidRDefault="00B172B6" w:rsidP="008B5025">
      <w:pPr>
        <w:tabs>
          <w:tab w:val="left" w:pos="567"/>
          <w:tab w:val="left" w:pos="709"/>
        </w:tabs>
        <w:autoSpaceDE w:val="0"/>
        <w:autoSpaceDN w:val="0"/>
        <w:adjustRightInd w:val="0"/>
        <w:spacing w:after="0" w:line="360" w:lineRule="auto"/>
        <w:ind w:firstLine="567"/>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5"/>
      </w:tblGrid>
      <w:tr w:rsidR="005A4FDA" w:rsidRPr="00484604" w:rsidTr="008A4232">
        <w:tc>
          <w:tcPr>
            <w:tcW w:w="2660" w:type="dxa"/>
          </w:tcPr>
          <w:p w:rsidR="005A4FDA" w:rsidRPr="00484604" w:rsidRDefault="005A4FDA" w:rsidP="007905A1">
            <w:pPr>
              <w:spacing w:after="0" w:line="240" w:lineRule="auto"/>
              <w:rPr>
                <w:rFonts w:ascii="Times New Roman" w:eastAsia="Times New Roman" w:hAnsi="Times New Roman" w:cs="Times New Roman"/>
                <w:sz w:val="24"/>
                <w:szCs w:val="24"/>
              </w:rPr>
            </w:pPr>
            <w:r w:rsidRPr="00484604">
              <w:rPr>
                <w:rFonts w:ascii="Times New Roman" w:eastAsia="Times New Roman" w:hAnsi="Times New Roman" w:cs="Times New Roman"/>
                <w:sz w:val="24"/>
                <w:szCs w:val="24"/>
              </w:rPr>
              <w:t>Направления развития</w:t>
            </w:r>
          </w:p>
        </w:tc>
        <w:tc>
          <w:tcPr>
            <w:tcW w:w="7195" w:type="dxa"/>
          </w:tcPr>
          <w:p w:rsidR="005A4FDA" w:rsidRPr="00484604" w:rsidRDefault="005A4FDA" w:rsidP="007905A1">
            <w:pPr>
              <w:spacing w:after="0" w:line="240" w:lineRule="auto"/>
              <w:rPr>
                <w:rFonts w:ascii="Times New Roman" w:eastAsia="Times New Roman" w:hAnsi="Times New Roman" w:cs="Times New Roman"/>
                <w:sz w:val="24"/>
                <w:szCs w:val="24"/>
              </w:rPr>
            </w:pPr>
            <w:r w:rsidRPr="00484604">
              <w:rPr>
                <w:rFonts w:ascii="Times New Roman" w:eastAsia="Times New Roman" w:hAnsi="Times New Roman" w:cs="Times New Roman"/>
                <w:sz w:val="24"/>
                <w:szCs w:val="24"/>
              </w:rPr>
              <w:t>Помещения и их оснащение</w:t>
            </w:r>
          </w:p>
        </w:tc>
      </w:tr>
      <w:tr w:rsidR="005A4FDA" w:rsidRPr="00484604" w:rsidTr="008A4232">
        <w:tc>
          <w:tcPr>
            <w:tcW w:w="2660" w:type="dxa"/>
          </w:tcPr>
          <w:p w:rsidR="005A4FDA" w:rsidRPr="00484604"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1.Физическое развитие</w:t>
            </w:r>
          </w:p>
        </w:tc>
        <w:tc>
          <w:tcPr>
            <w:tcW w:w="7195" w:type="dxa"/>
          </w:tcPr>
          <w:p w:rsidR="005A4FDA"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Физкультурный зал, оснащенный необходимым оборудованием и инвентарем.</w:t>
            </w:r>
          </w:p>
          <w:p w:rsidR="005A4FDA"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2.Физкультурные уголки в каждой возрастной группе</w:t>
            </w:r>
          </w:p>
          <w:p w:rsidR="005A4FDA"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Спортивная площадка.</w:t>
            </w:r>
          </w:p>
          <w:p w:rsidR="005A4FDA" w:rsidRPr="00484604"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Медицинский блок.</w:t>
            </w:r>
          </w:p>
        </w:tc>
      </w:tr>
      <w:tr w:rsidR="005A4FDA" w:rsidRPr="00484604" w:rsidTr="008A4232">
        <w:tc>
          <w:tcPr>
            <w:tcW w:w="2660" w:type="dxa"/>
          </w:tcPr>
          <w:p w:rsidR="005A4FDA" w:rsidRPr="00484604"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2.Познавательное </w:t>
            </w:r>
            <w:r>
              <w:rPr>
                <w:rFonts w:ascii="Times New Roman" w:eastAsia="Times New Roman" w:hAnsi="Times New Roman" w:cs="Times New Roman"/>
                <w:sz w:val="24"/>
                <w:szCs w:val="24"/>
              </w:rPr>
              <w:lastRenderedPageBreak/>
              <w:t>развитие</w:t>
            </w:r>
            <w:r w:rsidRPr="00484604">
              <w:rPr>
                <w:rFonts w:ascii="Times New Roman" w:eastAsia="Times New Roman" w:hAnsi="Times New Roman" w:cs="Times New Roman"/>
                <w:sz w:val="24"/>
                <w:szCs w:val="24"/>
              </w:rPr>
              <w:t>.</w:t>
            </w:r>
          </w:p>
        </w:tc>
        <w:tc>
          <w:tcPr>
            <w:tcW w:w="7195" w:type="dxa"/>
          </w:tcPr>
          <w:p w:rsidR="005A4FDA"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Учебная зона в каждой группе.</w:t>
            </w:r>
          </w:p>
          <w:p w:rsidR="005A4FDA"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Центры экспериментирования во всех  возрастных группах</w:t>
            </w:r>
          </w:p>
          <w:p w:rsidR="005A4FDA" w:rsidRPr="00484604"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Центры конструирования (во всех возрастных группах). </w:t>
            </w:r>
          </w:p>
        </w:tc>
      </w:tr>
      <w:tr w:rsidR="005A4FDA" w:rsidTr="008A4232">
        <w:tc>
          <w:tcPr>
            <w:tcW w:w="2660" w:type="dxa"/>
          </w:tcPr>
          <w:p w:rsidR="005A4FDA"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3.Речевое развитие </w:t>
            </w:r>
          </w:p>
        </w:tc>
        <w:tc>
          <w:tcPr>
            <w:tcW w:w="7195" w:type="dxa"/>
          </w:tcPr>
          <w:p w:rsidR="005A4FDA"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Центры речевой деятельности в группах.Полочки умных книг</w:t>
            </w:r>
          </w:p>
        </w:tc>
      </w:tr>
      <w:tr w:rsidR="005A4FDA" w:rsidRPr="00B62AD5" w:rsidTr="008A4232">
        <w:tc>
          <w:tcPr>
            <w:tcW w:w="2660" w:type="dxa"/>
          </w:tcPr>
          <w:p w:rsidR="005A4FDA" w:rsidRPr="00DB69C9"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B69C9">
              <w:rPr>
                <w:rFonts w:ascii="Times New Roman" w:eastAsia="Times New Roman" w:hAnsi="Times New Roman" w:cs="Times New Roman"/>
                <w:sz w:val="24"/>
                <w:szCs w:val="24"/>
              </w:rPr>
              <w:t>Художественно-эстетическое развитие.</w:t>
            </w:r>
          </w:p>
        </w:tc>
        <w:tc>
          <w:tcPr>
            <w:tcW w:w="7195" w:type="dxa"/>
          </w:tcPr>
          <w:p w:rsidR="005A4FDA" w:rsidRPr="00B62AD5"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62AD5">
              <w:rPr>
                <w:rFonts w:ascii="Times New Roman" w:eastAsia="Times New Roman" w:hAnsi="Times New Roman" w:cs="Times New Roman"/>
                <w:sz w:val="24"/>
                <w:szCs w:val="24"/>
              </w:rPr>
              <w:t>Музыкальный зал.</w:t>
            </w:r>
          </w:p>
          <w:p w:rsidR="005A4FDA" w:rsidRPr="00B62AD5"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62AD5">
              <w:rPr>
                <w:rFonts w:ascii="Times New Roman" w:eastAsia="Times New Roman" w:hAnsi="Times New Roman" w:cs="Times New Roman"/>
                <w:sz w:val="24"/>
                <w:szCs w:val="24"/>
              </w:rPr>
              <w:t>Центры творче</w:t>
            </w:r>
            <w:r>
              <w:rPr>
                <w:rFonts w:ascii="Times New Roman" w:eastAsia="Times New Roman" w:hAnsi="Times New Roman" w:cs="Times New Roman"/>
                <w:sz w:val="24"/>
                <w:szCs w:val="24"/>
              </w:rPr>
              <w:t>ства в каждой возрастной группе(Полочки красоты)</w:t>
            </w:r>
          </w:p>
          <w:p w:rsidR="005A4FDA" w:rsidRPr="00B62AD5"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62AD5">
              <w:rPr>
                <w:rFonts w:ascii="Times New Roman" w:eastAsia="Times New Roman" w:hAnsi="Times New Roman" w:cs="Times New Roman"/>
                <w:sz w:val="24"/>
                <w:szCs w:val="24"/>
              </w:rPr>
              <w:t>Театры в каждой группе.</w:t>
            </w:r>
          </w:p>
          <w:p w:rsidR="005A4FDA" w:rsidRPr="00B62AD5"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4.Музыкальные уголки в  группах</w:t>
            </w:r>
            <w:r w:rsidRPr="00B62AD5">
              <w:rPr>
                <w:rFonts w:ascii="Times New Roman" w:eastAsia="Times New Roman" w:hAnsi="Times New Roman" w:cs="Times New Roman"/>
                <w:sz w:val="24"/>
                <w:szCs w:val="24"/>
              </w:rPr>
              <w:t>.</w:t>
            </w:r>
          </w:p>
        </w:tc>
      </w:tr>
      <w:tr w:rsidR="005A4FDA" w:rsidRPr="00B62AD5" w:rsidTr="008A4232">
        <w:tc>
          <w:tcPr>
            <w:tcW w:w="2660" w:type="dxa"/>
          </w:tcPr>
          <w:p w:rsidR="005A4FDA" w:rsidRPr="00FF5582"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F5582">
              <w:rPr>
                <w:rFonts w:ascii="Times New Roman" w:eastAsia="Times New Roman" w:hAnsi="Times New Roman" w:cs="Times New Roman"/>
                <w:sz w:val="24"/>
                <w:szCs w:val="24"/>
              </w:rPr>
              <w:t>Социально-коммуникативное развитие</w:t>
            </w:r>
          </w:p>
        </w:tc>
        <w:tc>
          <w:tcPr>
            <w:tcW w:w="7195" w:type="dxa"/>
          </w:tcPr>
          <w:p w:rsidR="005A4FDA" w:rsidRPr="00B62AD5"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62AD5">
              <w:rPr>
                <w:rFonts w:ascii="Times New Roman" w:eastAsia="Times New Roman" w:hAnsi="Times New Roman" w:cs="Times New Roman"/>
                <w:sz w:val="24"/>
                <w:szCs w:val="24"/>
              </w:rPr>
              <w:t>Кабинет педагога-психолога.</w:t>
            </w:r>
          </w:p>
          <w:p w:rsidR="005A4FDA"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2.Уголки социально-эмоционального развития в группах –старших и подготовительных группах.</w:t>
            </w:r>
          </w:p>
          <w:p w:rsidR="005A4FDA" w:rsidRPr="00B62AD5" w:rsidRDefault="005A4FDA" w:rsidP="00790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3.Стены Успеха и достижений детей ( во всех группах)</w:t>
            </w:r>
          </w:p>
        </w:tc>
      </w:tr>
    </w:tbl>
    <w:p w:rsidR="006B05BC" w:rsidRDefault="006B05BC" w:rsidP="007B442A">
      <w:pPr>
        <w:pStyle w:val="31"/>
        <w:jc w:val="left"/>
        <w:rPr>
          <w:b/>
          <w:sz w:val="28"/>
          <w:szCs w:val="28"/>
        </w:rPr>
      </w:pPr>
    </w:p>
    <w:p w:rsidR="005E7D91" w:rsidRPr="00500824" w:rsidRDefault="007B442A" w:rsidP="007B442A">
      <w:pPr>
        <w:pStyle w:val="31"/>
        <w:jc w:val="left"/>
        <w:rPr>
          <w:b/>
          <w:sz w:val="28"/>
          <w:szCs w:val="28"/>
        </w:rPr>
      </w:pPr>
      <w:r w:rsidRPr="00685E50">
        <w:rPr>
          <w:b/>
          <w:sz w:val="28"/>
          <w:szCs w:val="28"/>
        </w:rPr>
        <w:t>3.3. Кадровые  условия</w:t>
      </w:r>
      <w:r w:rsidR="00500824" w:rsidRPr="00685E50">
        <w:rPr>
          <w:b/>
          <w:sz w:val="28"/>
          <w:szCs w:val="28"/>
        </w:rPr>
        <w:t xml:space="preserve"> реализации Программы</w:t>
      </w:r>
    </w:p>
    <w:p w:rsidR="007B442A" w:rsidRDefault="007B442A" w:rsidP="007B442A">
      <w:pPr>
        <w:pStyle w:val="31"/>
        <w:jc w:val="left"/>
      </w:pPr>
      <w:r>
        <w:t>Детский сад   укомпклектован</w:t>
      </w:r>
      <w:r w:rsidR="00352048">
        <w:t xml:space="preserve">  </w:t>
      </w:r>
      <w:r w:rsidRPr="00F15066">
        <w:t>кадрами.</w:t>
      </w:r>
      <w:r w:rsidR="00352048">
        <w:t xml:space="preserve">  </w:t>
      </w:r>
      <w:r w:rsidRPr="00F15066">
        <w:t>Коллектив</w:t>
      </w:r>
      <w:r>
        <w:t xml:space="preserve">  педагогов ДОУ</w:t>
      </w:r>
      <w:r w:rsidRPr="00F15066">
        <w:t xml:space="preserve">  составляет</w:t>
      </w:r>
      <w:r>
        <w:t xml:space="preserve"> 26 человек</w:t>
      </w:r>
    </w:p>
    <w:p w:rsidR="007B442A" w:rsidRDefault="007B442A" w:rsidP="007B442A">
      <w:pPr>
        <w:pStyle w:val="31"/>
        <w:jc w:val="left"/>
      </w:pPr>
      <w:r>
        <w:t>Заведующий-1</w:t>
      </w:r>
    </w:p>
    <w:p w:rsidR="007B442A" w:rsidRDefault="007B442A" w:rsidP="007B442A">
      <w:pPr>
        <w:pStyle w:val="31"/>
        <w:jc w:val="left"/>
      </w:pPr>
      <w:r>
        <w:t>Старший воспитатель -1</w:t>
      </w:r>
    </w:p>
    <w:p w:rsidR="007B442A" w:rsidRDefault="007B442A" w:rsidP="007B442A">
      <w:pPr>
        <w:pStyle w:val="31"/>
        <w:jc w:val="left"/>
      </w:pPr>
      <w:r>
        <w:t>Музыкальный руководитель-2</w:t>
      </w:r>
    </w:p>
    <w:p w:rsidR="007B442A" w:rsidRDefault="007B442A" w:rsidP="007B442A">
      <w:pPr>
        <w:pStyle w:val="31"/>
        <w:jc w:val="left"/>
      </w:pPr>
      <w:r>
        <w:t>Педагог-психолог-1</w:t>
      </w:r>
    </w:p>
    <w:p w:rsidR="007B442A" w:rsidRDefault="007B442A" w:rsidP="007B442A">
      <w:pPr>
        <w:pStyle w:val="31"/>
        <w:jc w:val="left"/>
      </w:pPr>
      <w:r>
        <w:t>Инструктор  физической  культуры-1</w:t>
      </w:r>
    </w:p>
    <w:p w:rsidR="007B442A" w:rsidRDefault="007B442A" w:rsidP="007B442A">
      <w:pPr>
        <w:pStyle w:val="31"/>
        <w:jc w:val="left"/>
      </w:pPr>
      <w:r>
        <w:t>Воспитатели-19</w:t>
      </w:r>
    </w:p>
    <w:tbl>
      <w:tblPr>
        <w:tblW w:w="0" w:type="auto"/>
        <w:tblLook w:val="04A0" w:firstRow="1" w:lastRow="0" w:firstColumn="1" w:lastColumn="0" w:noHBand="0" w:noVBand="1"/>
      </w:tblPr>
      <w:tblGrid>
        <w:gridCol w:w="2160"/>
        <w:gridCol w:w="4704"/>
        <w:gridCol w:w="6"/>
        <w:gridCol w:w="3426"/>
      </w:tblGrid>
      <w:tr w:rsidR="007B442A" w:rsidTr="005E7D91">
        <w:tc>
          <w:tcPr>
            <w:tcW w:w="10296" w:type="dxa"/>
            <w:gridSpan w:val="4"/>
          </w:tcPr>
          <w:p w:rsidR="007B442A" w:rsidRDefault="007B442A" w:rsidP="005E7D91">
            <w:pPr>
              <w:pStyle w:val="31"/>
              <w:jc w:val="left"/>
            </w:pPr>
            <w:r>
              <w:t xml:space="preserve">                                                Характеристика кадрового потенциала</w:t>
            </w:r>
          </w:p>
        </w:tc>
      </w:tr>
      <w:tr w:rsidR="007B442A" w:rsidTr="005E7D91">
        <w:tc>
          <w:tcPr>
            <w:tcW w:w="2160" w:type="dxa"/>
            <w:tcBorders>
              <w:right w:val="single" w:sz="4" w:space="0" w:color="auto"/>
            </w:tcBorders>
          </w:tcPr>
          <w:p w:rsidR="007B442A" w:rsidRDefault="007B442A" w:rsidP="005E7D91">
            <w:pPr>
              <w:pStyle w:val="31"/>
              <w:jc w:val="left"/>
            </w:pPr>
            <w:r>
              <w:t>1.По образованию</w:t>
            </w:r>
          </w:p>
        </w:tc>
        <w:tc>
          <w:tcPr>
            <w:tcW w:w="4704" w:type="dxa"/>
            <w:tcBorders>
              <w:left w:val="single" w:sz="4" w:space="0" w:color="auto"/>
            </w:tcBorders>
          </w:tcPr>
          <w:p w:rsidR="007B442A" w:rsidRDefault="007B442A" w:rsidP="005E7D91">
            <w:pPr>
              <w:pStyle w:val="31"/>
              <w:jc w:val="left"/>
            </w:pPr>
            <w:r>
              <w:t>Высшее педагогическое образование</w:t>
            </w:r>
          </w:p>
        </w:tc>
        <w:tc>
          <w:tcPr>
            <w:tcW w:w="3432" w:type="dxa"/>
            <w:gridSpan w:val="2"/>
          </w:tcPr>
          <w:p w:rsidR="007B442A" w:rsidRDefault="007B442A" w:rsidP="005E7D91">
            <w:pPr>
              <w:pStyle w:val="31"/>
              <w:jc w:val="left"/>
            </w:pPr>
            <w:r>
              <w:t>10</w:t>
            </w:r>
          </w:p>
        </w:tc>
      </w:tr>
      <w:tr w:rsidR="007B442A" w:rsidTr="005E7D91">
        <w:tc>
          <w:tcPr>
            <w:tcW w:w="2160" w:type="dxa"/>
            <w:tcBorders>
              <w:right w:val="single" w:sz="4" w:space="0" w:color="auto"/>
            </w:tcBorders>
          </w:tcPr>
          <w:p w:rsidR="007B442A" w:rsidRDefault="007B442A" w:rsidP="005E7D91">
            <w:pPr>
              <w:pStyle w:val="31"/>
              <w:jc w:val="left"/>
            </w:pPr>
          </w:p>
        </w:tc>
        <w:tc>
          <w:tcPr>
            <w:tcW w:w="4704" w:type="dxa"/>
            <w:tcBorders>
              <w:left w:val="single" w:sz="4" w:space="0" w:color="auto"/>
            </w:tcBorders>
          </w:tcPr>
          <w:p w:rsidR="007B442A" w:rsidRDefault="007B442A" w:rsidP="005E7D91">
            <w:pPr>
              <w:pStyle w:val="31"/>
              <w:jc w:val="left"/>
            </w:pPr>
            <w:r>
              <w:t>Среднее педагогическое образование</w:t>
            </w:r>
          </w:p>
        </w:tc>
        <w:tc>
          <w:tcPr>
            <w:tcW w:w="3432" w:type="dxa"/>
            <w:gridSpan w:val="2"/>
          </w:tcPr>
          <w:p w:rsidR="007B442A" w:rsidRDefault="007B442A" w:rsidP="005E7D91">
            <w:pPr>
              <w:pStyle w:val="31"/>
              <w:jc w:val="left"/>
            </w:pPr>
            <w:r>
              <w:t>16</w:t>
            </w:r>
          </w:p>
        </w:tc>
      </w:tr>
      <w:tr w:rsidR="007B442A" w:rsidTr="005E7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2"/>
        </w:trPr>
        <w:tc>
          <w:tcPr>
            <w:tcW w:w="2160" w:type="dxa"/>
            <w:vMerge w:val="restart"/>
          </w:tcPr>
          <w:p w:rsidR="007B442A" w:rsidRDefault="007B442A" w:rsidP="005E7D91">
            <w:pPr>
              <w:pStyle w:val="31"/>
              <w:ind w:left="108"/>
              <w:jc w:val="left"/>
            </w:pPr>
          </w:p>
          <w:p w:rsidR="007B442A" w:rsidRDefault="007B442A" w:rsidP="005E7D91">
            <w:pPr>
              <w:pStyle w:val="31"/>
              <w:ind w:left="108"/>
              <w:jc w:val="left"/>
            </w:pPr>
            <w:r>
              <w:t>2 По стажу</w:t>
            </w:r>
          </w:p>
        </w:tc>
        <w:tc>
          <w:tcPr>
            <w:tcW w:w="4710" w:type="dxa"/>
            <w:gridSpan w:val="2"/>
          </w:tcPr>
          <w:p w:rsidR="007B442A" w:rsidRDefault="007B442A" w:rsidP="005E7D91">
            <w:pPr>
              <w:pStyle w:val="31"/>
              <w:jc w:val="left"/>
            </w:pPr>
            <w:r>
              <w:t>До 5 лет</w:t>
            </w:r>
          </w:p>
        </w:tc>
        <w:tc>
          <w:tcPr>
            <w:tcW w:w="3426" w:type="dxa"/>
          </w:tcPr>
          <w:p w:rsidR="007B442A" w:rsidRDefault="007B442A" w:rsidP="005E7D91">
            <w:pPr>
              <w:pStyle w:val="31"/>
              <w:jc w:val="left"/>
            </w:pPr>
            <w:r>
              <w:t>3</w:t>
            </w:r>
          </w:p>
        </w:tc>
      </w:tr>
      <w:tr w:rsidR="007B442A" w:rsidTr="005E7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2160" w:type="dxa"/>
            <w:vMerge/>
          </w:tcPr>
          <w:p w:rsidR="007B442A" w:rsidRDefault="007B442A" w:rsidP="005E7D91">
            <w:pPr>
              <w:pStyle w:val="31"/>
              <w:ind w:left="108"/>
              <w:jc w:val="left"/>
            </w:pPr>
          </w:p>
        </w:tc>
        <w:tc>
          <w:tcPr>
            <w:tcW w:w="4710" w:type="dxa"/>
            <w:gridSpan w:val="2"/>
          </w:tcPr>
          <w:p w:rsidR="007B442A" w:rsidRDefault="007B442A" w:rsidP="005E7D91">
            <w:pPr>
              <w:pStyle w:val="31"/>
              <w:jc w:val="left"/>
            </w:pPr>
            <w:r>
              <w:t>От 5до 10 лет</w:t>
            </w:r>
          </w:p>
        </w:tc>
        <w:tc>
          <w:tcPr>
            <w:tcW w:w="3426" w:type="dxa"/>
          </w:tcPr>
          <w:p w:rsidR="007B442A" w:rsidRDefault="007B442A" w:rsidP="005E7D91">
            <w:pPr>
              <w:pStyle w:val="31"/>
              <w:jc w:val="left"/>
            </w:pPr>
            <w:r>
              <w:t>5</w:t>
            </w:r>
          </w:p>
        </w:tc>
      </w:tr>
      <w:tr w:rsidR="007B442A" w:rsidTr="005E7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2160" w:type="dxa"/>
            <w:vMerge/>
          </w:tcPr>
          <w:p w:rsidR="007B442A" w:rsidRDefault="007B442A" w:rsidP="005E7D91">
            <w:pPr>
              <w:pStyle w:val="31"/>
              <w:ind w:left="108"/>
              <w:jc w:val="left"/>
            </w:pPr>
          </w:p>
        </w:tc>
        <w:tc>
          <w:tcPr>
            <w:tcW w:w="4710" w:type="dxa"/>
            <w:gridSpan w:val="2"/>
          </w:tcPr>
          <w:p w:rsidR="007B442A" w:rsidRDefault="007B442A" w:rsidP="005E7D91">
            <w:pPr>
              <w:pStyle w:val="31"/>
              <w:jc w:val="left"/>
            </w:pPr>
            <w:r>
              <w:t>От 10 до 15 лет</w:t>
            </w:r>
          </w:p>
        </w:tc>
        <w:tc>
          <w:tcPr>
            <w:tcW w:w="3426" w:type="dxa"/>
          </w:tcPr>
          <w:p w:rsidR="007B442A" w:rsidRDefault="007B442A" w:rsidP="005E7D9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B442A" w:rsidTr="005E7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2160" w:type="dxa"/>
            <w:vMerge/>
          </w:tcPr>
          <w:p w:rsidR="007B442A" w:rsidRDefault="007B442A" w:rsidP="005E7D91">
            <w:pPr>
              <w:pStyle w:val="31"/>
              <w:ind w:left="108"/>
              <w:jc w:val="left"/>
            </w:pPr>
          </w:p>
        </w:tc>
        <w:tc>
          <w:tcPr>
            <w:tcW w:w="4710" w:type="dxa"/>
            <w:gridSpan w:val="2"/>
          </w:tcPr>
          <w:p w:rsidR="007B442A" w:rsidRDefault="007B442A" w:rsidP="005E7D91">
            <w:pPr>
              <w:pStyle w:val="31"/>
              <w:jc w:val="left"/>
            </w:pPr>
            <w:r>
              <w:t>Свыше 15 лет</w:t>
            </w:r>
          </w:p>
        </w:tc>
        <w:tc>
          <w:tcPr>
            <w:tcW w:w="3426" w:type="dxa"/>
          </w:tcPr>
          <w:p w:rsidR="007B442A" w:rsidRDefault="007B442A" w:rsidP="005E7D91">
            <w:pPr>
              <w:rPr>
                <w:rFonts w:ascii="Times New Roman" w:eastAsia="Times New Roman" w:hAnsi="Times New Roman" w:cs="Times New Roman"/>
                <w:color w:val="000000"/>
                <w:sz w:val="24"/>
                <w:szCs w:val="24"/>
              </w:rPr>
            </w:pPr>
          </w:p>
        </w:tc>
      </w:tr>
      <w:tr w:rsidR="007B442A" w:rsidTr="005E7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2160" w:type="dxa"/>
            <w:vMerge w:val="restart"/>
          </w:tcPr>
          <w:p w:rsidR="007B442A" w:rsidRDefault="007B442A" w:rsidP="005E7D91">
            <w:pPr>
              <w:pStyle w:val="31"/>
              <w:jc w:val="left"/>
              <w:rPr>
                <w:b/>
              </w:rPr>
            </w:pPr>
            <w:r>
              <w:t>3.</w:t>
            </w:r>
            <w:r w:rsidRPr="006F586A">
              <w:t>По результатам аттестации</w:t>
            </w:r>
          </w:p>
        </w:tc>
        <w:tc>
          <w:tcPr>
            <w:tcW w:w="4710" w:type="dxa"/>
            <w:gridSpan w:val="2"/>
          </w:tcPr>
          <w:p w:rsidR="007B442A" w:rsidRPr="006F586A" w:rsidRDefault="007B442A" w:rsidP="005E7D91">
            <w:pPr>
              <w:pStyle w:val="31"/>
              <w:ind w:left="108"/>
              <w:jc w:val="left"/>
            </w:pPr>
            <w:r w:rsidRPr="006F586A">
              <w:t>Высша</w:t>
            </w:r>
            <w:r>
              <w:t xml:space="preserve">я </w:t>
            </w:r>
            <w:r w:rsidRPr="006F586A">
              <w:t xml:space="preserve"> категория</w:t>
            </w:r>
          </w:p>
        </w:tc>
        <w:tc>
          <w:tcPr>
            <w:tcW w:w="3426" w:type="dxa"/>
          </w:tcPr>
          <w:p w:rsidR="007B442A" w:rsidRPr="006F586A" w:rsidRDefault="007B442A" w:rsidP="005E7D91">
            <w:pPr>
              <w:pStyle w:val="31"/>
              <w:ind w:left="108"/>
              <w:jc w:val="left"/>
            </w:pPr>
            <w:r w:rsidRPr="006F586A">
              <w:t>4</w:t>
            </w:r>
          </w:p>
        </w:tc>
      </w:tr>
      <w:tr w:rsidR="007B442A" w:rsidTr="005E7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2160" w:type="dxa"/>
            <w:vMerge/>
          </w:tcPr>
          <w:p w:rsidR="007B442A" w:rsidRDefault="007B442A" w:rsidP="005E7D91">
            <w:pPr>
              <w:pStyle w:val="31"/>
              <w:ind w:left="108"/>
              <w:jc w:val="left"/>
              <w:rPr>
                <w:b/>
              </w:rPr>
            </w:pPr>
          </w:p>
        </w:tc>
        <w:tc>
          <w:tcPr>
            <w:tcW w:w="4710" w:type="dxa"/>
            <w:gridSpan w:val="2"/>
          </w:tcPr>
          <w:p w:rsidR="007B442A" w:rsidRPr="006F586A" w:rsidRDefault="007B442A" w:rsidP="005E7D91">
            <w:pPr>
              <w:pStyle w:val="31"/>
              <w:ind w:left="108"/>
              <w:jc w:val="left"/>
            </w:pPr>
            <w:r w:rsidRPr="006F586A">
              <w:t>Первая категория</w:t>
            </w:r>
          </w:p>
        </w:tc>
        <w:tc>
          <w:tcPr>
            <w:tcW w:w="3426" w:type="dxa"/>
          </w:tcPr>
          <w:p w:rsidR="007B442A" w:rsidRPr="006F586A" w:rsidRDefault="007B442A" w:rsidP="005E7D91">
            <w:pPr>
              <w:pStyle w:val="31"/>
              <w:ind w:left="108"/>
              <w:jc w:val="left"/>
            </w:pPr>
            <w:r>
              <w:t>12</w:t>
            </w:r>
          </w:p>
        </w:tc>
      </w:tr>
      <w:tr w:rsidR="007B442A" w:rsidTr="005E7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2160" w:type="dxa"/>
            <w:vMerge/>
          </w:tcPr>
          <w:p w:rsidR="007B442A" w:rsidRDefault="007B442A" w:rsidP="005E7D91">
            <w:pPr>
              <w:pStyle w:val="31"/>
              <w:ind w:left="108"/>
              <w:jc w:val="left"/>
              <w:rPr>
                <w:b/>
              </w:rPr>
            </w:pPr>
          </w:p>
        </w:tc>
        <w:tc>
          <w:tcPr>
            <w:tcW w:w="4710" w:type="dxa"/>
            <w:gridSpan w:val="2"/>
          </w:tcPr>
          <w:p w:rsidR="007B442A" w:rsidRPr="006F586A" w:rsidRDefault="007B442A" w:rsidP="005E7D91">
            <w:pPr>
              <w:pStyle w:val="31"/>
              <w:ind w:left="108"/>
              <w:jc w:val="left"/>
            </w:pPr>
            <w:r w:rsidRPr="006F586A">
              <w:t xml:space="preserve">Соответствие </w:t>
            </w:r>
            <w:r>
              <w:t>занимаемой должности</w:t>
            </w:r>
          </w:p>
        </w:tc>
        <w:tc>
          <w:tcPr>
            <w:tcW w:w="3426" w:type="dxa"/>
          </w:tcPr>
          <w:p w:rsidR="007B442A" w:rsidRPr="006F586A" w:rsidRDefault="007B442A" w:rsidP="005E7D91">
            <w:pPr>
              <w:pStyle w:val="31"/>
              <w:ind w:left="108"/>
              <w:jc w:val="left"/>
            </w:pPr>
            <w:r w:rsidRPr="006F586A">
              <w:t>4</w:t>
            </w:r>
          </w:p>
        </w:tc>
      </w:tr>
      <w:tr w:rsidR="007B442A" w:rsidTr="005E7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2160" w:type="dxa"/>
            <w:vMerge/>
          </w:tcPr>
          <w:p w:rsidR="007B442A" w:rsidRDefault="007B442A" w:rsidP="005E7D91">
            <w:pPr>
              <w:pStyle w:val="31"/>
              <w:ind w:left="108"/>
              <w:jc w:val="left"/>
              <w:rPr>
                <w:b/>
              </w:rPr>
            </w:pPr>
          </w:p>
        </w:tc>
        <w:tc>
          <w:tcPr>
            <w:tcW w:w="4710" w:type="dxa"/>
            <w:gridSpan w:val="2"/>
          </w:tcPr>
          <w:p w:rsidR="007B442A" w:rsidRPr="006F586A" w:rsidRDefault="007B442A" w:rsidP="005E7D91">
            <w:pPr>
              <w:pStyle w:val="31"/>
              <w:ind w:left="108"/>
              <w:jc w:val="left"/>
            </w:pPr>
            <w:r w:rsidRPr="006F586A">
              <w:t>Без категории</w:t>
            </w:r>
          </w:p>
        </w:tc>
        <w:tc>
          <w:tcPr>
            <w:tcW w:w="3426" w:type="dxa"/>
          </w:tcPr>
          <w:p w:rsidR="007B442A" w:rsidRPr="00403E96" w:rsidRDefault="007B442A" w:rsidP="005E7D91">
            <w:pPr>
              <w:pStyle w:val="31"/>
              <w:ind w:left="108"/>
              <w:jc w:val="left"/>
            </w:pPr>
            <w:r w:rsidRPr="00403E96">
              <w:t>9</w:t>
            </w:r>
          </w:p>
        </w:tc>
      </w:tr>
    </w:tbl>
    <w:p w:rsidR="00B06086" w:rsidRDefault="00B06086" w:rsidP="007B442A">
      <w:pPr>
        <w:pStyle w:val="a3"/>
        <w:ind w:firstLine="708"/>
        <w:jc w:val="both"/>
        <w:rPr>
          <w:rFonts w:ascii="Times New Roman" w:hAnsi="Times New Roman"/>
          <w:sz w:val="24"/>
          <w:szCs w:val="24"/>
        </w:rPr>
      </w:pPr>
    </w:p>
    <w:p w:rsidR="007B442A" w:rsidRDefault="007B442A" w:rsidP="007B442A">
      <w:pPr>
        <w:pStyle w:val="a3"/>
        <w:ind w:firstLine="708"/>
        <w:jc w:val="both"/>
        <w:rPr>
          <w:rFonts w:ascii="Times New Roman" w:hAnsi="Times New Roman"/>
          <w:sz w:val="24"/>
          <w:szCs w:val="24"/>
        </w:rPr>
      </w:pPr>
      <w:r>
        <w:rPr>
          <w:rFonts w:ascii="Times New Roman" w:hAnsi="Times New Roman"/>
          <w:sz w:val="24"/>
          <w:szCs w:val="24"/>
        </w:rPr>
        <w:t>Средний возраст педагогического коллектива- 43 года. В учреждении более  50% педагогов со стажем работы свыше 20 лет, прошли основные этапы становления детского сада, являются инициаторами инноваций в ДОУ.</w:t>
      </w:r>
    </w:p>
    <w:p w:rsidR="007B442A" w:rsidRDefault="007B442A" w:rsidP="007B442A">
      <w:pPr>
        <w:pStyle w:val="a3"/>
        <w:ind w:firstLine="708"/>
        <w:jc w:val="both"/>
        <w:rPr>
          <w:rFonts w:ascii="Times New Roman" w:hAnsi="Times New Roman"/>
          <w:sz w:val="24"/>
          <w:szCs w:val="24"/>
        </w:rPr>
      </w:pPr>
      <w:r>
        <w:rPr>
          <w:rFonts w:ascii="Times New Roman" w:hAnsi="Times New Roman"/>
          <w:sz w:val="24"/>
          <w:szCs w:val="24"/>
        </w:rPr>
        <w:t xml:space="preserve">Наши педагоги: награждены Почетной грамотой Министерства образования-5 человек </w:t>
      </w:r>
    </w:p>
    <w:p w:rsidR="00B06086" w:rsidRPr="00B172B6" w:rsidRDefault="007B442A" w:rsidP="00B172B6">
      <w:pPr>
        <w:pStyle w:val="a3"/>
        <w:ind w:firstLine="708"/>
        <w:jc w:val="both"/>
        <w:rPr>
          <w:rFonts w:ascii="Times New Roman" w:hAnsi="Times New Roman"/>
          <w:sz w:val="24"/>
          <w:szCs w:val="24"/>
        </w:rPr>
      </w:pPr>
      <w:r>
        <w:rPr>
          <w:rFonts w:ascii="Times New Roman" w:hAnsi="Times New Roman"/>
          <w:sz w:val="24"/>
          <w:szCs w:val="24"/>
        </w:rPr>
        <w:t xml:space="preserve">Отличительной особенностью дошкольного учреждения является стабильность педагогического персонала и обслуживающего персонала. Более 50% педагогов владеют ИКТ. Педагоги повышают свой профессиональный  уровень через посещение городских МО, прохождение процедуры аттестации, самообразование, участвуют в конкурсах различных уровней. Курсы повышения квалификации прошли 100% педагогов по ФГОС ДО. </w:t>
      </w:r>
    </w:p>
    <w:p w:rsidR="008E065F" w:rsidRDefault="008E065F" w:rsidP="00500824">
      <w:pPr>
        <w:spacing w:line="240" w:lineRule="auto"/>
        <w:rPr>
          <w:rFonts w:ascii="Times New Roman" w:hAnsi="Times New Roman" w:cs="Times New Roman"/>
          <w:b/>
          <w:sz w:val="28"/>
          <w:szCs w:val="28"/>
        </w:rPr>
      </w:pPr>
    </w:p>
    <w:p w:rsidR="0034769B" w:rsidRPr="00685E50" w:rsidRDefault="00B06086" w:rsidP="00500824">
      <w:pPr>
        <w:spacing w:line="240" w:lineRule="auto"/>
        <w:rPr>
          <w:rFonts w:ascii="Times New Roman" w:hAnsi="Times New Roman" w:cs="Times New Roman"/>
          <w:b/>
          <w:sz w:val="28"/>
          <w:szCs w:val="28"/>
        </w:rPr>
      </w:pPr>
      <w:r w:rsidRPr="00685E50">
        <w:rPr>
          <w:rFonts w:ascii="Times New Roman" w:hAnsi="Times New Roman" w:cs="Times New Roman"/>
          <w:b/>
          <w:sz w:val="28"/>
          <w:szCs w:val="28"/>
        </w:rPr>
        <w:t>3.4. Мат</w:t>
      </w:r>
      <w:r w:rsidR="002C59E7">
        <w:rPr>
          <w:rFonts w:ascii="Times New Roman" w:hAnsi="Times New Roman" w:cs="Times New Roman"/>
          <w:b/>
          <w:sz w:val="28"/>
          <w:szCs w:val="28"/>
        </w:rPr>
        <w:t>ериально-техническое  обеспечение</w:t>
      </w:r>
      <w:r w:rsidRPr="00685E50">
        <w:rPr>
          <w:rFonts w:ascii="Times New Roman" w:hAnsi="Times New Roman" w:cs="Times New Roman"/>
          <w:b/>
          <w:sz w:val="28"/>
          <w:szCs w:val="28"/>
        </w:rPr>
        <w:t xml:space="preserve">  Программы</w:t>
      </w:r>
    </w:p>
    <w:p w:rsidR="0034769B" w:rsidRPr="005E7D91" w:rsidRDefault="0034769B" w:rsidP="0034769B">
      <w:pPr>
        <w:pStyle w:val="default0"/>
        <w:ind w:firstLine="709"/>
        <w:jc w:val="both"/>
      </w:pPr>
      <w:r w:rsidRPr="005E7D91">
        <w:t>Материально-технические условия реализации Программы включают:</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sz w:val="24"/>
          <w:szCs w:val="24"/>
        </w:rPr>
      </w:pPr>
      <w:r w:rsidRPr="005E7D91">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 в том числе:</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sz w:val="24"/>
          <w:szCs w:val="24"/>
        </w:rPr>
      </w:pPr>
      <w:r w:rsidRPr="005E7D91">
        <w:rPr>
          <w:rFonts w:ascii="Times New Roman" w:hAnsi="Times New Roman" w:cs="Times New Roman"/>
          <w:sz w:val="24"/>
          <w:szCs w:val="24"/>
        </w:rPr>
        <w:t>● к зданиям (помещениям) и участкам,</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sz w:val="24"/>
          <w:szCs w:val="24"/>
        </w:rPr>
      </w:pPr>
      <w:r w:rsidRPr="005E7D91">
        <w:rPr>
          <w:rFonts w:ascii="Times New Roman" w:hAnsi="Times New Roman" w:cs="Times New Roman"/>
          <w:sz w:val="24"/>
          <w:szCs w:val="24"/>
        </w:rPr>
        <w:t>● к водоснабжению, канализации, отоплению и вентиляции зданий (помещения)</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sz w:val="24"/>
          <w:szCs w:val="24"/>
        </w:rPr>
      </w:pPr>
      <w:r w:rsidRPr="005E7D91">
        <w:rPr>
          <w:rFonts w:ascii="Times New Roman" w:hAnsi="Times New Roman" w:cs="Times New Roman"/>
          <w:sz w:val="24"/>
          <w:szCs w:val="24"/>
        </w:rPr>
        <w:t>● к набору и площадям образовательных помещений, их отделке и оборудованию,</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sz w:val="24"/>
          <w:szCs w:val="24"/>
        </w:rPr>
      </w:pPr>
      <w:r w:rsidRPr="005E7D91">
        <w:rPr>
          <w:rFonts w:ascii="Times New Roman" w:hAnsi="Times New Roman" w:cs="Times New Roman"/>
          <w:sz w:val="24"/>
          <w:szCs w:val="24"/>
        </w:rPr>
        <w:lastRenderedPageBreak/>
        <w:t>● к искусственному и естественному освещению образовательных помещений,</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sz w:val="24"/>
          <w:szCs w:val="24"/>
        </w:rPr>
      </w:pPr>
      <w:r w:rsidRPr="005E7D91">
        <w:rPr>
          <w:rFonts w:ascii="Times New Roman" w:hAnsi="Times New Roman" w:cs="Times New Roman"/>
          <w:sz w:val="24"/>
          <w:szCs w:val="24"/>
        </w:rPr>
        <w:t>● к санитарному состоянию и содержанию помещений,</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sz w:val="24"/>
          <w:szCs w:val="24"/>
        </w:rPr>
      </w:pPr>
      <w:r w:rsidRPr="005E7D91">
        <w:rPr>
          <w:rFonts w:ascii="Times New Roman" w:hAnsi="Times New Roman" w:cs="Times New Roman"/>
          <w:sz w:val="24"/>
          <w:szCs w:val="24"/>
        </w:rPr>
        <w:t>● к оснащению помещений для качественного питания детей;</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sz w:val="24"/>
          <w:szCs w:val="24"/>
        </w:rPr>
      </w:pPr>
      <w:r w:rsidRPr="005E7D91">
        <w:rPr>
          <w:rFonts w:ascii="Times New Roman" w:hAnsi="Times New Roman" w:cs="Times New Roman"/>
          <w:sz w:val="24"/>
          <w:szCs w:val="24"/>
        </w:rPr>
        <w:t>2) требования, определяемые в соответствии с правилами пожарной безопасности;</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sz w:val="24"/>
          <w:szCs w:val="24"/>
        </w:rPr>
      </w:pPr>
      <w:r w:rsidRPr="005E7D91">
        <w:rPr>
          <w:rFonts w:ascii="Times New Roman" w:hAnsi="Times New Roman" w:cs="Times New Roman"/>
          <w:sz w:val="24"/>
          <w:szCs w:val="24"/>
        </w:rPr>
        <w:t>3) оснащённость помещений для работы медицинского персонала в Организации;</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b/>
          <w:sz w:val="24"/>
          <w:szCs w:val="24"/>
        </w:rPr>
      </w:pPr>
      <w:r w:rsidRPr="005E7D91">
        <w:rPr>
          <w:rStyle w:val="af1"/>
          <w:rFonts w:ascii="Times New Roman" w:hAnsi="Times New Roman" w:cs="Times New Roman"/>
          <w:b w:val="0"/>
          <w:sz w:val="24"/>
          <w:szCs w:val="24"/>
        </w:rPr>
        <w:t>4) оснащенность помещений развивающей предметно-пространственной средой;</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sz w:val="24"/>
          <w:szCs w:val="24"/>
        </w:rPr>
      </w:pPr>
      <w:r w:rsidRPr="005E7D91">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34769B" w:rsidRPr="005E7D91" w:rsidRDefault="0034769B" w:rsidP="0034769B">
      <w:pPr>
        <w:autoSpaceDE w:val="0"/>
        <w:autoSpaceDN w:val="0"/>
        <w:adjustRightInd w:val="0"/>
        <w:spacing w:after="0" w:line="240" w:lineRule="auto"/>
        <w:ind w:firstLine="709"/>
        <w:jc w:val="both"/>
        <w:rPr>
          <w:rFonts w:ascii="Times New Roman" w:hAnsi="Times New Roman" w:cs="Times New Roman"/>
          <w:sz w:val="24"/>
          <w:szCs w:val="24"/>
        </w:rPr>
      </w:pPr>
      <w:r w:rsidRPr="005E7D91">
        <w:rPr>
          <w:rFonts w:ascii="Times New Roman" w:hAnsi="Times New Roman" w:cs="Times New Roman"/>
          <w:sz w:val="24"/>
          <w:szCs w:val="24"/>
        </w:rPr>
        <w:t>Для эффективного обеспечения программы  в учреждении оборудованы 11 групповых комнат, музыкальный, спортивный зал, кабинет педагога – психолога, музыкального руководителя, старшего воспитателя; 11 прогулочных участков, спортивная площадка.</w:t>
      </w:r>
    </w:p>
    <w:p w:rsidR="0034769B" w:rsidRPr="005E7D91" w:rsidRDefault="0034769B" w:rsidP="0034769B">
      <w:pPr>
        <w:autoSpaceDE w:val="0"/>
        <w:autoSpaceDN w:val="0"/>
        <w:adjustRightInd w:val="0"/>
        <w:spacing w:after="0" w:line="240" w:lineRule="auto"/>
        <w:jc w:val="both"/>
        <w:rPr>
          <w:rFonts w:ascii="Times New Roman" w:hAnsi="Times New Roman" w:cs="Times New Roman"/>
          <w:iCs/>
          <w:sz w:val="24"/>
          <w:szCs w:val="24"/>
        </w:rPr>
      </w:pPr>
      <w:r w:rsidRPr="005E7D91">
        <w:rPr>
          <w:rFonts w:ascii="Times New Roman" w:hAnsi="Times New Roman" w:cs="Times New Roman"/>
          <w:iCs/>
          <w:sz w:val="24"/>
          <w:szCs w:val="24"/>
        </w:rPr>
        <w:t>Для успешного освоения воспитанниками программных задач детский сад обеспечен методическими материалами и средствами обучения и воспитания.</w:t>
      </w:r>
    </w:p>
    <w:p w:rsidR="0034769B" w:rsidRDefault="0034769B" w:rsidP="0034769B">
      <w:pPr>
        <w:spacing w:after="0" w:line="240" w:lineRule="auto"/>
        <w:rPr>
          <w:rFonts w:ascii="Times New Roman" w:hAnsi="Times New Roman" w:cs="Times New Roman"/>
          <w:color w:val="00B050"/>
          <w:sz w:val="24"/>
          <w:szCs w:val="24"/>
        </w:rPr>
      </w:pPr>
    </w:p>
    <w:p w:rsidR="00500824" w:rsidRPr="00DE4905" w:rsidRDefault="00500824"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w:t>
      </w:r>
      <w:r w:rsidR="002C59E7">
        <w:rPr>
          <w:rFonts w:ascii="Times New Roman" w:eastAsia="Times New Roman" w:hAnsi="Times New Roman"/>
          <w:bCs/>
          <w:color w:val="000000"/>
          <w:sz w:val="24"/>
          <w:szCs w:val="24"/>
        </w:rPr>
        <w:t>ганизация, реализующая Программа</w:t>
      </w:r>
      <w:r w:rsidR="00352048">
        <w:rPr>
          <w:rFonts w:ascii="Times New Roman" w:eastAsia="Times New Roman" w:hAnsi="Times New Roman"/>
          <w:bCs/>
          <w:color w:val="000000"/>
          <w:sz w:val="24"/>
          <w:szCs w:val="24"/>
        </w:rPr>
        <w:t xml:space="preserve"> </w:t>
      </w:r>
      <w:r w:rsidR="005E7D91">
        <w:rPr>
          <w:rFonts w:ascii="Times New Roman" w:eastAsia="Times New Roman" w:hAnsi="Times New Roman"/>
          <w:bCs/>
          <w:color w:val="000000"/>
          <w:sz w:val="24"/>
          <w:szCs w:val="24"/>
        </w:rPr>
        <w:t>осуществляет</w:t>
      </w:r>
      <w:r w:rsidRPr="008576F9">
        <w:rPr>
          <w:rFonts w:ascii="Times New Roman" w:eastAsia="Times New Roman" w:hAnsi="Times New Roman"/>
          <w:bCs/>
          <w:color w:val="000000"/>
          <w:sz w:val="24"/>
          <w:szCs w:val="24"/>
        </w:rPr>
        <w:t xml:space="preserve">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500824" w:rsidRPr="00DE4905" w:rsidRDefault="00500824"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005E7D91">
        <w:rPr>
          <w:rFonts w:ascii="Times New Roman" w:eastAsia="SimSun" w:hAnsi="Times New Roman"/>
          <w:bCs/>
          <w:color w:val="000000"/>
          <w:sz w:val="24"/>
          <w:szCs w:val="24"/>
        </w:rPr>
        <w:t xml:space="preserve">организовывает </w:t>
      </w:r>
      <w:r w:rsidRPr="00DE4905">
        <w:rPr>
          <w:rFonts w:ascii="Times New Roman" w:eastAsia="SimSun" w:hAnsi="Times New Roman"/>
          <w:bCs/>
          <w:color w:val="000000"/>
          <w:sz w:val="24"/>
          <w:szCs w:val="24"/>
        </w:rPr>
        <w:t xml:space="preserve">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500824" w:rsidRPr="00DE4905" w:rsidRDefault="00500824"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005E7D91">
        <w:rPr>
          <w:rFonts w:ascii="Times New Roman" w:eastAsia="SimSun" w:hAnsi="Times New Roman"/>
          <w:bCs/>
          <w:color w:val="000000"/>
          <w:sz w:val="24"/>
          <w:szCs w:val="24"/>
        </w:rPr>
        <w:t>использует</w:t>
      </w:r>
      <w:r w:rsidRPr="00DE4905">
        <w:rPr>
          <w:rFonts w:ascii="Times New Roman" w:eastAsia="SimSun" w:hAnsi="Times New Roman"/>
          <w:bCs/>
          <w:color w:val="000000"/>
          <w:sz w:val="24"/>
          <w:szCs w:val="24"/>
        </w:rPr>
        <w:t xml:space="preserve">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500824" w:rsidRPr="00DE4905" w:rsidRDefault="00500824"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005E7D91">
        <w:rPr>
          <w:rFonts w:ascii="Times New Roman" w:eastAsia="SimSun" w:hAnsi="Times New Roman"/>
          <w:bCs/>
          <w:color w:val="000000"/>
          <w:sz w:val="24"/>
          <w:szCs w:val="24"/>
        </w:rPr>
        <w:t>обновляет</w:t>
      </w:r>
      <w:r w:rsidRPr="00DE4905">
        <w:rPr>
          <w:rFonts w:ascii="Times New Roman" w:eastAsia="SimSun" w:hAnsi="Times New Roman"/>
          <w:bCs/>
          <w:color w:val="000000"/>
          <w:sz w:val="24"/>
          <w:szCs w:val="24"/>
        </w:rPr>
        <w:t xml:space="preserve">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500824" w:rsidRPr="00DE4905" w:rsidRDefault="00500824"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005E7D91">
        <w:rPr>
          <w:rFonts w:ascii="Times New Roman" w:eastAsia="SimSun" w:hAnsi="Times New Roman"/>
          <w:bCs/>
          <w:color w:val="000000"/>
          <w:sz w:val="24"/>
          <w:szCs w:val="24"/>
        </w:rPr>
        <w:t>обеспечивает</w:t>
      </w:r>
      <w:r w:rsidR="00352048">
        <w:rPr>
          <w:rFonts w:ascii="Times New Roman" w:eastAsia="SimSun" w:hAnsi="Times New Roman"/>
          <w:bCs/>
          <w:color w:val="000000"/>
          <w:sz w:val="24"/>
          <w:szCs w:val="24"/>
        </w:rPr>
        <w:t xml:space="preserve">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500824" w:rsidRPr="00DE4905" w:rsidRDefault="00500824" w:rsidP="00EF714C">
      <w:pPr>
        <w:tabs>
          <w:tab w:val="left" w:pos="567"/>
          <w:tab w:val="left" w:pos="709"/>
        </w:tabs>
        <w:autoSpaceDE w:val="0"/>
        <w:autoSpaceDN w:val="0"/>
        <w:adjustRightInd w:val="0"/>
        <w:spacing w:after="0" w:line="240" w:lineRule="auto"/>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sidR="005E7D91">
        <w:rPr>
          <w:rFonts w:ascii="Times New Roman" w:eastAsia="SimSun" w:hAnsi="Times New Roman"/>
          <w:bCs/>
          <w:color w:val="000000"/>
          <w:sz w:val="24"/>
          <w:szCs w:val="24"/>
        </w:rPr>
        <w:t xml:space="preserve">яет ДОУ </w:t>
      </w:r>
      <w:r w:rsidRPr="00DE4905">
        <w:rPr>
          <w:rFonts w:ascii="Times New Roman" w:eastAsia="SimSun" w:hAnsi="Times New Roman"/>
          <w:bCs/>
          <w:color w:val="000000"/>
          <w:sz w:val="24"/>
          <w:szCs w:val="24"/>
        </w:rPr>
        <w:t>,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500824" w:rsidRPr="00DE4905" w:rsidRDefault="005E7D91"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SimSun" w:hAnsi="Times New Roman"/>
          <w:bCs/>
          <w:color w:val="000000"/>
          <w:sz w:val="24"/>
          <w:szCs w:val="24"/>
        </w:rPr>
        <w:t xml:space="preserve">МБДОУ д/с №79 общеразвивающего вида  «Мечта» </w:t>
      </w:r>
      <w:r w:rsidR="00500824" w:rsidRPr="00DE4905">
        <w:rPr>
          <w:rFonts w:ascii="Times New Roman" w:eastAsia="SimSun" w:hAnsi="Times New Roman"/>
          <w:bCs/>
          <w:color w:val="000000"/>
          <w:sz w:val="24"/>
          <w:szCs w:val="24"/>
        </w:rPr>
        <w:t>осуще</w:t>
      </w:r>
      <w:r>
        <w:rPr>
          <w:rFonts w:ascii="Times New Roman" w:eastAsia="SimSun" w:hAnsi="Times New Roman"/>
          <w:bCs/>
          <w:color w:val="000000"/>
          <w:sz w:val="24"/>
          <w:szCs w:val="24"/>
        </w:rPr>
        <w:t>ствляет</w:t>
      </w:r>
      <w:r w:rsidR="00500824" w:rsidRPr="00DE4905">
        <w:rPr>
          <w:rFonts w:ascii="Times New Roman" w:eastAsia="SimSun" w:hAnsi="Times New Roman"/>
          <w:bCs/>
          <w:color w:val="000000"/>
          <w:sz w:val="24"/>
          <w:szCs w:val="24"/>
        </w:rPr>
        <w:t xml:space="preserve"> образовательную деятельность по Программе</w:t>
      </w:r>
      <w:r w:rsidR="00500824">
        <w:rPr>
          <w:rFonts w:ascii="Times New Roman" w:eastAsia="SimSun" w:hAnsi="Times New Roman"/>
          <w:bCs/>
          <w:color w:val="000000"/>
          <w:sz w:val="24"/>
          <w:szCs w:val="24"/>
        </w:rPr>
        <w:t>,</w:t>
      </w:r>
      <w:r w:rsidR="00352048">
        <w:rPr>
          <w:rFonts w:ascii="Times New Roman" w:eastAsia="SimSun" w:hAnsi="Times New Roman"/>
          <w:bCs/>
          <w:color w:val="000000"/>
          <w:sz w:val="24"/>
          <w:szCs w:val="24"/>
        </w:rPr>
        <w:t xml:space="preserve">  </w:t>
      </w:r>
      <w:r>
        <w:rPr>
          <w:rFonts w:ascii="Times New Roman" w:eastAsia="SimSun" w:hAnsi="Times New Roman"/>
          <w:bCs/>
          <w:color w:val="000000"/>
          <w:sz w:val="24"/>
          <w:szCs w:val="24"/>
        </w:rPr>
        <w:t>создает</w:t>
      </w:r>
      <w:r w:rsidR="00500824" w:rsidRPr="00DE4905">
        <w:rPr>
          <w:rFonts w:ascii="Times New Roman" w:eastAsia="SimSun" w:hAnsi="Times New Roman"/>
          <w:bCs/>
          <w:color w:val="000000"/>
          <w:sz w:val="24"/>
          <w:szCs w:val="24"/>
        </w:rPr>
        <w:t xml:space="preserve"> материально-технические условия, обеспечивающие</w:t>
      </w:r>
      <w:r w:rsidR="00500824">
        <w:rPr>
          <w:rFonts w:ascii="Times New Roman" w:eastAsia="SimSun" w:hAnsi="Times New Roman"/>
          <w:bCs/>
          <w:color w:val="000000"/>
          <w:sz w:val="24"/>
          <w:szCs w:val="24"/>
        </w:rPr>
        <w:t>:</w:t>
      </w:r>
    </w:p>
    <w:p w:rsidR="00500824" w:rsidRPr="00DE4905" w:rsidRDefault="00500824"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500824" w:rsidRPr="00A369E5" w:rsidRDefault="00500824"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500824" w:rsidRPr="00DE4905" w:rsidRDefault="00500824"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500824" w:rsidRPr="00DE4905" w:rsidRDefault="00500824" w:rsidP="00C64D5F">
      <w:pPr>
        <w:numPr>
          <w:ilvl w:val="0"/>
          <w:numId w:val="5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личной гигиене персонала;</w:t>
      </w:r>
    </w:p>
    <w:p w:rsidR="00500824" w:rsidRPr="005E7D91" w:rsidRDefault="00500824"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xml:space="preserve">– </w:t>
      </w:r>
      <w:r w:rsidRPr="005E7D91">
        <w:rPr>
          <w:rFonts w:ascii="Times New Roman" w:eastAsia="Times New Roman" w:hAnsi="Times New Roman"/>
          <w:bCs/>
          <w:color w:val="000000"/>
          <w:sz w:val="24"/>
          <w:szCs w:val="24"/>
        </w:rPr>
        <w:t>пожарной безопасности и электробезопасности;</w:t>
      </w:r>
    </w:p>
    <w:p w:rsidR="00500824" w:rsidRPr="005E7D91" w:rsidRDefault="00500824"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5E7D91">
        <w:rPr>
          <w:rFonts w:ascii="Times New Roman" w:eastAsia="SimSun" w:hAnsi="Times New Roman"/>
          <w:bCs/>
          <w:color w:val="000000"/>
          <w:sz w:val="24"/>
          <w:szCs w:val="24"/>
        </w:rPr>
        <w:t xml:space="preserve">– охране здоровья воспитанников и </w:t>
      </w:r>
      <w:r w:rsidRPr="005E7D91">
        <w:rPr>
          <w:rFonts w:ascii="Times New Roman" w:eastAsia="Times New Roman" w:hAnsi="Times New Roman"/>
          <w:bCs/>
          <w:color w:val="000000"/>
          <w:sz w:val="24"/>
          <w:szCs w:val="24"/>
        </w:rPr>
        <w:t>охране труда</w:t>
      </w:r>
      <w:r w:rsidR="00352048">
        <w:rPr>
          <w:rFonts w:ascii="Times New Roman" w:eastAsia="Times New Roman" w:hAnsi="Times New Roman"/>
          <w:bCs/>
          <w:color w:val="000000"/>
          <w:sz w:val="24"/>
          <w:szCs w:val="24"/>
        </w:rPr>
        <w:t xml:space="preserve"> </w:t>
      </w:r>
      <w:r w:rsidRPr="005E7D91">
        <w:rPr>
          <w:rFonts w:ascii="Times New Roman" w:eastAsia="SimSun" w:hAnsi="Times New Roman"/>
          <w:bCs/>
          <w:color w:val="000000"/>
          <w:sz w:val="24"/>
          <w:szCs w:val="24"/>
        </w:rPr>
        <w:t>работников</w:t>
      </w:r>
      <w:r w:rsidR="00352048">
        <w:rPr>
          <w:rFonts w:ascii="Times New Roman" w:eastAsia="SimSun" w:hAnsi="Times New Roman"/>
          <w:bCs/>
          <w:color w:val="000000"/>
          <w:sz w:val="24"/>
          <w:szCs w:val="24"/>
        </w:rPr>
        <w:t xml:space="preserve"> </w:t>
      </w:r>
      <w:r w:rsidR="005E7D91">
        <w:rPr>
          <w:rFonts w:ascii="Times New Roman" w:eastAsia="SimSun" w:hAnsi="Times New Roman"/>
          <w:bCs/>
          <w:color w:val="000000"/>
          <w:sz w:val="24"/>
          <w:szCs w:val="24"/>
        </w:rPr>
        <w:t>ДОУ</w:t>
      </w:r>
    </w:p>
    <w:p w:rsidR="0034769B" w:rsidRPr="005E7D91" w:rsidRDefault="00500824" w:rsidP="00EF714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w:t>
      </w:r>
      <w:r w:rsidR="005E7D91">
        <w:rPr>
          <w:rFonts w:ascii="Times New Roman" w:eastAsia="Times New Roman" w:hAnsi="Times New Roman"/>
          <w:bCs/>
          <w:color w:val="000000"/>
          <w:sz w:val="24"/>
          <w:szCs w:val="24"/>
        </w:rPr>
        <w:t xml:space="preserve">ДОУ </w:t>
      </w:r>
      <w:r w:rsidRPr="00DE4905">
        <w:rPr>
          <w:rFonts w:ascii="Times New Roman" w:eastAsia="Times New Roman" w:hAnsi="Times New Roman"/>
          <w:bCs/>
          <w:color w:val="000000"/>
          <w:sz w:val="24"/>
          <w:szCs w:val="24"/>
        </w:rPr>
        <w:t xml:space="preserve">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352048">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00352048">
        <w:rPr>
          <w:rFonts w:ascii="Times New Roman" w:eastAsia="Times New Roman" w:hAnsi="Times New Roman"/>
          <w:bCs/>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B172B6" w:rsidRDefault="00B172B6" w:rsidP="00DD2D8D">
      <w:pPr>
        <w:spacing w:after="0" w:line="240" w:lineRule="auto"/>
        <w:rPr>
          <w:rFonts w:ascii="Times New Roman" w:hAnsi="Times New Roman" w:cs="Times New Roman"/>
          <w:b/>
          <w:sz w:val="28"/>
          <w:szCs w:val="28"/>
        </w:rPr>
      </w:pPr>
    </w:p>
    <w:p w:rsidR="00DD2D8D" w:rsidRPr="00685E50" w:rsidRDefault="00B06086" w:rsidP="00DD2D8D">
      <w:pPr>
        <w:spacing w:after="0" w:line="240" w:lineRule="auto"/>
        <w:rPr>
          <w:rFonts w:ascii="Times New Roman" w:hAnsi="Times New Roman" w:cs="Times New Roman"/>
          <w:b/>
          <w:sz w:val="28"/>
          <w:szCs w:val="28"/>
        </w:rPr>
      </w:pPr>
      <w:r w:rsidRPr="00685E50">
        <w:rPr>
          <w:rFonts w:ascii="Times New Roman" w:hAnsi="Times New Roman" w:cs="Times New Roman"/>
          <w:b/>
          <w:sz w:val="28"/>
          <w:szCs w:val="28"/>
        </w:rPr>
        <w:t>3.5.</w:t>
      </w:r>
      <w:r w:rsidR="007905A1">
        <w:rPr>
          <w:rFonts w:ascii="Times New Roman" w:hAnsi="Times New Roman" w:cs="Times New Roman"/>
          <w:b/>
          <w:sz w:val="28"/>
          <w:szCs w:val="28"/>
        </w:rPr>
        <w:t>Финансовые условия  реализации П</w:t>
      </w:r>
      <w:r w:rsidR="00DD2D8D" w:rsidRPr="00685E50">
        <w:rPr>
          <w:rFonts w:ascii="Times New Roman" w:hAnsi="Times New Roman" w:cs="Times New Roman"/>
          <w:b/>
          <w:sz w:val="28"/>
          <w:szCs w:val="28"/>
        </w:rPr>
        <w:t>рограммы</w:t>
      </w:r>
    </w:p>
    <w:p w:rsidR="00DD2D8D" w:rsidRPr="005E7D91" w:rsidRDefault="00DD2D8D" w:rsidP="00DD2D8D">
      <w:pPr>
        <w:pStyle w:val="p3"/>
        <w:spacing w:before="0" w:beforeAutospacing="0" w:after="0" w:afterAutospacing="0"/>
        <w:ind w:firstLine="709"/>
        <w:jc w:val="both"/>
      </w:pPr>
      <w:r w:rsidRPr="005E7D91">
        <w:t xml:space="preserve"> Финансовые условия реализации Программы </w:t>
      </w:r>
    </w:p>
    <w:p w:rsidR="00DD2D8D" w:rsidRPr="005E7D91" w:rsidRDefault="005E7D91" w:rsidP="00DD2D8D">
      <w:pPr>
        <w:pStyle w:val="p3"/>
        <w:spacing w:before="0" w:beforeAutospacing="0" w:after="0" w:afterAutospacing="0"/>
        <w:ind w:firstLine="709"/>
        <w:jc w:val="both"/>
      </w:pPr>
      <w:r>
        <w:t xml:space="preserve">● обеспечивают </w:t>
      </w:r>
      <w:r w:rsidR="00DD2D8D" w:rsidRPr="005E7D91">
        <w:t>возможность выполнения требований Стандарта к условиям реализации и структуре Программы;</w:t>
      </w:r>
    </w:p>
    <w:p w:rsidR="00DD2D8D" w:rsidRPr="005E7D91" w:rsidRDefault="005E7D91" w:rsidP="00DD2D8D">
      <w:pPr>
        <w:pStyle w:val="p3"/>
        <w:spacing w:before="0" w:beforeAutospacing="0" w:after="0" w:afterAutospacing="0"/>
        <w:ind w:firstLine="709"/>
        <w:jc w:val="both"/>
      </w:pPr>
      <w:r>
        <w:t>● обеспечивают</w:t>
      </w:r>
      <w:r w:rsidR="00DD2D8D" w:rsidRPr="005E7D91">
        <w:t xml:space="preserve">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D2D8D" w:rsidRPr="005E7D91" w:rsidRDefault="005E7D91" w:rsidP="00DD2D8D">
      <w:pPr>
        <w:pStyle w:val="p3"/>
        <w:spacing w:before="0" w:beforeAutospacing="0" w:after="0" w:afterAutospacing="0"/>
        <w:ind w:firstLine="709"/>
        <w:jc w:val="both"/>
      </w:pPr>
      <w:r>
        <w:t>● отражают</w:t>
      </w:r>
      <w:r w:rsidR="00DD2D8D" w:rsidRPr="005E7D91">
        <w:t xml:space="preserve"> структуру и объём расходов, необходимых для реализации Программы, а также механизм их формирования.</w:t>
      </w:r>
    </w:p>
    <w:p w:rsidR="00DD2D8D" w:rsidRPr="005E7D91" w:rsidRDefault="00DD2D8D" w:rsidP="00DD2D8D">
      <w:pPr>
        <w:pStyle w:val="p3"/>
        <w:spacing w:before="0" w:beforeAutospacing="0" w:after="0" w:afterAutospacing="0"/>
        <w:ind w:firstLine="709"/>
        <w:jc w:val="both"/>
      </w:pPr>
      <w:r w:rsidRPr="005E7D91">
        <w:t> </w:t>
      </w:r>
      <w:r w:rsidRPr="005E7D91">
        <w:rPr>
          <w:rFonts w:eastAsia="Calibri"/>
        </w:rPr>
        <w:t xml:space="preserve">Финансирование реализации образовательной программы дошкольного образования </w:t>
      </w:r>
      <w:r w:rsidR="005E7D91">
        <w:rPr>
          <w:rFonts w:eastAsia="Calibri"/>
        </w:rPr>
        <w:t xml:space="preserve">осуществляется </w:t>
      </w:r>
      <w:r w:rsidRPr="005E7D91">
        <w:rPr>
          <w:rFonts w:eastAsia="Calibri"/>
        </w:rPr>
        <w:t>в объеме не ниже установленных государственных нормативных затрат субъектов Российской Федерации на оказание государственной услуги в сфере образования для данного уровня.</w:t>
      </w:r>
    </w:p>
    <w:p w:rsidR="00DD2D8D" w:rsidRPr="005E7D91" w:rsidRDefault="00DD2D8D" w:rsidP="00DD2D8D">
      <w:pPr>
        <w:autoSpaceDE w:val="0"/>
        <w:autoSpaceDN w:val="0"/>
        <w:adjustRightInd w:val="0"/>
        <w:spacing w:after="0" w:line="240" w:lineRule="auto"/>
        <w:ind w:firstLine="540"/>
        <w:jc w:val="both"/>
        <w:rPr>
          <w:rFonts w:ascii="Times New Roman" w:hAnsi="Times New Roman"/>
          <w:sz w:val="24"/>
          <w:szCs w:val="24"/>
        </w:rPr>
      </w:pPr>
      <w:r w:rsidRPr="005E7D91">
        <w:rPr>
          <w:rFonts w:ascii="Times New Roman" w:hAnsi="Times New Roman"/>
          <w:sz w:val="24"/>
          <w:szCs w:val="24"/>
        </w:rPr>
        <w:t>Нормативы, определяемые органами государственной власти субъектов Российской Федерации на о</w:t>
      </w:r>
      <w:r w:rsidRPr="005E7D91">
        <w:rPr>
          <w:rFonts w:ascii="Times New Roman" w:eastAsia="Calibri" w:hAnsi="Times New Roman"/>
          <w:sz w:val="24"/>
          <w:szCs w:val="24"/>
        </w:rPr>
        <w:t xml:space="preserve">беспечение государственных гарантий реализации прав на получение общедоступного и бесплатного дошкольного образования, </w:t>
      </w:r>
      <w:r w:rsidRPr="005E7D91">
        <w:rPr>
          <w:rFonts w:ascii="Times New Roman" w:hAnsi="Times New Roman"/>
          <w:sz w:val="24"/>
          <w:szCs w:val="24"/>
        </w:rPr>
        <w:t xml:space="preserve">определяются в соответствии со Стандартом, с учётом типа Организации,  обеспечения дополнительного профессионального образования педагогических работников, </w:t>
      </w:r>
      <w:r w:rsidRPr="005E7D91">
        <w:rPr>
          <w:rFonts w:ascii="Times New Roman" w:eastAsia="Calibri" w:hAnsi="Times New Roman"/>
          <w:sz w:val="24"/>
          <w:szCs w:val="24"/>
        </w:rPr>
        <w:t xml:space="preserve">обеспечения безопасных условий обучения и воспитания, охраны здоровья детей, </w:t>
      </w:r>
      <w:r w:rsidRPr="005E7D91">
        <w:rPr>
          <w:rFonts w:ascii="Times New Roman" w:hAnsi="Times New Roman"/>
          <w:sz w:val="24"/>
          <w:szCs w:val="24"/>
        </w:rPr>
        <w:t>направленности Программы, категории детей, вида Организации, форм обучения и иных особенностей образовательной деятельности  и должен быть достаточным и необходимым для осуществления Организацией:</w:t>
      </w:r>
    </w:p>
    <w:p w:rsidR="00DD2D8D" w:rsidRPr="005E7D91" w:rsidRDefault="00DD2D8D" w:rsidP="00DD2D8D">
      <w:pPr>
        <w:pStyle w:val="p4"/>
        <w:spacing w:before="0" w:beforeAutospacing="0" w:after="0" w:afterAutospacing="0"/>
        <w:ind w:firstLine="709"/>
        <w:jc w:val="both"/>
      </w:pPr>
      <w:r w:rsidRPr="005E7D91">
        <w:t>● расходов на оплату труда работников, реализующих Программу;</w:t>
      </w:r>
    </w:p>
    <w:p w:rsidR="00DD2D8D" w:rsidRPr="005E7D91" w:rsidRDefault="00DD2D8D" w:rsidP="00DD2D8D">
      <w:pPr>
        <w:pStyle w:val="p4"/>
        <w:spacing w:before="0" w:beforeAutospacing="0" w:after="0" w:afterAutospacing="0"/>
        <w:ind w:firstLine="709"/>
        <w:jc w:val="both"/>
      </w:pPr>
      <w:r w:rsidRPr="005E7D91">
        <w:t>● расходов на средства обучения, соответствующие материалы, в том числе приобретение учебных изданий в бумажном и электронном виде, дидактических материалов, аудио</w:t>
      </w:r>
      <w:r w:rsidRPr="005E7D91">
        <w:noBreakHyphen/>
        <w:t xml:space="preserve"> и видео</w:t>
      </w:r>
      <w:r w:rsidRPr="005E7D91">
        <w:noBreakHyphen/>
        <w:t>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w:t>
      </w:r>
      <w:r w:rsidRPr="005E7D91">
        <w:rPr>
          <w:rStyle w:val="dash041e005f0431005f044b005f0447005f043d005f044b005f0439005f005fchar1char1"/>
        </w:rPr>
        <w:t xml:space="preserve">,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w:t>
      </w:r>
      <w:r w:rsidRPr="005E7D91">
        <w:t xml:space="preserve">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DD2D8D" w:rsidRPr="005E7D91" w:rsidRDefault="00DD2D8D" w:rsidP="00DD2D8D">
      <w:pPr>
        <w:pStyle w:val="p4"/>
        <w:spacing w:before="0" w:beforeAutospacing="0" w:after="0" w:afterAutospacing="0"/>
        <w:ind w:firstLine="709"/>
        <w:jc w:val="both"/>
      </w:pPr>
      <w:r w:rsidRPr="005E7D91">
        <w:t>● расходов, связанных с дополнительным профессиональным образованием педагогических работников по профилю их деятельности;</w:t>
      </w:r>
    </w:p>
    <w:p w:rsidR="00DD2D8D" w:rsidRPr="005E7D91" w:rsidRDefault="00DD2D8D" w:rsidP="00DD2D8D">
      <w:pPr>
        <w:pStyle w:val="p4"/>
        <w:spacing w:before="0" w:beforeAutospacing="0" w:after="0" w:afterAutospacing="0"/>
        <w:ind w:firstLine="709"/>
        <w:jc w:val="both"/>
      </w:pPr>
      <w:r w:rsidRPr="005E7D91">
        <w:t>● иных расходов, связанных с реализацией Программы.</w:t>
      </w:r>
    </w:p>
    <w:p w:rsidR="00DD2D8D" w:rsidRPr="005E7D91" w:rsidRDefault="00734A36" w:rsidP="00734A36">
      <w:pPr>
        <w:pStyle w:val="31"/>
        <w:ind w:firstLine="708"/>
        <w:jc w:val="left"/>
        <w:rPr>
          <w:color w:val="auto"/>
        </w:rPr>
      </w:pPr>
      <w:r>
        <w:rPr>
          <w:color w:val="auto"/>
        </w:rPr>
        <w:t>Образовательная П</w:t>
      </w:r>
      <w:r w:rsidR="00DD2D8D" w:rsidRPr="005E7D91">
        <w:rPr>
          <w:color w:val="auto"/>
        </w:rPr>
        <w:t xml:space="preserve">рограмма  </w:t>
      </w:r>
      <w:r w:rsidR="002C59E7">
        <w:rPr>
          <w:color w:val="auto"/>
        </w:rPr>
        <w:t>реализуется в</w:t>
      </w:r>
      <w:r w:rsidR="00DD2D8D" w:rsidRPr="005E7D91">
        <w:rPr>
          <w:color w:val="auto"/>
        </w:rPr>
        <w:t xml:space="preserve"> ДОУ при помощи </w:t>
      </w:r>
      <w:r w:rsidR="00DD2D8D" w:rsidRPr="005E7D91">
        <w:rPr>
          <w:i/>
          <w:color w:val="auto"/>
        </w:rPr>
        <w:t>сетевых форм</w:t>
      </w:r>
      <w:r w:rsidR="00DD2D8D" w:rsidRPr="005E7D91">
        <w:rPr>
          <w:color w:val="auto"/>
        </w:rPr>
        <w:t>, с использованием ресурсов нескольких организаций, осуществляющ</w:t>
      </w:r>
      <w:r>
        <w:rPr>
          <w:color w:val="auto"/>
        </w:rPr>
        <w:t>их образовательную деятельность.</w:t>
      </w:r>
    </w:p>
    <w:p w:rsidR="00DD2D8D" w:rsidRPr="005E7D91" w:rsidRDefault="00DD2D8D" w:rsidP="00DD2D8D">
      <w:pPr>
        <w:pStyle w:val="31"/>
        <w:ind w:firstLine="708"/>
        <w:rPr>
          <w:color w:val="auto"/>
        </w:rPr>
      </w:pPr>
      <w:r w:rsidRPr="005E7D91">
        <w:rPr>
          <w:color w:val="auto"/>
        </w:rPr>
        <w:t>Использование сетевой формы реализации образовательной программы осуществляется на основании договора между городским историко-краеведческим музеем,  музыкальной школой №3,</w:t>
      </w:r>
      <w:r w:rsidR="005E7D91">
        <w:rPr>
          <w:color w:val="auto"/>
        </w:rPr>
        <w:t xml:space="preserve"> детской библиотекой №3, школы </w:t>
      </w:r>
      <w:r w:rsidRPr="005E7D91">
        <w:rPr>
          <w:color w:val="auto"/>
        </w:rPr>
        <w:t xml:space="preserve"> № 9.</w:t>
      </w:r>
    </w:p>
    <w:p w:rsidR="00D76D74" w:rsidRDefault="00D76D74" w:rsidP="00F31C82">
      <w:pPr>
        <w:spacing w:after="0" w:line="240" w:lineRule="auto"/>
        <w:rPr>
          <w:rFonts w:ascii="Times New Roman" w:hAnsi="Times New Roman" w:cs="Times New Roman"/>
          <w:b/>
          <w:i/>
          <w:sz w:val="24"/>
          <w:szCs w:val="24"/>
        </w:rPr>
      </w:pPr>
    </w:p>
    <w:p w:rsidR="00381469" w:rsidRPr="00C64D5F" w:rsidRDefault="00381469" w:rsidP="00C64D5F">
      <w:pPr>
        <w:pStyle w:val="a8"/>
        <w:keepNext/>
        <w:widowControl w:val="0"/>
        <w:numPr>
          <w:ilvl w:val="1"/>
          <w:numId w:val="3"/>
        </w:numPr>
        <w:tabs>
          <w:tab w:val="left" w:pos="567"/>
        </w:tabs>
        <w:suppressAutoHyphens/>
        <w:spacing w:after="0" w:line="360" w:lineRule="auto"/>
        <w:outlineLvl w:val="1"/>
        <w:rPr>
          <w:rFonts w:ascii="Times New Roman" w:eastAsia="SimSun" w:hAnsi="Times New Roman"/>
          <w:b/>
          <w:iCs/>
          <w:kern w:val="28"/>
          <w:sz w:val="28"/>
          <w:szCs w:val="28"/>
          <w:lang w:eastAsia="hi-IN" w:bidi="hi-IN"/>
        </w:rPr>
      </w:pPr>
      <w:bookmarkStart w:id="15" w:name="_Toc422496198"/>
      <w:r w:rsidRPr="00C64D5F">
        <w:rPr>
          <w:rFonts w:ascii="Times New Roman" w:eastAsia="SimSun" w:hAnsi="Times New Roman"/>
          <w:b/>
          <w:iCs/>
          <w:kern w:val="28"/>
          <w:sz w:val="28"/>
          <w:szCs w:val="28"/>
          <w:lang w:eastAsia="hi-IN" w:bidi="hi-IN"/>
        </w:rPr>
        <w:lastRenderedPageBreak/>
        <w:t>Планирование образовательной деятельности</w:t>
      </w:r>
      <w:bookmarkEnd w:id="15"/>
    </w:p>
    <w:p w:rsidR="00352048" w:rsidRDefault="00C64D5F" w:rsidP="00C64D5F">
      <w:pPr>
        <w:spacing w:line="240" w:lineRule="auto"/>
        <w:jc w:val="both"/>
        <w:rPr>
          <w:rFonts w:ascii="Times New Roman" w:eastAsia="Times New Roman" w:hAnsi="Times New Roman"/>
          <w:bCs/>
          <w:sz w:val="24"/>
          <w:szCs w:val="24"/>
        </w:rPr>
      </w:pPr>
      <w:r w:rsidRPr="004328D6">
        <w:rPr>
          <w:rFonts w:ascii="Times New Roman" w:hAnsi="Times New Roman" w:cs="Times New Roman"/>
          <w:sz w:val="24"/>
          <w:szCs w:val="24"/>
        </w:rPr>
        <w:t>В основе воспитательно-образовательной работы в ОУ</w:t>
      </w:r>
      <w:r w:rsidR="00352048">
        <w:rPr>
          <w:rFonts w:ascii="Times New Roman" w:hAnsi="Times New Roman" w:cs="Times New Roman"/>
          <w:sz w:val="24"/>
          <w:szCs w:val="24"/>
        </w:rPr>
        <w:t xml:space="preserve"> </w:t>
      </w:r>
      <w:r w:rsidRPr="004328D6">
        <w:rPr>
          <w:rFonts w:ascii="Times New Roman" w:hAnsi="Times New Roman" w:cs="Times New Roman"/>
          <w:sz w:val="24"/>
          <w:szCs w:val="24"/>
        </w:rPr>
        <w:t>лежит календарно-тематическое планирование.</w:t>
      </w:r>
      <w:r w:rsidR="00352048" w:rsidRPr="00352048">
        <w:rPr>
          <w:rFonts w:ascii="Times New Roman" w:eastAsia="Times New Roman" w:hAnsi="Times New Roman"/>
          <w:bCs/>
          <w:sz w:val="24"/>
          <w:szCs w:val="24"/>
        </w:rPr>
        <w:t xml:space="preserve"> </w:t>
      </w:r>
      <w:r w:rsidR="00352048" w:rsidRPr="004328D6">
        <w:rPr>
          <w:rFonts w:ascii="Times New Roman" w:eastAsia="Times New Roman" w:hAnsi="Times New Roman"/>
          <w:bCs/>
          <w:sz w:val="24"/>
          <w:szCs w:val="24"/>
        </w:rPr>
        <w:t>(см. приложение календарно-тем</w:t>
      </w:r>
      <w:r w:rsidR="00352048">
        <w:rPr>
          <w:rFonts w:ascii="Times New Roman" w:eastAsia="Times New Roman" w:hAnsi="Times New Roman"/>
          <w:bCs/>
          <w:sz w:val="24"/>
          <w:szCs w:val="24"/>
        </w:rPr>
        <w:t>атическое планирование № ).</w:t>
      </w:r>
    </w:p>
    <w:p w:rsidR="00C64D5F" w:rsidRPr="004328D6" w:rsidRDefault="00C64D5F" w:rsidP="00C64D5F">
      <w:pPr>
        <w:spacing w:line="240" w:lineRule="auto"/>
        <w:jc w:val="both"/>
        <w:rPr>
          <w:rFonts w:ascii="Times New Roman" w:hAnsi="Times New Roman" w:cs="Times New Roman"/>
          <w:sz w:val="24"/>
          <w:szCs w:val="24"/>
        </w:rPr>
      </w:pPr>
      <w:r w:rsidRPr="004328D6">
        <w:rPr>
          <w:rFonts w:ascii="Times New Roman" w:hAnsi="Times New Roman" w:cs="Times New Roman"/>
          <w:sz w:val="24"/>
          <w:szCs w:val="24"/>
        </w:rPr>
        <w:t xml:space="preserve"> Для каждой возрастной группы разработано комплексно-тематическое планирование, которое  рассматривается как примерное. </w:t>
      </w:r>
      <w:r w:rsidRPr="004328D6">
        <w:rPr>
          <w:rFonts w:ascii="Times New Roman" w:hAnsi="Times New Roman" w:cs="Times New Roman"/>
          <w:sz w:val="24"/>
          <w:szCs w:val="24"/>
          <w:u w:val="single"/>
        </w:rPr>
        <w:t>Цель:</w:t>
      </w:r>
      <w:r w:rsidRPr="004328D6">
        <w:rPr>
          <w:rFonts w:ascii="Times New Roman" w:hAnsi="Times New Roman" w:cs="Times New Roman"/>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Одной теме уделяется не менее одной недели. По окончанию изучения темы педагоги проводят итоговое мероприятие. Тема отражается в подборе материалов, находящихся в группе и уголках развития.</w:t>
      </w:r>
      <w:r w:rsidR="00352048">
        <w:rPr>
          <w:rFonts w:ascii="Times New Roman" w:hAnsi="Times New Roman" w:cs="Times New Roman"/>
          <w:sz w:val="24"/>
          <w:szCs w:val="24"/>
        </w:rPr>
        <w:t xml:space="preserve"> </w:t>
      </w:r>
      <w:r w:rsidRPr="004328D6">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культурно - 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 ­образовательного процесса, создает комфортные условия для формирования личности каждого ребенка.</w:t>
      </w:r>
      <w:r w:rsidR="00352048">
        <w:rPr>
          <w:rFonts w:ascii="Times New Roman" w:hAnsi="Times New Roman" w:cs="Times New Roman"/>
          <w:sz w:val="24"/>
          <w:szCs w:val="24"/>
        </w:rPr>
        <w:t xml:space="preserve"> </w:t>
      </w:r>
      <w:r w:rsidRPr="004328D6">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64D5F" w:rsidRPr="004328D6" w:rsidRDefault="00C64D5F" w:rsidP="00C64D5F">
      <w:pPr>
        <w:tabs>
          <w:tab w:val="left" w:pos="993"/>
        </w:tabs>
        <w:spacing w:after="0" w:line="240" w:lineRule="auto"/>
        <w:ind w:firstLine="709"/>
        <w:jc w:val="both"/>
        <w:rPr>
          <w:rFonts w:ascii="Times New Roman" w:hAnsi="Times New Roman" w:cs="Times New Roman"/>
          <w:sz w:val="24"/>
          <w:szCs w:val="24"/>
        </w:rPr>
      </w:pPr>
      <w:r w:rsidRPr="004328D6">
        <w:rPr>
          <w:rFonts w:ascii="Times New Roman" w:hAnsi="Times New Roman" w:cs="Times New Roman"/>
          <w:sz w:val="24"/>
          <w:szCs w:val="24"/>
        </w:rPr>
        <w:t>•</w:t>
      </w:r>
      <w:r w:rsidRPr="004328D6">
        <w:rPr>
          <w:rFonts w:ascii="Times New Roman" w:hAnsi="Times New Roman" w:cs="Times New Roman"/>
          <w:sz w:val="24"/>
          <w:szCs w:val="24"/>
        </w:rPr>
        <w:tab/>
        <w:t xml:space="preserve">явлениям нравственной жизни ребенка </w:t>
      </w:r>
    </w:p>
    <w:p w:rsidR="00C64D5F" w:rsidRPr="004328D6" w:rsidRDefault="00C64D5F" w:rsidP="00C64D5F">
      <w:pPr>
        <w:tabs>
          <w:tab w:val="left" w:pos="993"/>
        </w:tabs>
        <w:spacing w:after="0" w:line="240" w:lineRule="auto"/>
        <w:ind w:firstLine="709"/>
        <w:jc w:val="both"/>
        <w:rPr>
          <w:rFonts w:ascii="Times New Roman" w:hAnsi="Times New Roman" w:cs="Times New Roman"/>
          <w:sz w:val="24"/>
          <w:szCs w:val="24"/>
        </w:rPr>
      </w:pPr>
      <w:r w:rsidRPr="004328D6">
        <w:rPr>
          <w:rFonts w:ascii="Times New Roman" w:hAnsi="Times New Roman" w:cs="Times New Roman"/>
          <w:sz w:val="24"/>
          <w:szCs w:val="24"/>
        </w:rPr>
        <w:t>•</w:t>
      </w:r>
      <w:r w:rsidRPr="004328D6">
        <w:rPr>
          <w:rFonts w:ascii="Times New Roman" w:hAnsi="Times New Roman" w:cs="Times New Roman"/>
          <w:sz w:val="24"/>
          <w:szCs w:val="24"/>
        </w:rPr>
        <w:tab/>
        <w:t>окружающей природе</w:t>
      </w:r>
    </w:p>
    <w:p w:rsidR="00C64D5F" w:rsidRPr="004328D6" w:rsidRDefault="00C64D5F" w:rsidP="00C64D5F">
      <w:pPr>
        <w:tabs>
          <w:tab w:val="left" w:pos="993"/>
        </w:tabs>
        <w:spacing w:after="0" w:line="240" w:lineRule="auto"/>
        <w:ind w:firstLine="709"/>
        <w:jc w:val="both"/>
        <w:rPr>
          <w:rFonts w:ascii="Times New Roman" w:hAnsi="Times New Roman" w:cs="Times New Roman"/>
          <w:sz w:val="24"/>
          <w:szCs w:val="24"/>
        </w:rPr>
      </w:pPr>
      <w:r w:rsidRPr="004328D6">
        <w:rPr>
          <w:rFonts w:ascii="Times New Roman" w:hAnsi="Times New Roman" w:cs="Times New Roman"/>
          <w:sz w:val="24"/>
          <w:szCs w:val="24"/>
        </w:rPr>
        <w:t>•</w:t>
      </w:r>
      <w:r w:rsidRPr="004328D6">
        <w:rPr>
          <w:rFonts w:ascii="Times New Roman" w:hAnsi="Times New Roman" w:cs="Times New Roman"/>
          <w:sz w:val="24"/>
          <w:szCs w:val="24"/>
        </w:rPr>
        <w:tab/>
        <w:t xml:space="preserve">миру искусства и литературы </w:t>
      </w:r>
    </w:p>
    <w:p w:rsidR="00C64D5F" w:rsidRPr="004328D6" w:rsidRDefault="00C64D5F" w:rsidP="00C64D5F">
      <w:pPr>
        <w:tabs>
          <w:tab w:val="left" w:pos="993"/>
        </w:tabs>
        <w:spacing w:after="0" w:line="240" w:lineRule="auto"/>
        <w:ind w:firstLine="709"/>
        <w:jc w:val="both"/>
        <w:rPr>
          <w:rFonts w:ascii="Times New Roman" w:hAnsi="Times New Roman" w:cs="Times New Roman"/>
          <w:sz w:val="24"/>
          <w:szCs w:val="24"/>
        </w:rPr>
      </w:pPr>
      <w:r w:rsidRPr="004328D6">
        <w:rPr>
          <w:rFonts w:ascii="Times New Roman" w:hAnsi="Times New Roman" w:cs="Times New Roman"/>
          <w:sz w:val="24"/>
          <w:szCs w:val="24"/>
        </w:rPr>
        <w:t>•</w:t>
      </w:r>
      <w:r w:rsidRPr="004328D6">
        <w:rPr>
          <w:rFonts w:ascii="Times New Roman" w:hAnsi="Times New Roman" w:cs="Times New Roman"/>
          <w:sz w:val="24"/>
          <w:szCs w:val="24"/>
        </w:rPr>
        <w:tab/>
        <w:t>традиционным для семьи, общества и государства праздничным событиям</w:t>
      </w:r>
    </w:p>
    <w:p w:rsidR="00C64D5F" w:rsidRPr="004328D6" w:rsidRDefault="00C64D5F" w:rsidP="00C64D5F">
      <w:pPr>
        <w:tabs>
          <w:tab w:val="left" w:pos="993"/>
        </w:tabs>
        <w:spacing w:after="0" w:line="240" w:lineRule="auto"/>
        <w:ind w:firstLine="709"/>
        <w:jc w:val="both"/>
        <w:rPr>
          <w:rFonts w:ascii="Times New Roman" w:hAnsi="Times New Roman" w:cs="Times New Roman"/>
          <w:sz w:val="24"/>
          <w:szCs w:val="24"/>
        </w:rPr>
      </w:pPr>
      <w:r w:rsidRPr="004328D6">
        <w:rPr>
          <w:rFonts w:ascii="Times New Roman" w:hAnsi="Times New Roman" w:cs="Times New Roman"/>
          <w:sz w:val="24"/>
          <w:szCs w:val="24"/>
        </w:rPr>
        <w:t>•</w:t>
      </w:r>
      <w:r w:rsidRPr="004328D6">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C64D5F" w:rsidRPr="004328D6" w:rsidRDefault="00C64D5F" w:rsidP="00C64D5F">
      <w:pPr>
        <w:spacing w:after="0" w:line="240" w:lineRule="auto"/>
        <w:ind w:firstLine="709"/>
        <w:jc w:val="both"/>
        <w:rPr>
          <w:rFonts w:ascii="Times New Roman" w:hAnsi="Times New Roman" w:cs="Times New Roman"/>
          <w:sz w:val="24"/>
          <w:szCs w:val="24"/>
        </w:rPr>
      </w:pPr>
      <w:r w:rsidRPr="004328D6">
        <w:rPr>
          <w:rFonts w:ascii="Times New Roman" w:hAnsi="Times New Roman" w:cs="Times New Roman"/>
          <w:sz w:val="24"/>
          <w:szCs w:val="24"/>
        </w:rPr>
        <w:t>•</w:t>
      </w:r>
      <w:r w:rsidRPr="004328D6">
        <w:rPr>
          <w:rFonts w:ascii="Times New Roman" w:hAnsi="Times New Roman" w:cs="Times New Roman"/>
          <w:sz w:val="24"/>
          <w:szCs w:val="24"/>
        </w:rPr>
        <w:tab/>
        <w:t xml:space="preserve">сезонным явлениям </w:t>
      </w:r>
    </w:p>
    <w:p w:rsidR="00C64D5F" w:rsidRPr="004328D6" w:rsidRDefault="00C64D5F" w:rsidP="00C64D5F">
      <w:pPr>
        <w:spacing w:after="0" w:line="240" w:lineRule="auto"/>
        <w:ind w:firstLine="709"/>
        <w:jc w:val="both"/>
        <w:rPr>
          <w:rFonts w:ascii="Times New Roman" w:hAnsi="Times New Roman" w:cs="Times New Roman"/>
          <w:sz w:val="24"/>
          <w:szCs w:val="24"/>
        </w:rPr>
      </w:pPr>
      <w:r w:rsidRPr="004328D6">
        <w:rPr>
          <w:rFonts w:ascii="Times New Roman" w:hAnsi="Times New Roman" w:cs="Times New Roman"/>
          <w:sz w:val="24"/>
          <w:szCs w:val="24"/>
        </w:rPr>
        <w:t>•</w:t>
      </w:r>
      <w:r w:rsidRPr="004328D6">
        <w:rPr>
          <w:rFonts w:ascii="Times New Roman" w:hAnsi="Times New Roman" w:cs="Times New Roman"/>
          <w:sz w:val="24"/>
          <w:szCs w:val="24"/>
        </w:rPr>
        <w:tab/>
        <w:t>народной культуре и  традициям.</w:t>
      </w:r>
    </w:p>
    <w:p w:rsidR="00C64D5F" w:rsidRPr="004328D6" w:rsidRDefault="00C64D5F" w:rsidP="00C64D5F">
      <w:pPr>
        <w:spacing w:after="0" w:line="240" w:lineRule="auto"/>
        <w:ind w:firstLine="709"/>
        <w:jc w:val="both"/>
        <w:rPr>
          <w:rFonts w:ascii="Times New Roman" w:hAnsi="Times New Roman" w:cs="Times New Roman"/>
          <w:sz w:val="24"/>
          <w:szCs w:val="24"/>
        </w:rPr>
      </w:pPr>
      <w:r w:rsidRPr="004328D6">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64D5F" w:rsidRPr="004328D6" w:rsidRDefault="00C64D5F" w:rsidP="00C64D5F">
      <w:pPr>
        <w:spacing w:line="240" w:lineRule="auto"/>
        <w:ind w:firstLine="709"/>
        <w:jc w:val="both"/>
        <w:rPr>
          <w:rFonts w:ascii="Times New Roman" w:hAnsi="Times New Roman" w:cs="Times New Roman"/>
          <w:sz w:val="24"/>
          <w:szCs w:val="24"/>
        </w:rPr>
      </w:pPr>
      <w:r w:rsidRPr="004328D6">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64D5F" w:rsidRPr="004328D6" w:rsidRDefault="00C64D5F" w:rsidP="00352048">
      <w:pPr>
        <w:spacing w:line="240" w:lineRule="auto"/>
        <w:ind w:firstLine="709"/>
        <w:jc w:val="both"/>
        <w:rPr>
          <w:rFonts w:ascii="Times New Roman" w:hAnsi="Times New Roman" w:cs="Times New Roman"/>
          <w:sz w:val="24"/>
          <w:szCs w:val="24"/>
        </w:rPr>
      </w:pPr>
      <w:r w:rsidRPr="004328D6">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Pr="004328D6">
        <w:rPr>
          <w:rFonts w:ascii="Times New Roman" w:eastAsia="Times New Roman" w:hAnsi="Times New Roman"/>
          <w:bCs/>
          <w:sz w:val="24"/>
          <w:szCs w:val="24"/>
        </w:rPr>
        <w:t>.).</w:t>
      </w:r>
    </w:p>
    <w:p w:rsidR="00C64D5F" w:rsidRPr="004328D6" w:rsidRDefault="00C64D5F" w:rsidP="00585F1A">
      <w:pPr>
        <w:spacing w:line="240" w:lineRule="auto"/>
        <w:ind w:firstLine="709"/>
        <w:rPr>
          <w:rFonts w:ascii="Times New Roman" w:hAnsi="Times New Roman" w:cs="Times New Roman"/>
          <w:sz w:val="24"/>
          <w:szCs w:val="24"/>
        </w:rPr>
      </w:pPr>
      <w:r w:rsidRPr="004328D6">
        <w:rPr>
          <w:rFonts w:ascii="Times New Roman" w:hAnsi="Times New Roman" w:cs="Times New Roman"/>
          <w:sz w:val="24"/>
          <w:szCs w:val="24"/>
        </w:rPr>
        <w:t>В части, формируемой участниками образовательного процесса в  ДОУ  оказываются дополнительные образовательные услуги с  01.09.2010  года на основании Устава и Лицензии на образовательную  деятельность (регистрационный  №440 от 25.08.2015г) по направлениям:  физическое и художественно-эстетическое  развитие. Реализуются: -Авторская программа « Театр физического воспитания и оздоровления детей дошкольного и младшего дошкольного возраста» Н.Н. Ефименко, Таганрог.; 2004г.; дополнительная программа инструктора по физическому воспитанию «Здоровячок»; «Цветные ладошки» И.А Лыкова; «Ладушки»  И. Каплунова,   И.Новоскольцева; дополнительная</w:t>
      </w:r>
      <w:r w:rsidR="00352048">
        <w:rPr>
          <w:rFonts w:ascii="Times New Roman" w:hAnsi="Times New Roman" w:cs="Times New Roman"/>
          <w:sz w:val="24"/>
          <w:szCs w:val="24"/>
        </w:rPr>
        <w:t xml:space="preserve"> </w:t>
      </w:r>
      <w:r w:rsidRPr="004328D6">
        <w:rPr>
          <w:rFonts w:ascii="Times New Roman" w:hAnsi="Times New Roman" w:cs="Times New Roman"/>
          <w:sz w:val="24"/>
          <w:szCs w:val="24"/>
        </w:rPr>
        <w:t>программа по художественно-эстетическому развитию руководителя изостудии   «Волшебная кисточка» (ИЗО),дополнительная программа по музыкальному развитию  детей «Мечта»</w:t>
      </w:r>
      <w:r w:rsidR="00585F1A" w:rsidRPr="004328D6">
        <w:rPr>
          <w:rFonts w:ascii="Times New Roman" w:hAnsi="Times New Roman" w:cs="Times New Roman"/>
          <w:sz w:val="24"/>
          <w:szCs w:val="24"/>
        </w:rPr>
        <w:t>.</w:t>
      </w:r>
      <w:r w:rsidRPr="004328D6">
        <w:rPr>
          <w:rFonts w:ascii="Times New Roman" w:hAnsi="Times New Roman" w:cs="Times New Roman"/>
          <w:sz w:val="24"/>
          <w:szCs w:val="24"/>
        </w:rPr>
        <w:t xml:space="preserve"> Реализуемые программы соответствуют всем </w:t>
      </w:r>
      <w:r w:rsidRPr="004328D6">
        <w:rPr>
          <w:rFonts w:ascii="Times New Roman" w:hAnsi="Times New Roman" w:cs="Times New Roman"/>
          <w:sz w:val="24"/>
          <w:szCs w:val="24"/>
        </w:rPr>
        <w:lastRenderedPageBreak/>
        <w:t>нормативно-правовым аспектам</w:t>
      </w:r>
      <w:r w:rsidR="00585F1A" w:rsidRPr="004328D6">
        <w:rPr>
          <w:rFonts w:ascii="Times New Roman" w:hAnsi="Times New Roman" w:cs="Times New Roman"/>
          <w:sz w:val="24"/>
          <w:szCs w:val="24"/>
        </w:rPr>
        <w:t xml:space="preserve">.  </w:t>
      </w:r>
      <w:r w:rsidRPr="004328D6">
        <w:rPr>
          <w:rFonts w:ascii="Times New Roman" w:hAnsi="Times New Roman" w:cs="Times New Roman"/>
          <w:sz w:val="24"/>
          <w:szCs w:val="24"/>
        </w:rPr>
        <w:t xml:space="preserve"> К программам составлены учебно-тематические планы на учебный год для каждой возрастной  группы. Содержание и задачи реализуемых программ дополнительного образования предполагают освоение детьми навыков и умений, превышающих стандарт реализуемой примерной основной общеобразовательной программы.</w:t>
      </w:r>
    </w:p>
    <w:p w:rsidR="00493929" w:rsidRPr="00493929" w:rsidRDefault="00493929" w:rsidP="00C64D5F">
      <w:pPr>
        <w:spacing w:after="0" w:line="240" w:lineRule="auto"/>
        <w:jc w:val="both"/>
        <w:rPr>
          <w:rFonts w:ascii="Times New Roman" w:eastAsia="Times New Roman" w:hAnsi="Times New Roman" w:cs="Times New Roman"/>
          <w:sz w:val="24"/>
          <w:szCs w:val="24"/>
        </w:rPr>
      </w:pPr>
      <w:r w:rsidRPr="00493929">
        <w:rPr>
          <w:rFonts w:ascii="Times New Roman" w:eastAsia="Times New Roman" w:hAnsi="Times New Roman" w:cs="Times New Roman"/>
          <w:sz w:val="24"/>
          <w:szCs w:val="24"/>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493929" w:rsidRPr="00493929" w:rsidRDefault="00493929" w:rsidP="00493929">
      <w:pPr>
        <w:spacing w:after="0" w:line="240" w:lineRule="auto"/>
        <w:jc w:val="both"/>
        <w:rPr>
          <w:rFonts w:ascii="Times New Roman" w:eastAsia="Times New Roman" w:hAnsi="Times New Roman" w:cs="Times New Roman"/>
          <w:sz w:val="24"/>
          <w:szCs w:val="24"/>
        </w:rPr>
      </w:pPr>
      <w:r w:rsidRPr="00493929">
        <w:rPr>
          <w:rFonts w:ascii="Times New Roman" w:eastAsia="Times New Roman" w:hAnsi="Times New Roman" w:cs="Times New Roman"/>
          <w:sz w:val="24"/>
          <w:szCs w:val="24"/>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493929" w:rsidRPr="00493929" w:rsidRDefault="00493929" w:rsidP="00C64D5F">
      <w:pPr>
        <w:numPr>
          <w:ilvl w:val="0"/>
          <w:numId w:val="49"/>
        </w:numPr>
        <w:spacing w:after="0" w:line="240" w:lineRule="auto"/>
        <w:jc w:val="both"/>
        <w:rPr>
          <w:rFonts w:ascii="Times New Roman" w:eastAsia="Times New Roman" w:hAnsi="Times New Roman" w:cs="Times New Roman"/>
          <w:sz w:val="24"/>
          <w:szCs w:val="24"/>
        </w:rPr>
      </w:pPr>
      <w:r w:rsidRPr="00493929">
        <w:rPr>
          <w:rFonts w:ascii="Times New Roman" w:eastAsia="Times New Roman" w:hAnsi="Times New Roman" w:cs="Times New Roman"/>
          <w:sz w:val="24"/>
          <w:szCs w:val="24"/>
        </w:rPr>
        <w:t xml:space="preserve">учета запросов общественности, </w:t>
      </w:r>
    </w:p>
    <w:p w:rsidR="00493929" w:rsidRPr="00493929" w:rsidRDefault="00493929" w:rsidP="00C64D5F">
      <w:pPr>
        <w:numPr>
          <w:ilvl w:val="0"/>
          <w:numId w:val="49"/>
        </w:numPr>
        <w:spacing w:after="0" w:line="240" w:lineRule="auto"/>
        <w:jc w:val="both"/>
        <w:rPr>
          <w:rFonts w:ascii="Times New Roman" w:eastAsia="Times New Roman" w:hAnsi="Times New Roman" w:cs="Times New Roman"/>
          <w:sz w:val="24"/>
          <w:szCs w:val="24"/>
        </w:rPr>
      </w:pPr>
      <w:r w:rsidRPr="00493929">
        <w:rPr>
          <w:rFonts w:ascii="Times New Roman" w:eastAsia="Times New Roman" w:hAnsi="Times New Roman" w:cs="Times New Roman"/>
          <w:sz w:val="24"/>
          <w:szCs w:val="24"/>
        </w:rPr>
        <w:t xml:space="preserve">принятия политики детского сада социумом,  </w:t>
      </w:r>
    </w:p>
    <w:p w:rsidR="00493929" w:rsidRPr="00493929" w:rsidRDefault="00493929" w:rsidP="00C64D5F">
      <w:pPr>
        <w:numPr>
          <w:ilvl w:val="0"/>
          <w:numId w:val="49"/>
        </w:numPr>
        <w:spacing w:after="0" w:line="240" w:lineRule="auto"/>
        <w:jc w:val="both"/>
        <w:rPr>
          <w:rFonts w:ascii="Times New Roman" w:eastAsia="Times New Roman" w:hAnsi="Times New Roman" w:cs="Times New Roman"/>
          <w:sz w:val="24"/>
          <w:szCs w:val="24"/>
        </w:rPr>
      </w:pPr>
      <w:r w:rsidRPr="00493929">
        <w:rPr>
          <w:rFonts w:ascii="Times New Roman" w:eastAsia="Times New Roman" w:hAnsi="Times New Roman" w:cs="Times New Roman"/>
          <w:sz w:val="24"/>
          <w:szCs w:val="24"/>
        </w:rPr>
        <w:t xml:space="preserve">сохранения имиджа учреждения в обществе, </w:t>
      </w:r>
    </w:p>
    <w:p w:rsidR="00493929" w:rsidRPr="00493929" w:rsidRDefault="00493929" w:rsidP="00C64D5F">
      <w:pPr>
        <w:numPr>
          <w:ilvl w:val="0"/>
          <w:numId w:val="49"/>
        </w:numPr>
        <w:spacing w:after="0" w:line="240" w:lineRule="auto"/>
        <w:jc w:val="both"/>
        <w:rPr>
          <w:rFonts w:ascii="Times New Roman" w:eastAsia="Times New Roman" w:hAnsi="Times New Roman" w:cs="Times New Roman"/>
          <w:sz w:val="24"/>
          <w:szCs w:val="24"/>
        </w:rPr>
      </w:pPr>
      <w:r w:rsidRPr="00493929">
        <w:rPr>
          <w:rFonts w:ascii="Times New Roman" w:eastAsia="Times New Roman" w:hAnsi="Times New Roman" w:cs="Times New Roman"/>
          <w:sz w:val="24"/>
          <w:szCs w:val="24"/>
        </w:rPr>
        <w:t xml:space="preserve">установления коммуникаций между детским садом и социумом. </w:t>
      </w:r>
    </w:p>
    <w:p w:rsidR="00493929" w:rsidRDefault="00493929" w:rsidP="00493929">
      <w:pPr>
        <w:spacing w:after="0" w:line="240" w:lineRule="auto"/>
        <w:jc w:val="both"/>
        <w:rPr>
          <w:rFonts w:ascii="Times New Roman" w:eastAsia="Times New Roman" w:hAnsi="Times New Roman" w:cs="Times New Roman"/>
          <w:sz w:val="24"/>
          <w:szCs w:val="24"/>
        </w:rPr>
      </w:pPr>
      <w:r w:rsidRPr="00493929">
        <w:rPr>
          <w:rFonts w:ascii="Times New Roman" w:eastAsia="Times New Roman" w:hAnsi="Times New Roman" w:cs="Times New Roman"/>
          <w:sz w:val="24"/>
          <w:szCs w:val="24"/>
        </w:rPr>
        <w:t xml:space="preserve">      В настоящее время педагоги стремятся переосмыслить накопленный опыт и адаптируют его к современным условиям, дополняя новым содержанием в рабочих программах.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w:t>
      </w:r>
      <w:r w:rsidR="00070131">
        <w:rPr>
          <w:rFonts w:ascii="Times New Roman" w:eastAsia="Times New Roman" w:hAnsi="Times New Roman" w:cs="Times New Roman"/>
          <w:sz w:val="24"/>
          <w:szCs w:val="24"/>
        </w:rPr>
        <w:t>.</w:t>
      </w:r>
    </w:p>
    <w:p w:rsidR="00493929" w:rsidRPr="00493929" w:rsidRDefault="00493929" w:rsidP="00585F1A">
      <w:pPr>
        <w:spacing w:after="0" w:line="240" w:lineRule="auto"/>
        <w:contextualSpacing/>
        <w:jc w:val="both"/>
        <w:rPr>
          <w:rFonts w:ascii="Times New Roman" w:eastAsia="Times New Roman" w:hAnsi="Times New Roman" w:cs="Times New Roman"/>
          <w:sz w:val="24"/>
          <w:szCs w:val="24"/>
          <w:u w:val="single"/>
        </w:rPr>
      </w:pPr>
    </w:p>
    <w:p w:rsidR="00493929" w:rsidRDefault="00070131" w:rsidP="00493929">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 №      )  план работы со школой</w:t>
      </w:r>
    </w:p>
    <w:p w:rsidR="00070131" w:rsidRDefault="00070131" w:rsidP="00493929">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 №      )  план работы с детской библиотекой№3</w:t>
      </w:r>
    </w:p>
    <w:p w:rsidR="00070131" w:rsidRPr="00163A8E" w:rsidRDefault="00070131" w:rsidP="00493929">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 №      )  план работы с краеведческим музеем г Волжского</w:t>
      </w:r>
    </w:p>
    <w:p w:rsidR="004C7707" w:rsidRDefault="004C7707" w:rsidP="008E065F">
      <w:pPr>
        <w:spacing w:after="0"/>
        <w:rPr>
          <w:rFonts w:ascii="Times New Roman" w:hAnsi="Times New Roman" w:cs="Times New Roman"/>
          <w:sz w:val="24"/>
          <w:szCs w:val="24"/>
        </w:rPr>
        <w:sectPr w:rsidR="004C7707" w:rsidSect="008E065F">
          <w:footerReference w:type="default" r:id="rId12"/>
          <w:pgSz w:w="11906" w:h="16838"/>
          <w:pgMar w:top="567" w:right="567" w:bottom="567" w:left="1134" w:header="709" w:footer="709" w:gutter="0"/>
          <w:cols w:space="708"/>
          <w:docGrid w:linePitch="360"/>
        </w:sectPr>
      </w:pPr>
    </w:p>
    <w:p w:rsidR="00C64D5F" w:rsidRPr="008E065F" w:rsidRDefault="00C64D5F" w:rsidP="008E065F">
      <w:pPr>
        <w:rPr>
          <w:b/>
          <w:color w:val="7030A0"/>
          <w:sz w:val="24"/>
          <w:szCs w:val="24"/>
        </w:rPr>
      </w:pPr>
    </w:p>
    <w:p w:rsidR="00C64D5F" w:rsidRDefault="00C64D5F" w:rsidP="00585F1A">
      <w:pPr>
        <w:tabs>
          <w:tab w:val="left" w:pos="14740"/>
        </w:tabs>
        <w:spacing w:after="0"/>
        <w:rPr>
          <w:rFonts w:ascii="Times New Roman" w:hAnsi="Times New Roman" w:cs="Times New Roman"/>
          <w:sz w:val="24"/>
          <w:szCs w:val="24"/>
        </w:rPr>
        <w:sectPr w:rsidR="00C64D5F" w:rsidSect="008E065F">
          <w:type w:val="continuous"/>
          <w:pgSz w:w="11906" w:h="16838"/>
          <w:pgMar w:top="284" w:right="284" w:bottom="284" w:left="284" w:header="709" w:footer="709" w:gutter="0"/>
          <w:cols w:space="708"/>
          <w:docGrid w:linePitch="360"/>
        </w:sectPr>
      </w:pPr>
    </w:p>
    <w:p w:rsidR="00DF667E" w:rsidRPr="00DF667E" w:rsidRDefault="00DF667E" w:rsidP="00DF667E">
      <w:pPr>
        <w:spacing w:after="0" w:line="240" w:lineRule="auto"/>
        <w:rPr>
          <w:rFonts w:ascii="Times New Roman" w:hAnsi="Times New Roman" w:cs="Times New Roman"/>
          <w:b/>
          <w:sz w:val="32"/>
          <w:szCs w:val="32"/>
        </w:rPr>
      </w:pPr>
      <w:r>
        <w:rPr>
          <w:rFonts w:ascii="Times New Roman" w:eastAsia="SimSun" w:hAnsi="Times New Roman" w:cs="Times New Roman"/>
          <w:b/>
          <w:iCs/>
          <w:kern w:val="28"/>
          <w:sz w:val="32"/>
          <w:szCs w:val="32"/>
          <w:lang w:eastAsia="hi-IN" w:bidi="hi-IN"/>
        </w:rPr>
        <w:lastRenderedPageBreak/>
        <w:t>3.7</w:t>
      </w:r>
      <w:r w:rsidRPr="00DF667E">
        <w:rPr>
          <w:rFonts w:ascii="Times New Roman" w:eastAsia="SimSun" w:hAnsi="Times New Roman" w:cs="Times New Roman"/>
          <w:b/>
          <w:iCs/>
          <w:kern w:val="28"/>
          <w:sz w:val="32"/>
          <w:szCs w:val="32"/>
          <w:lang w:eastAsia="hi-IN" w:bidi="hi-IN"/>
        </w:rPr>
        <w:t>. Распорядок и режим дня</w:t>
      </w:r>
    </w:p>
    <w:p w:rsidR="004C7707" w:rsidRDefault="004C7707" w:rsidP="004C7707">
      <w:pPr>
        <w:spacing w:after="0" w:line="240" w:lineRule="auto"/>
        <w:rPr>
          <w:rFonts w:ascii="Times New Roman" w:eastAsia="Times New Roman" w:hAnsi="Times New Roman" w:cs="Times New Roman"/>
          <w:iCs/>
          <w:sz w:val="20"/>
          <w:szCs w:val="20"/>
        </w:rPr>
      </w:pPr>
    </w:p>
    <w:p w:rsidR="00067091" w:rsidRPr="008D27F2" w:rsidRDefault="00067091" w:rsidP="00067091">
      <w:pPr>
        <w:spacing w:after="0" w:line="240" w:lineRule="auto"/>
        <w:rPr>
          <w:rFonts w:ascii="Times New Roman" w:hAnsi="Times New Roman" w:cs="Times New Roman"/>
          <w:b/>
          <w:sz w:val="24"/>
          <w:szCs w:val="24"/>
        </w:rPr>
      </w:pPr>
    </w:p>
    <w:p w:rsidR="00067091" w:rsidRPr="008D27F2" w:rsidRDefault="00067091" w:rsidP="00067091">
      <w:pPr>
        <w:keepNext/>
        <w:widowControl w:val="0"/>
        <w:tabs>
          <w:tab w:val="left" w:pos="567"/>
        </w:tabs>
        <w:suppressAutoHyphens/>
        <w:spacing w:after="0" w:line="240" w:lineRule="auto"/>
        <w:ind w:firstLine="567"/>
        <w:jc w:val="center"/>
        <w:outlineLvl w:val="1"/>
        <w:rPr>
          <w:rFonts w:ascii="Times New Roman" w:eastAsia="Times New Roman" w:hAnsi="Times New Roman" w:cs="Times New Roman"/>
          <w:bCs/>
          <w:sz w:val="24"/>
          <w:szCs w:val="24"/>
        </w:rPr>
      </w:pPr>
      <w:r w:rsidRPr="008D27F2">
        <w:rPr>
          <w:rFonts w:ascii="Times New Roman" w:eastAsia="Times New Roman" w:hAnsi="Times New Roman" w:cs="Times New Roman"/>
          <w:bCs/>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ч.программ дополнительного образования дошкольников и других особенностей образовательной деятельности, а также санитарно-</w:t>
      </w:r>
    </w:p>
    <w:p w:rsidR="00067091" w:rsidRPr="008D27F2" w:rsidRDefault="00067091" w:rsidP="00067091">
      <w:pPr>
        <w:keepNext/>
        <w:widowControl w:val="0"/>
        <w:tabs>
          <w:tab w:val="left" w:pos="567"/>
        </w:tabs>
        <w:suppressAutoHyphens/>
        <w:spacing w:after="0" w:line="240" w:lineRule="auto"/>
        <w:ind w:firstLine="567"/>
        <w:outlineLvl w:val="1"/>
        <w:rPr>
          <w:rFonts w:ascii="Times New Roman" w:eastAsia="SimSun" w:hAnsi="Times New Roman" w:cs="Times New Roman"/>
          <w:b/>
          <w:iCs/>
          <w:kern w:val="28"/>
          <w:sz w:val="24"/>
          <w:szCs w:val="24"/>
          <w:lang w:eastAsia="hi-IN" w:bidi="hi-IN"/>
        </w:rPr>
      </w:pPr>
      <w:r w:rsidRPr="008D27F2">
        <w:rPr>
          <w:rFonts w:ascii="Times New Roman" w:eastAsia="Times New Roman" w:hAnsi="Times New Roman" w:cs="Times New Roman"/>
          <w:bCs/>
          <w:sz w:val="24"/>
          <w:szCs w:val="24"/>
        </w:rPr>
        <w:t>эпидемиологических требований.</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xml:space="preserve">Режим дня в детском саду  – это рациональная продолжительность и разумное чередование различных видов деятельности и отдыха в течение пребывания детей в учреждении. </w:t>
      </w:r>
    </w:p>
    <w:p w:rsidR="00067091" w:rsidRPr="008D27F2" w:rsidRDefault="00067091" w:rsidP="00067091">
      <w:pPr>
        <w:pStyle w:val="a3"/>
        <w:rPr>
          <w:rFonts w:ascii="Times New Roman" w:hAnsi="Times New Roman"/>
          <w:i/>
          <w:sz w:val="24"/>
          <w:szCs w:val="24"/>
        </w:rPr>
      </w:pPr>
      <w:r w:rsidRPr="008D27F2">
        <w:rPr>
          <w:rFonts w:ascii="Times New Roman" w:eastAsia="Times New Roman" w:hAnsi="Times New Roman"/>
          <w:bCs/>
          <w:iCs/>
          <w:sz w:val="24"/>
          <w:szCs w:val="24"/>
        </w:rPr>
        <w:t>Режимы дня в разных возрастных группах разработаны на основе  примерного режима дня, указанного</w:t>
      </w:r>
      <w:r w:rsidRPr="008D27F2">
        <w:rPr>
          <w:rFonts w:ascii="Times New Roman" w:hAnsi="Times New Roman"/>
          <w:sz w:val="24"/>
          <w:szCs w:val="24"/>
        </w:rPr>
        <w:t xml:space="preserve">в примерной основной общеобразовательной программы дошкольного образования «Радуга» (для детей от  3-8 лет), примерной основной общеобразовательной программы дошкольного образования «От рождения до школы» под ред. Н.Е. Вераксы, Т.С.Комаровой, М.А Васильевой  (для детей групп раннего возраста 1,6-3 лет), </w:t>
      </w:r>
      <w:r w:rsidRPr="008D27F2">
        <w:rPr>
          <w:rFonts w:ascii="Times New Roman" w:eastAsia="Times New Roman" w:hAnsi="Times New Roman"/>
          <w:bCs/>
          <w:iCs/>
          <w:sz w:val="24"/>
          <w:szCs w:val="24"/>
        </w:rPr>
        <w:t>санитарно-эпидемиологических правил и нормативов СанПиН 2.4.1.2660-10 «Санитарно-эпидемиологические требования к устройству, содержанию и организации режима работы в дошкольных организациях», изменений к ним (СанПиН 2.4.1. 2791 -10) и скорректирован с учетом ФГОС ДО.</w:t>
      </w:r>
    </w:p>
    <w:p w:rsidR="00067091" w:rsidRPr="008D27F2" w:rsidRDefault="00067091" w:rsidP="00067091">
      <w:pPr>
        <w:spacing w:after="0" w:line="240" w:lineRule="auto"/>
        <w:jc w:val="both"/>
        <w:rPr>
          <w:rFonts w:ascii="Times New Roman" w:eastAsia="Times New Roman" w:hAnsi="Times New Roman" w:cs="Times New Roman"/>
          <w:bCs/>
          <w:iCs/>
          <w:sz w:val="24"/>
          <w:szCs w:val="24"/>
        </w:rPr>
      </w:pPr>
      <w:r w:rsidRPr="008D27F2">
        <w:rPr>
          <w:rFonts w:ascii="Times New Roman" w:eastAsia="Times New Roman" w:hAnsi="Times New Roman" w:cs="Times New Roman"/>
          <w:bCs/>
          <w:iCs/>
          <w:sz w:val="24"/>
          <w:szCs w:val="24"/>
        </w:rPr>
        <w:t>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личностно-ориентированный подход к организации всех видов детской деятельности.</w:t>
      </w:r>
    </w:p>
    <w:p w:rsidR="00067091" w:rsidRPr="008D27F2" w:rsidRDefault="00067091" w:rsidP="00067091">
      <w:pPr>
        <w:autoSpaceDE w:val="0"/>
        <w:autoSpaceDN w:val="0"/>
        <w:adjustRightInd w:val="0"/>
        <w:spacing w:after="0" w:line="240" w:lineRule="auto"/>
        <w:outlineLvl w:val="1"/>
        <w:rPr>
          <w:rFonts w:ascii="Times New Roman" w:eastAsia="Times New Roman" w:hAnsi="Times New Roman" w:cs="Times New Roman"/>
          <w:bCs/>
          <w:sz w:val="24"/>
          <w:szCs w:val="24"/>
        </w:rPr>
      </w:pPr>
      <w:r w:rsidRPr="008D27F2">
        <w:rPr>
          <w:rFonts w:ascii="Times New Roman" w:eastAsia="Times New Roman" w:hAnsi="Times New Roman" w:cs="Times New Roman"/>
          <w:bCs/>
          <w:sz w:val="24"/>
          <w:szCs w:val="24"/>
        </w:rPr>
        <w:t xml:space="preserve">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067091" w:rsidRPr="008D27F2" w:rsidRDefault="00067091" w:rsidP="00067091">
      <w:pPr>
        <w:autoSpaceDE w:val="0"/>
        <w:autoSpaceDN w:val="0"/>
        <w:adjustRightInd w:val="0"/>
        <w:spacing w:after="0" w:line="240" w:lineRule="auto"/>
        <w:outlineLvl w:val="1"/>
        <w:rPr>
          <w:rFonts w:ascii="Times New Roman" w:eastAsia="Times New Roman" w:hAnsi="Times New Roman" w:cs="Times New Roman"/>
          <w:bCs/>
          <w:sz w:val="24"/>
          <w:szCs w:val="24"/>
        </w:rPr>
      </w:pPr>
      <w:r w:rsidRPr="008D27F2">
        <w:rPr>
          <w:rFonts w:ascii="Times New Roman" w:eastAsia="Times New Roman" w:hAnsi="Times New Roman" w:cs="Times New Roman"/>
          <w:bCs/>
          <w:sz w:val="24"/>
          <w:szCs w:val="24"/>
        </w:rPr>
        <w:t>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067091" w:rsidRPr="008D27F2" w:rsidRDefault="00067091" w:rsidP="00067091">
      <w:pPr>
        <w:autoSpaceDE w:val="0"/>
        <w:autoSpaceDN w:val="0"/>
        <w:adjustRightInd w:val="0"/>
        <w:spacing w:after="0" w:line="240" w:lineRule="auto"/>
        <w:outlineLvl w:val="1"/>
        <w:rPr>
          <w:rFonts w:ascii="Times New Roman" w:eastAsia="Times New Roman" w:hAnsi="Times New Roman" w:cs="Times New Roman"/>
          <w:bCs/>
          <w:sz w:val="24"/>
          <w:szCs w:val="24"/>
        </w:rPr>
      </w:pPr>
      <w:r w:rsidRPr="008D27F2">
        <w:rPr>
          <w:rFonts w:ascii="Times New Roman" w:eastAsia="Times New Roman" w:hAnsi="Times New Roman" w:cs="Times New Roman"/>
          <w:bCs/>
          <w:sz w:val="24"/>
          <w:szCs w:val="24"/>
        </w:rPr>
        <w:t>Во время прогулки с детьми необходимо проводить игры и физические упражнения. Подвижные игры проводятся в конце прогулки перед в</w:t>
      </w:r>
      <w:r w:rsidRPr="008D27F2">
        <w:rPr>
          <w:rFonts w:ascii="Times New Roman" w:hAnsi="Times New Roman" w:cs="Times New Roman"/>
          <w:bCs/>
          <w:sz w:val="24"/>
          <w:szCs w:val="24"/>
        </w:rPr>
        <w:t>озвращением детей в помещения</w:t>
      </w:r>
      <w:r w:rsidRPr="008D27F2">
        <w:rPr>
          <w:rFonts w:ascii="Times New Roman" w:eastAsia="Times New Roman" w:hAnsi="Times New Roman" w:cs="Times New Roman"/>
          <w:bCs/>
          <w:sz w:val="24"/>
          <w:szCs w:val="24"/>
        </w:rPr>
        <w:t>.</w:t>
      </w:r>
    </w:p>
    <w:p w:rsidR="00067091" w:rsidRPr="008D27F2" w:rsidRDefault="00067091" w:rsidP="00067091">
      <w:pPr>
        <w:autoSpaceDE w:val="0"/>
        <w:autoSpaceDN w:val="0"/>
        <w:adjustRightInd w:val="0"/>
        <w:spacing w:after="0" w:line="240" w:lineRule="auto"/>
        <w:outlineLvl w:val="1"/>
        <w:rPr>
          <w:rFonts w:ascii="Times New Roman" w:eastAsia="Times New Roman" w:hAnsi="Times New Roman" w:cs="Times New Roman"/>
          <w:bCs/>
          <w:sz w:val="24"/>
          <w:szCs w:val="24"/>
        </w:rPr>
      </w:pPr>
      <w:r w:rsidRPr="008D27F2">
        <w:rPr>
          <w:rFonts w:ascii="Times New Roman" w:eastAsia="Times New Roman" w:hAnsi="Times New Roman" w:cs="Times New Roman"/>
          <w:bCs/>
          <w:sz w:val="24"/>
          <w:szCs w:val="24"/>
        </w:rPr>
        <w:t xml:space="preserve">Прогулка состоит из следующих частей: наблюдение, подвижные игры, труд на участке, самостоятельная игровая деятельность, индивидуальная работа с детьми. </w:t>
      </w:r>
    </w:p>
    <w:p w:rsidR="00067091" w:rsidRPr="008D27F2" w:rsidRDefault="00067091" w:rsidP="00067091">
      <w:pPr>
        <w:pStyle w:val="a8"/>
        <w:autoSpaceDE w:val="0"/>
        <w:autoSpaceDN w:val="0"/>
        <w:adjustRightInd w:val="0"/>
        <w:spacing w:after="0" w:line="240" w:lineRule="auto"/>
        <w:ind w:left="0" w:firstLine="1260"/>
        <w:jc w:val="both"/>
        <w:outlineLvl w:val="1"/>
        <w:rPr>
          <w:rFonts w:ascii="Times New Roman" w:eastAsia="Times New Roman" w:hAnsi="Times New Roman" w:cs="Times New Roman"/>
          <w:bCs/>
          <w:sz w:val="24"/>
          <w:szCs w:val="24"/>
        </w:rPr>
      </w:pPr>
      <w:r w:rsidRPr="008D27F2">
        <w:rPr>
          <w:rFonts w:ascii="Times New Roman" w:eastAsia="Times New Roman" w:hAnsi="Times New Roman" w:cs="Times New Roman"/>
          <w:bCs/>
          <w:sz w:val="24"/>
          <w:szCs w:val="24"/>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067091" w:rsidRPr="008D27F2" w:rsidRDefault="00067091" w:rsidP="00067091">
      <w:pPr>
        <w:autoSpaceDE w:val="0"/>
        <w:autoSpaceDN w:val="0"/>
        <w:adjustRightInd w:val="0"/>
        <w:spacing w:after="0" w:line="240" w:lineRule="auto"/>
        <w:jc w:val="both"/>
        <w:outlineLvl w:val="1"/>
        <w:rPr>
          <w:rFonts w:ascii="Times New Roman" w:eastAsia="Times New Roman" w:hAnsi="Times New Roman" w:cs="Times New Roman"/>
          <w:bCs/>
          <w:sz w:val="24"/>
          <w:szCs w:val="24"/>
        </w:rPr>
      </w:pPr>
      <w:r w:rsidRPr="008D27F2">
        <w:rPr>
          <w:rFonts w:ascii="Times New Roman" w:eastAsia="Times New Roman" w:hAnsi="Times New Roman" w:cs="Times New Roman"/>
          <w:bCs/>
          <w:sz w:val="24"/>
          <w:szCs w:val="24"/>
        </w:rPr>
        <w:t xml:space="preserve">Один раз в неделю с 3-х летнего возраста с детьми проводят </w:t>
      </w:r>
      <w:r w:rsidRPr="008D27F2">
        <w:rPr>
          <w:rFonts w:ascii="Times New Roman" w:eastAsia="Times New Roman" w:hAnsi="Times New Roman" w:cs="Times New Roman"/>
          <w:b/>
          <w:bCs/>
          <w:sz w:val="24"/>
          <w:szCs w:val="24"/>
        </w:rPr>
        <w:t>целевы</w:t>
      </w:r>
      <w:r w:rsidRPr="008D27F2">
        <w:rPr>
          <w:rFonts w:ascii="Times New Roman" w:eastAsia="Times New Roman" w:hAnsi="Times New Roman" w:cs="Times New Roman"/>
          <w:bCs/>
          <w:sz w:val="24"/>
          <w:szCs w:val="24"/>
        </w:rPr>
        <w:t xml:space="preserve">е прогулки. </w:t>
      </w:r>
    </w:p>
    <w:p w:rsidR="00067091" w:rsidRPr="008D27F2" w:rsidRDefault="00067091" w:rsidP="00067091">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rPr>
      </w:pPr>
      <w:r w:rsidRPr="008D27F2">
        <w:rPr>
          <w:rFonts w:ascii="Times New Roman" w:eastAsia="Times New Roman" w:hAnsi="Times New Roman" w:cs="Times New Roman"/>
          <w:bCs/>
          <w:sz w:val="24"/>
          <w:szCs w:val="24"/>
        </w:rPr>
        <w:t>Общая продолжительность суточного сна для детей дошкольного возраста 12 – 12,5 часа, из которых 2,0 – 2,5 отводится дневному сну в детском саду.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Во время подготовки детей ко  сну, воспитатели читают сказки или слушают релаксационную  музыку</w:t>
      </w:r>
    </w:p>
    <w:p w:rsidR="00067091" w:rsidRPr="008D27F2" w:rsidRDefault="00067091" w:rsidP="00067091">
      <w:pPr>
        <w:autoSpaceDE w:val="0"/>
        <w:autoSpaceDN w:val="0"/>
        <w:adjustRightInd w:val="0"/>
        <w:spacing w:after="0" w:line="240" w:lineRule="auto"/>
        <w:ind w:firstLine="540"/>
        <w:outlineLvl w:val="1"/>
        <w:rPr>
          <w:rFonts w:ascii="Times New Roman" w:eastAsia="Times New Roman" w:hAnsi="Times New Roman" w:cs="Times New Roman"/>
          <w:bCs/>
          <w:sz w:val="24"/>
          <w:szCs w:val="24"/>
        </w:rPr>
      </w:pPr>
      <w:r w:rsidRPr="008D27F2">
        <w:rPr>
          <w:rFonts w:ascii="Times New Roman" w:eastAsia="Times New Roman" w:hAnsi="Times New Roman" w:cs="Times New Roman"/>
          <w:bCs/>
          <w:sz w:val="24"/>
          <w:szCs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Режим в группах максимально приближен к индивидуальным особенностям ребёнка, является основой организации образовательного процесса. Он составляется  на холодный и теплый период времени года.  В рамках режима каждой  возрастной группы составлены графики питания, сетка  образовательной  деятельности.</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При проведении режимных процессов  придерживаемся следующих правил:</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1.Полное и своевременное удовлетворение всех органических потребностей детей (в сне, питании).</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2.Тщательный гигиенический уход, обеспечение чистоты тела, одежды, постели.</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lastRenderedPageBreak/>
        <w:t>3. Привлечение детей к посильному участию в режимных процессах; поощрение самостоятельности и активности.</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4.Фомирование культурно-гигиенических навыков.</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5. Эмоциональное общение в ходе выполнения режимных процессов.</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При организации режима учитываются рекомендации СанПиН,  направленность групп, сезонные особенности, а также  региональные рекомендации специалистов в области охраны  и укрепления здоровья детей.</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Контроль за выполнением режимов дня осуществляется медицинскими работниками, административно-управленческим аппаратом, педагогами, родителями.</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 xml:space="preserve">В детском саду выделяют следующее возрастное деление детей по группам: </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Первая группа раннего возраста (от1,6-2,6)</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Вторая группа раннего возраста (от 2-3лет)</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 младше-средняя группа (3-5 лет);</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 старше-подготовительная к школе группа (5-7 лет).</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bCs/>
          <w:iCs/>
          <w:sz w:val="24"/>
          <w:szCs w:val="24"/>
        </w:rPr>
        <w:t>В МБ</w:t>
      </w:r>
      <w:r w:rsidRPr="008D27F2">
        <w:rPr>
          <w:rFonts w:ascii="Times New Roman" w:eastAsia="Times New Roman" w:hAnsi="Times New Roman" w:cs="Times New Roman"/>
          <w:bCs/>
          <w:iCs/>
          <w:sz w:val="24"/>
          <w:szCs w:val="24"/>
        </w:rPr>
        <w:t xml:space="preserve">ДОУ </w:t>
      </w:r>
      <w:r w:rsidRPr="008D27F2">
        <w:rPr>
          <w:rFonts w:ascii="Times New Roman" w:hAnsi="Times New Roman" w:cs="Times New Roman"/>
          <w:bCs/>
          <w:iCs/>
          <w:sz w:val="24"/>
          <w:szCs w:val="24"/>
        </w:rPr>
        <w:t>д/с общеразвивающего вида № 79</w:t>
      </w:r>
      <w:r w:rsidRPr="008D27F2">
        <w:rPr>
          <w:rFonts w:ascii="Times New Roman" w:eastAsia="Times New Roman" w:hAnsi="Times New Roman" w:cs="Times New Roman"/>
          <w:bCs/>
          <w:iCs/>
          <w:sz w:val="24"/>
          <w:szCs w:val="24"/>
        </w:rPr>
        <w:t>разработаны</w:t>
      </w:r>
      <w:r w:rsidRPr="008D27F2">
        <w:rPr>
          <w:rFonts w:ascii="Times New Roman" w:eastAsia="Times New Roman" w:hAnsi="Times New Roman" w:cs="Times New Roman"/>
          <w:bCs/>
          <w:i/>
          <w:iCs/>
          <w:sz w:val="24"/>
          <w:szCs w:val="24"/>
          <w:u w:val="single"/>
        </w:rPr>
        <w:t>режимы на холодный и теплый периоды года</w:t>
      </w:r>
      <w:r w:rsidRPr="008D27F2">
        <w:rPr>
          <w:rFonts w:ascii="Times New Roman" w:eastAsia="Times New Roman" w:hAnsi="Times New Roman" w:cs="Times New Roman"/>
          <w:bCs/>
          <w:iCs/>
          <w:sz w:val="24"/>
          <w:szCs w:val="24"/>
        </w:rPr>
        <w:t xml:space="preserve"> (</w:t>
      </w:r>
      <w:r w:rsidRPr="008D27F2">
        <w:rPr>
          <w:rFonts w:ascii="Times New Roman" w:eastAsia="Times New Roman" w:hAnsi="Times New Roman" w:cs="Times New Roman"/>
          <w:b/>
          <w:bCs/>
          <w:iCs/>
          <w:sz w:val="24"/>
          <w:szCs w:val="24"/>
        </w:rPr>
        <w:t>Приложение №</w:t>
      </w:r>
      <w:r w:rsidRPr="008D27F2">
        <w:rPr>
          <w:rFonts w:ascii="Times New Roman" w:eastAsia="Times New Roman" w:hAnsi="Times New Roman" w:cs="Times New Roman"/>
          <w:bCs/>
          <w:iCs/>
          <w:sz w:val="24"/>
          <w:szCs w:val="24"/>
        </w:rPr>
        <w:t>).</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В соответствие с СанПиН, условиями реализации программы в ОУ продуман   распорядок дня, который включает:</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xml:space="preserve"> -организация питания;</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ежедневная прогулка детей;</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дневной сон;</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самостоятельная деятельность детей;</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xml:space="preserve"> совместная деятельность детей и взрослых;</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специально-организованная деятельность;</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разные формы двигательной активности;</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закаливание детей;</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xml:space="preserve">- занятия по дополнительному образованию </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Режим дня в группах различен и зависит от возраста детей и сезона</w:t>
      </w:r>
    </w:p>
    <w:p w:rsidR="00067091" w:rsidRPr="008D27F2" w:rsidRDefault="00067091" w:rsidP="00067091">
      <w:pPr>
        <w:spacing w:after="0" w:line="240" w:lineRule="auto"/>
        <w:ind w:right="150"/>
        <w:rPr>
          <w:rFonts w:ascii="Times New Roman" w:hAnsi="Times New Roman" w:cs="Times New Roman"/>
          <w:bCs/>
          <w:i/>
          <w:iCs/>
          <w:sz w:val="24"/>
          <w:szCs w:val="24"/>
        </w:rPr>
      </w:pPr>
      <w:r w:rsidRPr="008D27F2">
        <w:rPr>
          <w:rFonts w:ascii="Times New Roman" w:hAnsi="Times New Roman" w:cs="Times New Roman"/>
          <w:bCs/>
          <w:i/>
          <w:iCs/>
          <w:sz w:val="24"/>
          <w:szCs w:val="24"/>
        </w:rPr>
        <w:t>Организация питания.</w:t>
      </w:r>
    </w:p>
    <w:p w:rsidR="00067091" w:rsidRPr="008D27F2" w:rsidRDefault="00067091" w:rsidP="00067091">
      <w:pPr>
        <w:spacing w:after="0" w:line="240" w:lineRule="auto"/>
        <w:ind w:right="150"/>
        <w:jc w:val="both"/>
        <w:rPr>
          <w:rFonts w:ascii="Times New Roman" w:hAnsi="Times New Roman" w:cs="Times New Roman"/>
          <w:bCs/>
          <w:iCs/>
          <w:sz w:val="24"/>
          <w:szCs w:val="24"/>
        </w:rPr>
      </w:pPr>
      <w:r w:rsidRPr="008D27F2">
        <w:rPr>
          <w:rFonts w:ascii="Times New Roman" w:hAnsi="Times New Roman" w:cs="Times New Roman"/>
          <w:bCs/>
          <w:iCs/>
          <w:sz w:val="24"/>
          <w:szCs w:val="24"/>
        </w:rPr>
        <w:t>В детском саду для детей организуется 4-х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067091" w:rsidRPr="008D27F2" w:rsidRDefault="00067091" w:rsidP="00067091">
      <w:pPr>
        <w:spacing w:after="0" w:line="240" w:lineRule="auto"/>
        <w:ind w:right="150"/>
        <w:jc w:val="both"/>
        <w:rPr>
          <w:rFonts w:ascii="Times New Roman" w:hAnsi="Times New Roman" w:cs="Times New Roman"/>
          <w:bCs/>
          <w:iCs/>
          <w:sz w:val="24"/>
          <w:szCs w:val="24"/>
        </w:rPr>
      </w:pPr>
      <w:r w:rsidRPr="008D27F2">
        <w:rPr>
          <w:rFonts w:ascii="Times New Roman" w:hAnsi="Times New Roman" w:cs="Times New Roman"/>
          <w:bCs/>
          <w:iCs/>
          <w:sz w:val="24"/>
          <w:szCs w:val="24"/>
        </w:rPr>
        <w:t>В процессе организации питания решаются задачи гигиены и правил питания.</w:t>
      </w:r>
    </w:p>
    <w:p w:rsidR="00067091" w:rsidRPr="008D27F2" w:rsidRDefault="00067091" w:rsidP="00067091">
      <w:pPr>
        <w:pStyle w:val="a8"/>
        <w:spacing w:after="0" w:line="240" w:lineRule="auto"/>
        <w:ind w:left="0" w:right="150"/>
        <w:jc w:val="both"/>
        <w:rPr>
          <w:rFonts w:ascii="Times New Roman" w:hAnsi="Times New Roman" w:cs="Times New Roman"/>
          <w:bCs/>
          <w:iCs/>
          <w:sz w:val="24"/>
          <w:szCs w:val="24"/>
        </w:rPr>
      </w:pPr>
      <w:r w:rsidRPr="008D27F2">
        <w:rPr>
          <w:rFonts w:ascii="Times New Roman" w:hAnsi="Times New Roman" w:cs="Times New Roman"/>
          <w:bCs/>
          <w:iCs/>
          <w:sz w:val="24"/>
          <w:szCs w:val="24"/>
        </w:rPr>
        <w:t>Для того, чтобы дети осваивали нормы этикета, стол сервируют всеми необходимыми приборами. В организации питания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w:t>
      </w:r>
    </w:p>
    <w:p w:rsidR="00067091" w:rsidRPr="008D27F2" w:rsidRDefault="00067091" w:rsidP="00067091">
      <w:pPr>
        <w:pStyle w:val="a8"/>
        <w:spacing w:after="0" w:line="240" w:lineRule="auto"/>
        <w:ind w:left="0" w:right="150"/>
        <w:jc w:val="both"/>
        <w:rPr>
          <w:rFonts w:ascii="Times New Roman" w:hAnsi="Times New Roman" w:cs="Times New Roman"/>
          <w:bCs/>
          <w:i/>
          <w:iCs/>
          <w:sz w:val="24"/>
          <w:szCs w:val="24"/>
        </w:rPr>
      </w:pPr>
      <w:r w:rsidRPr="008D27F2">
        <w:rPr>
          <w:rFonts w:ascii="Times New Roman" w:hAnsi="Times New Roman" w:cs="Times New Roman"/>
          <w:bCs/>
          <w:i/>
          <w:iCs/>
          <w:sz w:val="24"/>
          <w:szCs w:val="24"/>
        </w:rPr>
        <w:t>Организация совместной деятельности.</w:t>
      </w:r>
    </w:p>
    <w:p w:rsidR="00067091" w:rsidRPr="008D27F2" w:rsidRDefault="00067091" w:rsidP="00067091">
      <w:pPr>
        <w:pStyle w:val="a8"/>
        <w:spacing w:after="0" w:line="240" w:lineRule="auto"/>
        <w:ind w:left="0" w:right="150"/>
        <w:jc w:val="both"/>
        <w:rPr>
          <w:rFonts w:ascii="Times New Roman" w:hAnsi="Times New Roman" w:cs="Times New Roman"/>
          <w:bCs/>
          <w:iCs/>
          <w:sz w:val="24"/>
          <w:szCs w:val="24"/>
        </w:rPr>
      </w:pPr>
      <w:r w:rsidRPr="008D27F2">
        <w:rPr>
          <w:rFonts w:ascii="Times New Roman" w:hAnsi="Times New Roman" w:cs="Times New Roman"/>
          <w:bCs/>
          <w:i/>
          <w:iCs/>
          <w:sz w:val="24"/>
          <w:szCs w:val="24"/>
        </w:rPr>
        <w:t>Совместная деятельность</w:t>
      </w:r>
      <w:r w:rsidRPr="008D27F2">
        <w:rPr>
          <w:rFonts w:ascii="Times New Roman" w:hAnsi="Times New Roman" w:cs="Times New Roman"/>
          <w:bCs/>
          <w:iCs/>
          <w:sz w:val="24"/>
          <w:szCs w:val="24"/>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w:t>
      </w:r>
      <w:r w:rsidRPr="008D27F2">
        <w:rPr>
          <w:rFonts w:ascii="Times New Roman" w:hAnsi="Times New Roman" w:cs="Times New Roman"/>
          <w:bCs/>
          <w:i/>
          <w:iCs/>
          <w:sz w:val="24"/>
          <w:szCs w:val="24"/>
        </w:rPr>
        <w:t>наличием партнерской  (равноправной) позиции взрослого и партнерской формой организации</w:t>
      </w:r>
      <w:r w:rsidRPr="008D27F2">
        <w:rPr>
          <w:rFonts w:ascii="Times New Roman" w:hAnsi="Times New Roman" w:cs="Times New Roman"/>
          <w:bCs/>
          <w:iCs/>
          <w:sz w:val="24"/>
          <w:szCs w:val="24"/>
        </w:rPr>
        <w:t xml:space="preserve"> (возможность свободного размещения, перемещения и общения детей в процессе образовательной деятельности).</w:t>
      </w:r>
    </w:p>
    <w:p w:rsidR="00067091" w:rsidRPr="008D27F2" w:rsidRDefault="00067091" w:rsidP="00067091">
      <w:pPr>
        <w:pStyle w:val="a8"/>
        <w:spacing w:after="0" w:line="240" w:lineRule="auto"/>
        <w:ind w:left="0" w:right="150"/>
        <w:rPr>
          <w:rFonts w:ascii="Times New Roman" w:hAnsi="Times New Roman" w:cs="Times New Roman"/>
          <w:bCs/>
          <w:iCs/>
          <w:sz w:val="24"/>
          <w:szCs w:val="24"/>
        </w:rPr>
      </w:pPr>
      <w:r w:rsidRPr="008D27F2">
        <w:rPr>
          <w:rFonts w:ascii="Times New Roman" w:hAnsi="Times New Roman" w:cs="Times New Roman"/>
          <w:bCs/>
          <w:iCs/>
          <w:sz w:val="24"/>
          <w:szCs w:val="24"/>
        </w:rPr>
        <w:t xml:space="preserve">Предполагают </w:t>
      </w:r>
      <w:r w:rsidRPr="008D27F2">
        <w:rPr>
          <w:rFonts w:ascii="Times New Roman" w:hAnsi="Times New Roman" w:cs="Times New Roman"/>
          <w:bCs/>
          <w:i/>
          <w:iCs/>
          <w:sz w:val="24"/>
          <w:szCs w:val="24"/>
        </w:rPr>
        <w:t>индивидуальную, подгрупповую и групповую формы</w:t>
      </w:r>
      <w:r w:rsidRPr="008D27F2">
        <w:rPr>
          <w:rFonts w:ascii="Times New Roman" w:hAnsi="Times New Roman" w:cs="Times New Roman"/>
          <w:bCs/>
          <w:iCs/>
          <w:sz w:val="24"/>
          <w:szCs w:val="24"/>
        </w:rPr>
        <w:t xml:space="preserve"> организации работы  с воспитанниками.</w:t>
      </w:r>
    </w:p>
    <w:p w:rsidR="008D27F2" w:rsidRDefault="008D27F2" w:rsidP="00067091">
      <w:pPr>
        <w:pStyle w:val="a8"/>
        <w:spacing w:after="0" w:line="240" w:lineRule="auto"/>
        <w:ind w:left="0" w:right="150"/>
        <w:rPr>
          <w:rFonts w:ascii="Times New Roman" w:hAnsi="Times New Roman" w:cs="Times New Roman"/>
          <w:bCs/>
          <w:i/>
          <w:iCs/>
          <w:sz w:val="24"/>
          <w:szCs w:val="24"/>
        </w:rPr>
      </w:pPr>
    </w:p>
    <w:p w:rsidR="008D27F2" w:rsidRDefault="008D27F2" w:rsidP="00067091">
      <w:pPr>
        <w:pStyle w:val="a8"/>
        <w:spacing w:after="0" w:line="240" w:lineRule="auto"/>
        <w:ind w:left="0" w:right="150"/>
        <w:rPr>
          <w:rFonts w:ascii="Times New Roman" w:hAnsi="Times New Roman" w:cs="Times New Roman"/>
          <w:bCs/>
          <w:i/>
          <w:iCs/>
          <w:sz w:val="24"/>
          <w:szCs w:val="24"/>
        </w:rPr>
      </w:pPr>
    </w:p>
    <w:p w:rsidR="00067091" w:rsidRPr="008D27F2" w:rsidRDefault="00067091" w:rsidP="00067091">
      <w:pPr>
        <w:pStyle w:val="a8"/>
        <w:spacing w:after="0" w:line="240" w:lineRule="auto"/>
        <w:ind w:left="0" w:right="150"/>
        <w:rPr>
          <w:rFonts w:ascii="Times New Roman" w:hAnsi="Times New Roman" w:cs="Times New Roman"/>
          <w:bCs/>
          <w:i/>
          <w:iCs/>
          <w:sz w:val="24"/>
          <w:szCs w:val="24"/>
        </w:rPr>
      </w:pPr>
      <w:r w:rsidRPr="008D27F2">
        <w:rPr>
          <w:rFonts w:ascii="Times New Roman" w:hAnsi="Times New Roman" w:cs="Times New Roman"/>
          <w:bCs/>
          <w:i/>
          <w:iCs/>
          <w:sz w:val="24"/>
          <w:szCs w:val="24"/>
        </w:rPr>
        <w:lastRenderedPageBreak/>
        <w:t>Самостоятельная деятельность:</w:t>
      </w:r>
    </w:p>
    <w:p w:rsidR="00067091" w:rsidRPr="008D27F2" w:rsidRDefault="00067091" w:rsidP="00067091">
      <w:pPr>
        <w:pStyle w:val="a8"/>
        <w:numPr>
          <w:ilvl w:val="0"/>
          <w:numId w:val="2"/>
        </w:numPr>
        <w:spacing w:after="0" w:line="240" w:lineRule="auto"/>
        <w:ind w:left="0" w:right="150" w:firstLine="360"/>
        <w:rPr>
          <w:rFonts w:ascii="Times New Roman" w:hAnsi="Times New Roman" w:cs="Times New Roman"/>
          <w:bCs/>
          <w:iCs/>
          <w:sz w:val="24"/>
          <w:szCs w:val="24"/>
        </w:rPr>
      </w:pPr>
      <w:r w:rsidRPr="008D27F2">
        <w:rPr>
          <w:rFonts w:ascii="Times New Roman" w:hAnsi="Times New Roman" w:cs="Times New Roman"/>
          <w:bCs/>
          <w:iCs/>
          <w:sz w:val="24"/>
          <w:szCs w:val="24"/>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067091" w:rsidRPr="008D27F2" w:rsidRDefault="00067091" w:rsidP="00067091">
      <w:pPr>
        <w:pStyle w:val="a8"/>
        <w:numPr>
          <w:ilvl w:val="0"/>
          <w:numId w:val="2"/>
        </w:numPr>
        <w:spacing w:after="0" w:line="240" w:lineRule="auto"/>
        <w:ind w:left="0" w:right="150" w:firstLine="360"/>
        <w:rPr>
          <w:rFonts w:ascii="Times New Roman" w:hAnsi="Times New Roman" w:cs="Times New Roman"/>
          <w:bCs/>
          <w:iCs/>
          <w:sz w:val="24"/>
          <w:szCs w:val="24"/>
        </w:rPr>
      </w:pPr>
      <w:r w:rsidRPr="008D27F2">
        <w:rPr>
          <w:rFonts w:ascii="Times New Roman" w:hAnsi="Times New Roman" w:cs="Times New Roman"/>
          <w:bCs/>
          <w:iCs/>
          <w:sz w:val="24"/>
          <w:szCs w:val="24"/>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067091" w:rsidRPr="008D27F2" w:rsidRDefault="00067091" w:rsidP="00067091">
      <w:pPr>
        <w:pStyle w:val="a8"/>
        <w:spacing w:after="0" w:line="240" w:lineRule="auto"/>
        <w:ind w:left="0" w:right="150" w:firstLine="360"/>
        <w:rPr>
          <w:rFonts w:ascii="Times New Roman" w:hAnsi="Times New Roman" w:cs="Times New Roman"/>
          <w:bCs/>
          <w:iCs/>
          <w:sz w:val="24"/>
          <w:szCs w:val="24"/>
        </w:rPr>
      </w:pPr>
      <w:r w:rsidRPr="008D27F2">
        <w:rPr>
          <w:rFonts w:ascii="Times New Roman" w:hAnsi="Times New Roman" w:cs="Times New Roman"/>
          <w:bCs/>
          <w:iCs/>
          <w:sz w:val="24"/>
          <w:szCs w:val="24"/>
        </w:rPr>
        <w:t>Самостоятельная деятельность детей 3-7 лет (игры, подготовка к занятиям, личная гигиена и др.) занимает в режиме дня не менее 3-4 часов.</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детей.</w:t>
      </w:r>
    </w:p>
    <w:p w:rsidR="00067091" w:rsidRPr="008D27F2" w:rsidRDefault="00067091" w:rsidP="00067091">
      <w:pPr>
        <w:pStyle w:val="a3"/>
        <w:jc w:val="both"/>
        <w:rPr>
          <w:rFonts w:ascii="Times New Roman" w:hAnsi="Times New Roman"/>
          <w:b/>
          <w:sz w:val="24"/>
          <w:szCs w:val="24"/>
        </w:rPr>
      </w:pPr>
      <w:r w:rsidRPr="008D27F2">
        <w:rPr>
          <w:rFonts w:ascii="Times New Roman" w:hAnsi="Times New Roman"/>
          <w:sz w:val="24"/>
          <w:szCs w:val="24"/>
        </w:rPr>
        <w:t>В основу организации образовательного процесса определен комплексно-тематический принцип планирования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Образовательный процесс строится на основе законодательно-нормативных документов, оценки состояния здоровья детей, оценки речевых нарушений, системы психолого-педагогических принципов, отражающих представление о самоценности дошкольного детства. Основной формой является игра и специфические виды детской деятельности. Основанием преемственности дошкольного и начального школьного образования являются        ориентиры образовательного процесса на этапе дошкольного детства, а также исходные ориентиры начального общего образования.</w:t>
      </w:r>
    </w:p>
    <w:p w:rsidR="00067091" w:rsidRPr="008D27F2" w:rsidRDefault="00067091" w:rsidP="00067091">
      <w:pPr>
        <w:pStyle w:val="a3"/>
        <w:ind w:left="426"/>
        <w:jc w:val="both"/>
        <w:rPr>
          <w:rFonts w:ascii="Times New Roman" w:hAnsi="Times New Roman"/>
          <w:sz w:val="24"/>
          <w:szCs w:val="24"/>
        </w:rPr>
      </w:pPr>
      <w:r w:rsidRPr="008D27F2">
        <w:rPr>
          <w:rFonts w:ascii="Times New Roman" w:hAnsi="Times New Roman"/>
          <w:sz w:val="24"/>
          <w:szCs w:val="24"/>
        </w:rPr>
        <w:t>Учебная деятельность осуществляется только в группах 6-7 лет.</w:t>
      </w:r>
    </w:p>
    <w:p w:rsidR="00067091" w:rsidRPr="008D27F2" w:rsidRDefault="00067091" w:rsidP="00067091">
      <w:pPr>
        <w:pStyle w:val="a8"/>
        <w:spacing w:after="0" w:line="240" w:lineRule="auto"/>
        <w:ind w:left="0" w:right="150"/>
        <w:rPr>
          <w:rFonts w:ascii="Times New Roman" w:hAnsi="Times New Roman" w:cs="Times New Roman"/>
          <w:bCs/>
          <w:iCs/>
          <w:sz w:val="24"/>
          <w:szCs w:val="24"/>
        </w:rPr>
      </w:pPr>
    </w:p>
    <w:p w:rsidR="00067091" w:rsidRPr="008D27F2" w:rsidRDefault="00067091" w:rsidP="00067091">
      <w:pPr>
        <w:pStyle w:val="a3"/>
        <w:rPr>
          <w:rFonts w:ascii="Times New Roman" w:hAnsi="Times New Roman"/>
          <w:sz w:val="24"/>
          <w:szCs w:val="24"/>
        </w:rPr>
      </w:pPr>
      <w:r w:rsidRPr="008D27F2">
        <w:rPr>
          <w:rFonts w:ascii="Times New Roman" w:hAnsi="Times New Roman"/>
          <w:b/>
          <w:sz w:val="24"/>
          <w:szCs w:val="24"/>
        </w:rPr>
        <w:t xml:space="preserve">Утренний  блок–  с 7.00 до 9.00  </w:t>
      </w:r>
      <w:r w:rsidRPr="008D27F2">
        <w:rPr>
          <w:rFonts w:ascii="Times New Roman" w:hAnsi="Times New Roman"/>
          <w:sz w:val="24"/>
          <w:szCs w:val="24"/>
        </w:rPr>
        <w:t>включает в себя:</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xml:space="preserve">     - игровую деятельность;</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xml:space="preserve">     - физкультурно-оздоровительную работу;</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xml:space="preserve">     - совместную деятельность воспитателя с ребенком;</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xml:space="preserve">     - свободную самостоятельную деятельность детей по интересам.</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xml:space="preserve">     - взаимодействие  с семьёй</w:t>
      </w:r>
    </w:p>
    <w:p w:rsidR="00067091" w:rsidRPr="008D27F2" w:rsidRDefault="00067091" w:rsidP="00067091">
      <w:pPr>
        <w:pStyle w:val="a3"/>
        <w:rPr>
          <w:rFonts w:ascii="Times New Roman" w:hAnsi="Times New Roman"/>
          <w:b/>
          <w:sz w:val="24"/>
          <w:szCs w:val="24"/>
        </w:rPr>
      </w:pPr>
      <w:r w:rsidRPr="008D27F2">
        <w:rPr>
          <w:rFonts w:ascii="Times New Roman" w:hAnsi="Times New Roman"/>
          <w:b/>
          <w:sz w:val="24"/>
          <w:szCs w:val="24"/>
        </w:rPr>
        <w:t>Дневной  блок–  с 9.00 до 15.30 включает в себя:</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xml:space="preserve"> - игровую деятельность;</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непосредственно образовательную  деятельность – с 9.00- 11.00;</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xml:space="preserve"> - физкультурно-оздоровительную работу;</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совместную деятельность воспитателя и специалистов узкой направленности с ребенком индивидуальная работа);</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xml:space="preserve">   - свободную самостоятельную деятельность детей по интересам.</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b/>
          <w:sz w:val="24"/>
          <w:szCs w:val="24"/>
        </w:rPr>
        <w:t>Вечерний блок–  с 15.10 до 19.00 в</w:t>
      </w:r>
      <w:r w:rsidRPr="008D27F2">
        <w:rPr>
          <w:rFonts w:ascii="Times New Roman" w:hAnsi="Times New Roman"/>
          <w:sz w:val="24"/>
          <w:szCs w:val="24"/>
        </w:rPr>
        <w:t>ключает в себя:</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 xml:space="preserve">     - игровую деятельность;</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физкультурно-оздоровительную работу;</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совместную деятельность воспитателя и специалистов узкой     направленности с ребенком (индивидуальная работа);</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-взаимодействие с семьёй</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свободную самостоятельную деятельность детей по интересам;</w:t>
      </w:r>
    </w:p>
    <w:p w:rsidR="00067091" w:rsidRPr="008D27F2" w:rsidRDefault="00067091" w:rsidP="00067091">
      <w:pPr>
        <w:pStyle w:val="a3"/>
        <w:rPr>
          <w:rFonts w:ascii="Times New Roman" w:hAnsi="Times New Roman"/>
          <w:sz w:val="24"/>
          <w:szCs w:val="24"/>
        </w:rPr>
      </w:pPr>
      <w:r w:rsidRPr="008D27F2">
        <w:rPr>
          <w:rFonts w:ascii="Times New Roman" w:hAnsi="Times New Roman"/>
          <w:sz w:val="24"/>
          <w:szCs w:val="24"/>
        </w:rPr>
        <w:t>- деятельность   в кружках художественно-эстетической и физической,  познавательной   направленности;</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 xml:space="preserve"> -различные виды детской деятельности по ознакомлению с родным краем.</w:t>
      </w:r>
    </w:p>
    <w:p w:rsidR="00067091" w:rsidRPr="008D27F2" w:rsidRDefault="00067091" w:rsidP="00067091">
      <w:pPr>
        <w:spacing w:after="0" w:line="240" w:lineRule="auto"/>
        <w:jc w:val="both"/>
        <w:rPr>
          <w:rFonts w:ascii="Times New Roman" w:hAnsi="Times New Roman" w:cs="Times New Roman"/>
          <w:sz w:val="24"/>
          <w:szCs w:val="24"/>
        </w:rPr>
      </w:pPr>
      <w:r w:rsidRPr="008D27F2">
        <w:rPr>
          <w:rFonts w:ascii="Times New Roman" w:eastAsia="Calibri" w:hAnsi="Times New Roman" w:cs="Times New Roman"/>
          <w:sz w:val="24"/>
          <w:szCs w:val="24"/>
          <w:lang w:eastAsia="en-US"/>
        </w:rPr>
        <w:t xml:space="preserve">            -</w:t>
      </w:r>
      <w:r w:rsidRPr="008D27F2">
        <w:rPr>
          <w:rFonts w:ascii="Times New Roman" w:hAnsi="Times New Roman" w:cs="Times New Roman"/>
          <w:sz w:val="24"/>
          <w:szCs w:val="24"/>
        </w:rPr>
        <w:t>Каникулы. В середине года 21декабря по 11- января - для воспитанников дошкольных групп организуются  недельные каникулы, во время которых проводятся непосредственно образовательная  деятельность только эстетически-оздоровительного цикла (музыкальные, спортивные, изобразительного искусства).</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lastRenderedPageBreak/>
        <w:t>В дни каникул в летний период ( с 01.06-31.08),  проводятся  спортивные и подвижные игры, спортивные праздники, экскурсии и другие мероприятия, а также увеличивается  продолжительность прогулок.</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Общественно полезный труд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20 минут в день.</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xml:space="preserve">- 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хореография, посещение бассейна. </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закаливание детей, оно  включает систему мероприятий:</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 специальные мероприятия: водные, воздушные и солнечные.</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со строгим соблюдением методических рекомендаций.</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Оздоровительная работа с детьми в летний период является составной частью системы профилактических мероприятий.</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067091" w:rsidRPr="008D27F2" w:rsidRDefault="00067091" w:rsidP="00067091">
      <w:pPr>
        <w:spacing w:after="0" w:line="240" w:lineRule="auto"/>
        <w:ind w:firstLine="709"/>
        <w:jc w:val="both"/>
        <w:rPr>
          <w:rFonts w:ascii="Times New Roman" w:hAnsi="Times New Roman" w:cs="Times New Roman"/>
          <w:sz w:val="24"/>
          <w:szCs w:val="24"/>
        </w:rPr>
      </w:pPr>
      <w:r w:rsidRPr="008D27F2">
        <w:rPr>
          <w:rFonts w:ascii="Times New Roman"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периода).Режим дня в группах различен и зависит от возраста детей и сезона.</w:t>
      </w:r>
    </w:p>
    <w:p w:rsidR="00067091" w:rsidRPr="008D27F2" w:rsidRDefault="00067091" w:rsidP="00067091">
      <w:pPr>
        <w:pStyle w:val="a3"/>
        <w:rPr>
          <w:rFonts w:ascii="Times New Roman" w:hAnsi="Times New Roman"/>
          <w:i/>
          <w:sz w:val="24"/>
          <w:szCs w:val="24"/>
        </w:rPr>
      </w:pPr>
      <w:r w:rsidRPr="008D27F2">
        <w:rPr>
          <w:rFonts w:ascii="Times New Roman" w:hAnsi="Times New Roman"/>
          <w:sz w:val="24"/>
          <w:szCs w:val="24"/>
        </w:rPr>
        <w:t>В соответствии с максимальной нагрузкой на ребенка в организованных формах деятельности составлен  учебный  план</w:t>
      </w:r>
      <w:r w:rsidR="00352048">
        <w:rPr>
          <w:rFonts w:ascii="Times New Roman" w:hAnsi="Times New Roman"/>
          <w:sz w:val="24"/>
          <w:szCs w:val="24"/>
        </w:rPr>
        <w:t xml:space="preserve"> </w:t>
      </w:r>
      <w:r w:rsidRPr="008D27F2">
        <w:rPr>
          <w:rFonts w:ascii="Times New Roman" w:hAnsi="Times New Roman"/>
          <w:sz w:val="24"/>
          <w:szCs w:val="24"/>
        </w:rPr>
        <w:t>(</w:t>
      </w:r>
      <w:r w:rsidR="008D27F2">
        <w:rPr>
          <w:rFonts w:ascii="Times New Roman" w:hAnsi="Times New Roman"/>
          <w:b/>
          <w:sz w:val="24"/>
          <w:szCs w:val="24"/>
        </w:rPr>
        <w:t xml:space="preserve"> </w:t>
      </w:r>
      <w:r w:rsidR="008D27F2" w:rsidRPr="00352048">
        <w:rPr>
          <w:rFonts w:ascii="Times New Roman" w:hAnsi="Times New Roman"/>
          <w:sz w:val="24"/>
          <w:szCs w:val="24"/>
        </w:rPr>
        <w:t xml:space="preserve">приложение №   </w:t>
      </w:r>
      <w:r w:rsidRPr="00352048">
        <w:rPr>
          <w:rFonts w:ascii="Times New Roman" w:hAnsi="Times New Roman"/>
          <w:sz w:val="24"/>
          <w:szCs w:val="24"/>
        </w:rPr>
        <w:t>),</w:t>
      </w:r>
      <w:r w:rsidR="00352048">
        <w:rPr>
          <w:rFonts w:ascii="Times New Roman" w:hAnsi="Times New Roman"/>
          <w:sz w:val="24"/>
          <w:szCs w:val="24"/>
        </w:rPr>
        <w:t xml:space="preserve"> </w:t>
      </w:r>
      <w:r w:rsidRPr="008D27F2">
        <w:rPr>
          <w:rFonts w:ascii="Times New Roman" w:hAnsi="Times New Roman"/>
          <w:sz w:val="24"/>
          <w:szCs w:val="24"/>
        </w:rPr>
        <w:t>непосредственно организованной деятельности  в рамках комплексной примерной основной общеобразовательной программы дошкольного образования «Радуга» (для детей от  3-8 лет), примерной основной общеобразовательной программы дошкольного образования «От рождения до школы».(для детей от 1,6-3 лет).</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 xml:space="preserve"> При составлении учебного плана учитывались следующие положения:</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 xml:space="preserve"> - непосредственно образовательная деятельность не используется в качестве преобладающей формы организации обучения;</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 максимально допустимое количество непосредственно образовательной деятельности в неделю и ее длительность регламентируются возрастными психофизиологическими особенностями детей в соответствии с СанПин 2.4.1.2660-10.</w:t>
      </w:r>
    </w:p>
    <w:p w:rsidR="00067091" w:rsidRPr="008D27F2" w:rsidRDefault="00067091" w:rsidP="00067091">
      <w:pPr>
        <w:pStyle w:val="a3"/>
        <w:jc w:val="both"/>
        <w:rPr>
          <w:rFonts w:ascii="Times New Roman" w:hAnsi="Times New Roman"/>
          <w:sz w:val="24"/>
          <w:szCs w:val="24"/>
        </w:rPr>
      </w:pPr>
      <w:r w:rsidRPr="008D27F2">
        <w:rPr>
          <w:rFonts w:ascii="Times New Roman" w:hAnsi="Times New Roman"/>
          <w:sz w:val="24"/>
          <w:szCs w:val="24"/>
        </w:rPr>
        <w:t>Непосредственно образовательная деятельность органично сочетается с другими формами организации детей и позволяют использовать приобретённые знания, навыки и умения в самостоятельных играх, продуктивных видах деятельности, в художественном творчестве, в театрализованной и музыкальной деятельности.</w:t>
      </w:r>
    </w:p>
    <w:p w:rsidR="00067091" w:rsidRPr="008D27F2" w:rsidRDefault="00067091" w:rsidP="00067091">
      <w:pPr>
        <w:pStyle w:val="a3"/>
        <w:ind w:firstLine="708"/>
        <w:jc w:val="both"/>
        <w:rPr>
          <w:rFonts w:ascii="Times New Roman" w:hAnsi="Times New Roman"/>
          <w:sz w:val="24"/>
          <w:szCs w:val="24"/>
        </w:rPr>
      </w:pPr>
      <w:r w:rsidRPr="008D27F2">
        <w:rPr>
          <w:rFonts w:ascii="Times New Roman" w:hAnsi="Times New Roman"/>
          <w:sz w:val="24"/>
          <w:szCs w:val="24"/>
        </w:rPr>
        <w:t xml:space="preserve"> Для обучения детей в организованных формах используются разные способы организации: групповые, подгрупповые, индивидуальные, фронтальные. При объединении детей в подгруппы учитываются индивидуальные особенности ребенка и уровень усвоения программ.</w:t>
      </w:r>
    </w:p>
    <w:p w:rsidR="00067091" w:rsidRPr="008D27F2" w:rsidRDefault="00067091" w:rsidP="00A53711">
      <w:pPr>
        <w:pStyle w:val="a3"/>
        <w:rPr>
          <w:rFonts w:ascii="Times New Roman" w:hAnsi="Times New Roman"/>
          <w:b/>
          <w:sz w:val="24"/>
          <w:szCs w:val="24"/>
        </w:rPr>
      </w:pPr>
      <w:r w:rsidRPr="00A53711">
        <w:rPr>
          <w:rFonts w:ascii="Times New Roman" w:hAnsi="Times New Roman"/>
          <w:sz w:val="24"/>
          <w:szCs w:val="24"/>
        </w:rPr>
        <w:t>Расписание непосредственно образовательной деятельности</w:t>
      </w:r>
      <w:r w:rsidR="00352048">
        <w:rPr>
          <w:rFonts w:ascii="Times New Roman" w:hAnsi="Times New Roman"/>
          <w:sz w:val="24"/>
          <w:szCs w:val="24"/>
        </w:rPr>
        <w:t xml:space="preserve">  </w:t>
      </w:r>
      <w:r w:rsidRPr="00A53711">
        <w:rPr>
          <w:rFonts w:ascii="Times New Roman" w:hAnsi="Times New Roman"/>
          <w:sz w:val="24"/>
          <w:szCs w:val="24"/>
        </w:rPr>
        <w:t>.</w:t>
      </w:r>
      <w:r w:rsidRPr="008D27F2">
        <w:rPr>
          <w:rFonts w:ascii="Times New Roman" w:eastAsia="Times New Roman" w:hAnsi="Times New Roman"/>
          <w:sz w:val="24"/>
          <w:szCs w:val="24"/>
        </w:rPr>
        <w:t>(</w:t>
      </w:r>
      <w:r w:rsidRPr="00352048">
        <w:rPr>
          <w:rFonts w:ascii="Times New Roman" w:eastAsia="Times New Roman" w:hAnsi="Times New Roman"/>
          <w:sz w:val="24"/>
          <w:szCs w:val="24"/>
        </w:rPr>
        <w:t>Приложение №</w:t>
      </w:r>
      <w:r w:rsidR="00352048">
        <w:rPr>
          <w:rFonts w:ascii="Times New Roman" w:eastAsia="Times New Roman" w:hAnsi="Times New Roman"/>
          <w:sz w:val="24"/>
          <w:szCs w:val="24"/>
        </w:rPr>
        <w:t xml:space="preserve">      </w:t>
      </w:r>
      <w:r w:rsidRPr="00352048">
        <w:rPr>
          <w:rFonts w:ascii="Times New Roman" w:eastAsia="Times New Roman" w:hAnsi="Times New Roman"/>
          <w:sz w:val="24"/>
          <w:szCs w:val="24"/>
        </w:rPr>
        <w:t>).</w:t>
      </w:r>
    </w:p>
    <w:p w:rsidR="00067091" w:rsidRPr="008D27F2" w:rsidRDefault="00067091" w:rsidP="00067091">
      <w:pPr>
        <w:pStyle w:val="a3"/>
        <w:ind w:firstLine="708"/>
        <w:jc w:val="both"/>
        <w:rPr>
          <w:rFonts w:ascii="Times New Roman" w:hAnsi="Times New Roman"/>
          <w:sz w:val="24"/>
          <w:szCs w:val="24"/>
        </w:rPr>
      </w:pPr>
    </w:p>
    <w:p w:rsidR="00352048" w:rsidRDefault="00352048" w:rsidP="00792924">
      <w:pPr>
        <w:pStyle w:val="a3"/>
        <w:jc w:val="center"/>
        <w:rPr>
          <w:rFonts w:ascii="Times New Roman" w:hAnsi="Times New Roman"/>
          <w:b/>
          <w:sz w:val="24"/>
          <w:szCs w:val="24"/>
        </w:rPr>
      </w:pPr>
    </w:p>
    <w:p w:rsidR="00352048" w:rsidRDefault="00352048" w:rsidP="00792924">
      <w:pPr>
        <w:pStyle w:val="a3"/>
        <w:jc w:val="center"/>
        <w:rPr>
          <w:rFonts w:ascii="Times New Roman" w:hAnsi="Times New Roman"/>
          <w:b/>
          <w:sz w:val="24"/>
          <w:szCs w:val="24"/>
        </w:rPr>
      </w:pPr>
    </w:p>
    <w:p w:rsidR="00067091" w:rsidRPr="008D27F2" w:rsidRDefault="00067091" w:rsidP="00792924">
      <w:pPr>
        <w:pStyle w:val="a3"/>
        <w:jc w:val="center"/>
        <w:rPr>
          <w:rFonts w:ascii="Times New Roman" w:hAnsi="Times New Roman"/>
          <w:b/>
          <w:sz w:val="24"/>
          <w:szCs w:val="24"/>
        </w:rPr>
      </w:pPr>
      <w:r w:rsidRPr="008D27F2">
        <w:rPr>
          <w:rFonts w:ascii="Times New Roman" w:hAnsi="Times New Roman"/>
          <w:b/>
          <w:sz w:val="24"/>
          <w:szCs w:val="24"/>
        </w:rPr>
        <w:lastRenderedPageBreak/>
        <w:t>Модель образовательного процесса с использованием разнообразных форм и с учетом времени года и возрастных психофизиологических возможностей детей, взаимосвязи планируемых занятий с повседневн</w:t>
      </w:r>
      <w:r w:rsidR="00792924">
        <w:rPr>
          <w:rFonts w:ascii="Times New Roman" w:hAnsi="Times New Roman"/>
          <w:b/>
          <w:sz w:val="24"/>
          <w:szCs w:val="24"/>
        </w:rPr>
        <w:t>ой жизнью детей в детском саду.</w:t>
      </w:r>
    </w:p>
    <w:p w:rsidR="00067091" w:rsidRPr="008D27F2" w:rsidRDefault="00067091" w:rsidP="00067091">
      <w:pPr>
        <w:spacing w:after="0" w:line="240" w:lineRule="auto"/>
        <w:ind w:right="150"/>
        <w:jc w:val="both"/>
        <w:rPr>
          <w:rFonts w:ascii="Times New Roman" w:eastAsia="Times New Roman" w:hAnsi="Times New Roman" w:cs="Times New Roman"/>
          <w:sz w:val="24"/>
          <w:szCs w:val="24"/>
        </w:rPr>
      </w:pPr>
      <w:r w:rsidRPr="008D27F2">
        <w:rPr>
          <w:rFonts w:ascii="Times New Roman" w:eastAsia="Times New Roman" w:hAnsi="Times New Roman" w:cs="Times New Roman"/>
          <w:sz w:val="24"/>
          <w:szCs w:val="24"/>
        </w:rPr>
        <w:t xml:space="preserve">Непосредственно образовательная деятельность организуется как </w:t>
      </w:r>
      <w:r w:rsidRPr="008D27F2">
        <w:rPr>
          <w:rFonts w:ascii="Times New Roman" w:eastAsia="Times New Roman" w:hAnsi="Times New Roman" w:cs="Times New Roman"/>
          <w:bCs/>
          <w:sz w:val="24"/>
          <w:szCs w:val="24"/>
        </w:rPr>
        <w:t>совместная интегративная деятельность педагогов с детьми</w:t>
      </w:r>
      <w:r w:rsidRPr="008D27F2">
        <w:rPr>
          <w:rFonts w:ascii="Times New Roman" w:eastAsia="Times New Roman" w:hAnsi="Times New Roman" w:cs="Times New Roman"/>
          <w:sz w:val="24"/>
          <w:szCs w:val="24"/>
        </w:rPr>
        <w:t xml:space="preserve">, которая включает </w:t>
      </w:r>
      <w:r w:rsidRPr="008D27F2">
        <w:rPr>
          <w:rFonts w:ascii="Times New Roman" w:eastAsia="Times New Roman" w:hAnsi="Times New Roman" w:cs="Times New Roman"/>
          <w:bCs/>
          <w:sz w:val="24"/>
          <w:szCs w:val="24"/>
        </w:rPr>
        <w:t xml:space="preserve">различные виды детской деятельности: </w:t>
      </w:r>
      <w:r w:rsidRPr="008D27F2">
        <w:rPr>
          <w:rFonts w:ascii="Times New Roman" w:eastAsia="Times New Roman" w:hAnsi="Times New Roman" w:cs="Times New Roman"/>
          <w:sz w:val="24"/>
          <w:szCs w:val="24"/>
        </w:rPr>
        <w:t>игру, чтение (восприятие), общение, продуктивную, двигательную, музыкально-художественную, познавательно-исследовательскую деятельность и др.</w:t>
      </w:r>
    </w:p>
    <w:p w:rsidR="00067091" w:rsidRPr="008D27F2" w:rsidRDefault="00067091" w:rsidP="00067091">
      <w:pPr>
        <w:spacing w:after="0" w:line="240" w:lineRule="auto"/>
        <w:ind w:right="150"/>
        <w:jc w:val="both"/>
        <w:rPr>
          <w:rFonts w:ascii="Times New Roman" w:eastAsia="Times New Roman" w:hAnsi="Times New Roman" w:cs="Times New Roman"/>
          <w:sz w:val="24"/>
          <w:szCs w:val="24"/>
        </w:rPr>
      </w:pPr>
      <w:r w:rsidRPr="008D27F2">
        <w:rPr>
          <w:rFonts w:ascii="Times New Roman" w:eastAsia="Times New Roman" w:hAnsi="Times New Roman" w:cs="Times New Roman"/>
          <w:bCs/>
          <w:sz w:val="24"/>
          <w:szCs w:val="24"/>
        </w:rPr>
        <w:t>Расписание непосредственно образовательной деятельности</w:t>
      </w:r>
      <w:r w:rsidRPr="008D27F2">
        <w:rPr>
          <w:rFonts w:ascii="Times New Roman" w:eastAsia="Times New Roman" w:hAnsi="Times New Roman" w:cs="Times New Roman"/>
          <w:sz w:val="24"/>
          <w:szCs w:val="24"/>
        </w:rPr>
        <w:t>, проводимой педагогами с детьми,  при работе по пятидневной неделе, разработано в соответствии с максимально допустимым объемом нагрузки на детей разных возрастных групп, включая реализацию дополнительных образовательных программ.</w:t>
      </w:r>
    </w:p>
    <w:p w:rsidR="008D27F2" w:rsidRPr="008D27F2" w:rsidRDefault="008D27F2" w:rsidP="008D27F2">
      <w:pPr>
        <w:pStyle w:val="a3"/>
        <w:rPr>
          <w:rFonts w:ascii="Times New Roman" w:hAnsi="Times New Roman"/>
          <w:b/>
          <w:sz w:val="24"/>
          <w:szCs w:val="24"/>
        </w:rPr>
      </w:pPr>
    </w:p>
    <w:p w:rsidR="008D27F2" w:rsidRPr="008D27F2" w:rsidRDefault="008D27F2" w:rsidP="008D27F2">
      <w:pPr>
        <w:pStyle w:val="a3"/>
        <w:rPr>
          <w:rFonts w:ascii="Times New Roman" w:hAnsi="Times New Roman"/>
          <w:b/>
          <w:sz w:val="24"/>
          <w:szCs w:val="24"/>
        </w:rPr>
      </w:pPr>
      <w:r w:rsidRPr="008D27F2">
        <w:rPr>
          <w:rFonts w:ascii="Times New Roman" w:hAnsi="Times New Roman"/>
          <w:b/>
          <w:sz w:val="24"/>
          <w:szCs w:val="24"/>
        </w:rPr>
        <w:t>Распорядок дня для детей от 1,5 -7лет</w:t>
      </w:r>
    </w:p>
    <w:p w:rsidR="008D27F2" w:rsidRPr="008D27F2" w:rsidRDefault="008D27F2" w:rsidP="008D27F2">
      <w:pPr>
        <w:pStyle w:val="a3"/>
        <w:rPr>
          <w:rFonts w:ascii="Times New Roman" w:hAnsi="Times New Roman"/>
          <w:sz w:val="24"/>
          <w:szCs w:val="24"/>
        </w:rPr>
      </w:pPr>
    </w:p>
    <w:tbl>
      <w:tblPr>
        <w:tblStyle w:val="a5"/>
        <w:tblW w:w="0" w:type="auto"/>
        <w:tblLook w:val="04A0" w:firstRow="1" w:lastRow="0" w:firstColumn="1" w:lastColumn="0" w:noHBand="0" w:noVBand="1"/>
      </w:tblPr>
      <w:tblGrid>
        <w:gridCol w:w="2251"/>
        <w:gridCol w:w="2004"/>
        <w:gridCol w:w="1661"/>
        <w:gridCol w:w="1832"/>
        <w:gridCol w:w="1105"/>
        <w:gridCol w:w="998"/>
        <w:gridCol w:w="831"/>
      </w:tblGrid>
      <w:tr w:rsidR="008D27F2" w:rsidRPr="008D27F2" w:rsidTr="00070131">
        <w:tc>
          <w:tcPr>
            <w:tcW w:w="4396" w:type="dxa"/>
            <w:gridSpan w:val="2"/>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Непосредственно образовательная деятельность</w:t>
            </w:r>
          </w:p>
        </w:tc>
        <w:tc>
          <w:tcPr>
            <w:tcW w:w="1832"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1,5-3 года</w:t>
            </w:r>
          </w:p>
        </w:tc>
        <w:tc>
          <w:tcPr>
            <w:tcW w:w="1182"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3-4 года</w:t>
            </w:r>
          </w:p>
        </w:tc>
        <w:tc>
          <w:tcPr>
            <w:tcW w:w="1149"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4-5 лет</w:t>
            </w:r>
          </w:p>
        </w:tc>
        <w:tc>
          <w:tcPr>
            <w:tcW w:w="1029"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5-6 лет</w:t>
            </w:r>
          </w:p>
        </w:tc>
        <w:tc>
          <w:tcPr>
            <w:tcW w:w="833"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От 6 лет</w:t>
            </w:r>
          </w:p>
        </w:tc>
      </w:tr>
      <w:tr w:rsidR="008D27F2" w:rsidRPr="008D27F2" w:rsidTr="00070131">
        <w:tc>
          <w:tcPr>
            <w:tcW w:w="4396" w:type="dxa"/>
            <w:gridSpan w:val="2"/>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 xml:space="preserve">Максимальная продолжительность </w:t>
            </w:r>
          </w:p>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непрерывной НОД в день, мин</w:t>
            </w:r>
          </w:p>
        </w:tc>
        <w:tc>
          <w:tcPr>
            <w:tcW w:w="1832"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10</w:t>
            </w:r>
          </w:p>
        </w:tc>
        <w:tc>
          <w:tcPr>
            <w:tcW w:w="1182"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15</w:t>
            </w:r>
          </w:p>
        </w:tc>
        <w:tc>
          <w:tcPr>
            <w:tcW w:w="1149"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20</w:t>
            </w:r>
          </w:p>
        </w:tc>
        <w:tc>
          <w:tcPr>
            <w:tcW w:w="1029"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25</w:t>
            </w:r>
          </w:p>
        </w:tc>
        <w:tc>
          <w:tcPr>
            <w:tcW w:w="833"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30</w:t>
            </w:r>
          </w:p>
        </w:tc>
      </w:tr>
      <w:tr w:rsidR="008D27F2" w:rsidRPr="008D27F2" w:rsidTr="00070131">
        <w:trPr>
          <w:trHeight w:val="476"/>
        </w:trPr>
        <w:tc>
          <w:tcPr>
            <w:tcW w:w="2251" w:type="dxa"/>
            <w:vMerge w:val="restart"/>
            <w:tcBorders>
              <w:right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 xml:space="preserve">Максимальная </w:t>
            </w:r>
          </w:p>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 xml:space="preserve">продолжительность </w:t>
            </w:r>
          </w:p>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 xml:space="preserve"> непрерывной НОД</w:t>
            </w:r>
          </w:p>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 xml:space="preserve"> в день, мин</w:t>
            </w:r>
          </w:p>
        </w:tc>
        <w:tc>
          <w:tcPr>
            <w:tcW w:w="2145" w:type="dxa"/>
            <w:tcBorders>
              <w:left w:val="single" w:sz="4" w:space="0" w:color="auto"/>
              <w:bottom w:val="single" w:sz="4" w:space="0" w:color="auto"/>
            </w:tcBorders>
          </w:tcPr>
          <w:p w:rsidR="008D27F2" w:rsidRPr="008D27F2" w:rsidRDefault="008D27F2" w:rsidP="00070131">
            <w:pPr>
              <w:rPr>
                <w:rFonts w:ascii="Times New Roman" w:eastAsia="Calibri" w:hAnsi="Times New Roman" w:cs="Times New Roman"/>
                <w:sz w:val="24"/>
                <w:szCs w:val="24"/>
                <w:lang w:eastAsia="en-US"/>
              </w:rPr>
            </w:pPr>
            <w:r w:rsidRPr="008D27F2">
              <w:rPr>
                <w:rFonts w:ascii="Times New Roman" w:eastAsia="Calibri" w:hAnsi="Times New Roman" w:cs="Times New Roman"/>
                <w:sz w:val="24"/>
                <w:szCs w:val="24"/>
                <w:lang w:eastAsia="en-US"/>
              </w:rPr>
              <w:t>1 половина дня</w:t>
            </w:r>
          </w:p>
          <w:p w:rsidR="008D27F2" w:rsidRPr="008D27F2" w:rsidRDefault="008D27F2" w:rsidP="00070131">
            <w:pPr>
              <w:pStyle w:val="a3"/>
              <w:rPr>
                <w:rFonts w:ascii="Times New Roman" w:hAnsi="Times New Roman"/>
                <w:sz w:val="24"/>
                <w:szCs w:val="24"/>
              </w:rPr>
            </w:pPr>
          </w:p>
        </w:tc>
        <w:tc>
          <w:tcPr>
            <w:tcW w:w="1832" w:type="dxa"/>
            <w:tcBorders>
              <w:bottom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10</w:t>
            </w:r>
          </w:p>
        </w:tc>
        <w:tc>
          <w:tcPr>
            <w:tcW w:w="1182" w:type="dxa"/>
            <w:tcBorders>
              <w:bottom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30</w:t>
            </w:r>
          </w:p>
        </w:tc>
        <w:tc>
          <w:tcPr>
            <w:tcW w:w="1149" w:type="dxa"/>
            <w:tcBorders>
              <w:bottom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40</w:t>
            </w:r>
          </w:p>
        </w:tc>
        <w:tc>
          <w:tcPr>
            <w:tcW w:w="1029" w:type="dxa"/>
            <w:tcBorders>
              <w:bottom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50</w:t>
            </w:r>
          </w:p>
        </w:tc>
        <w:tc>
          <w:tcPr>
            <w:tcW w:w="833" w:type="dxa"/>
            <w:tcBorders>
              <w:bottom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90</w:t>
            </w:r>
          </w:p>
        </w:tc>
      </w:tr>
      <w:tr w:rsidR="008D27F2" w:rsidRPr="008D27F2" w:rsidTr="00070131">
        <w:trPr>
          <w:trHeight w:val="626"/>
        </w:trPr>
        <w:tc>
          <w:tcPr>
            <w:tcW w:w="2251" w:type="dxa"/>
            <w:vMerge/>
            <w:tcBorders>
              <w:right w:val="single" w:sz="4" w:space="0" w:color="auto"/>
            </w:tcBorders>
          </w:tcPr>
          <w:p w:rsidR="008D27F2" w:rsidRPr="008D27F2" w:rsidRDefault="008D27F2" w:rsidP="00070131">
            <w:pPr>
              <w:pStyle w:val="a3"/>
              <w:rPr>
                <w:rFonts w:ascii="Times New Roman" w:hAnsi="Times New Roman"/>
                <w:sz w:val="24"/>
                <w:szCs w:val="24"/>
              </w:rPr>
            </w:pPr>
          </w:p>
        </w:tc>
        <w:tc>
          <w:tcPr>
            <w:tcW w:w="2145" w:type="dxa"/>
            <w:tcBorders>
              <w:top w:val="single" w:sz="4" w:space="0" w:color="auto"/>
              <w:left w:val="single" w:sz="4" w:space="0" w:color="auto"/>
            </w:tcBorders>
          </w:tcPr>
          <w:p w:rsidR="008D27F2" w:rsidRPr="008D27F2" w:rsidRDefault="008D27F2" w:rsidP="00070131">
            <w:pPr>
              <w:rPr>
                <w:rFonts w:ascii="Times New Roman" w:eastAsia="Calibri" w:hAnsi="Times New Roman" w:cs="Times New Roman"/>
                <w:sz w:val="24"/>
                <w:szCs w:val="24"/>
                <w:lang w:eastAsia="en-US"/>
              </w:rPr>
            </w:pPr>
            <w:r w:rsidRPr="008D27F2">
              <w:rPr>
                <w:rFonts w:ascii="Times New Roman" w:eastAsia="Calibri" w:hAnsi="Times New Roman" w:cs="Times New Roman"/>
                <w:sz w:val="24"/>
                <w:szCs w:val="24"/>
                <w:lang w:eastAsia="en-US"/>
              </w:rPr>
              <w:t>2 половина дня</w:t>
            </w:r>
          </w:p>
          <w:p w:rsidR="008D27F2" w:rsidRPr="008D27F2" w:rsidRDefault="008D27F2" w:rsidP="00070131">
            <w:pPr>
              <w:pStyle w:val="a3"/>
              <w:rPr>
                <w:rFonts w:ascii="Times New Roman" w:hAnsi="Times New Roman"/>
                <w:sz w:val="24"/>
                <w:szCs w:val="24"/>
              </w:rPr>
            </w:pPr>
          </w:p>
        </w:tc>
        <w:tc>
          <w:tcPr>
            <w:tcW w:w="1832" w:type="dxa"/>
            <w:tcBorders>
              <w:top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10</w:t>
            </w:r>
          </w:p>
        </w:tc>
        <w:tc>
          <w:tcPr>
            <w:tcW w:w="2331" w:type="dxa"/>
            <w:gridSpan w:val="2"/>
            <w:tcBorders>
              <w:top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Не допускается</w:t>
            </w:r>
          </w:p>
        </w:tc>
        <w:tc>
          <w:tcPr>
            <w:tcW w:w="1029" w:type="dxa"/>
            <w:tcBorders>
              <w:top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25</w:t>
            </w:r>
          </w:p>
        </w:tc>
        <w:tc>
          <w:tcPr>
            <w:tcW w:w="833" w:type="dxa"/>
            <w:tcBorders>
              <w:top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30</w:t>
            </w:r>
          </w:p>
        </w:tc>
      </w:tr>
      <w:tr w:rsidR="008D27F2" w:rsidRPr="008D27F2" w:rsidTr="00070131">
        <w:tc>
          <w:tcPr>
            <w:tcW w:w="4396" w:type="dxa"/>
            <w:gridSpan w:val="2"/>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Максимальное количество НОД в неделю</w:t>
            </w:r>
          </w:p>
        </w:tc>
        <w:tc>
          <w:tcPr>
            <w:tcW w:w="1832" w:type="dxa"/>
            <w:tcBorders>
              <w:right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10 ОД нет</w:t>
            </w:r>
          </w:p>
        </w:tc>
        <w:tc>
          <w:tcPr>
            <w:tcW w:w="1177" w:type="dxa"/>
            <w:tcBorders>
              <w:left w:val="single" w:sz="4" w:space="0" w:color="auto"/>
              <w:right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11/д/ОД/1</w:t>
            </w:r>
          </w:p>
        </w:tc>
        <w:tc>
          <w:tcPr>
            <w:tcW w:w="1154" w:type="dxa"/>
            <w:tcBorders>
              <w:left w:val="single" w:sz="4" w:space="0" w:color="auto"/>
            </w:tcBorders>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12/д/</w:t>
            </w:r>
          </w:p>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ОД/1-2</w:t>
            </w:r>
          </w:p>
        </w:tc>
        <w:tc>
          <w:tcPr>
            <w:tcW w:w="1029"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15/д/</w:t>
            </w:r>
          </w:p>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ОД/1-2</w:t>
            </w:r>
          </w:p>
        </w:tc>
        <w:tc>
          <w:tcPr>
            <w:tcW w:w="833" w:type="dxa"/>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17/д/</w:t>
            </w:r>
          </w:p>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 xml:space="preserve">ОД/1-3 </w:t>
            </w:r>
          </w:p>
        </w:tc>
      </w:tr>
      <w:tr w:rsidR="008D27F2" w:rsidRPr="008D27F2" w:rsidTr="00070131">
        <w:tc>
          <w:tcPr>
            <w:tcW w:w="4396" w:type="dxa"/>
            <w:gridSpan w:val="2"/>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Минимальные перерывы между НОД, мин</w:t>
            </w:r>
          </w:p>
        </w:tc>
        <w:tc>
          <w:tcPr>
            <w:tcW w:w="6025" w:type="dxa"/>
            <w:gridSpan w:val="5"/>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 xml:space="preserve">                                             10</w:t>
            </w:r>
          </w:p>
        </w:tc>
      </w:tr>
      <w:tr w:rsidR="008D27F2" w:rsidRPr="008D27F2" w:rsidTr="00070131">
        <w:tc>
          <w:tcPr>
            <w:tcW w:w="4396" w:type="dxa"/>
            <w:gridSpan w:val="2"/>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Проведение физкультминуток</w:t>
            </w:r>
          </w:p>
        </w:tc>
        <w:tc>
          <w:tcPr>
            <w:tcW w:w="1832" w:type="dxa"/>
          </w:tcPr>
          <w:p w:rsidR="008D27F2" w:rsidRPr="008D27F2" w:rsidRDefault="008D27F2" w:rsidP="00070131">
            <w:pPr>
              <w:pStyle w:val="a3"/>
              <w:rPr>
                <w:rFonts w:ascii="Times New Roman" w:hAnsi="Times New Roman"/>
                <w:sz w:val="24"/>
                <w:szCs w:val="24"/>
              </w:rPr>
            </w:pPr>
          </w:p>
        </w:tc>
        <w:tc>
          <w:tcPr>
            <w:tcW w:w="4193" w:type="dxa"/>
            <w:gridSpan w:val="4"/>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Проводится в середине НОД статического характера, между НОД</w:t>
            </w:r>
          </w:p>
        </w:tc>
      </w:tr>
      <w:tr w:rsidR="008D27F2" w:rsidRPr="008D27F2" w:rsidTr="00070131">
        <w:tc>
          <w:tcPr>
            <w:tcW w:w="4396" w:type="dxa"/>
            <w:gridSpan w:val="2"/>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Дополнительные условия</w:t>
            </w:r>
          </w:p>
        </w:tc>
        <w:tc>
          <w:tcPr>
            <w:tcW w:w="1832" w:type="dxa"/>
          </w:tcPr>
          <w:p w:rsidR="008D27F2" w:rsidRPr="008D27F2" w:rsidRDefault="008D27F2" w:rsidP="00070131">
            <w:pPr>
              <w:pStyle w:val="a3"/>
              <w:rPr>
                <w:rFonts w:ascii="Times New Roman" w:hAnsi="Times New Roman"/>
                <w:sz w:val="24"/>
                <w:szCs w:val="24"/>
              </w:rPr>
            </w:pPr>
          </w:p>
        </w:tc>
        <w:tc>
          <w:tcPr>
            <w:tcW w:w="1182" w:type="dxa"/>
          </w:tcPr>
          <w:p w:rsidR="008D27F2" w:rsidRPr="008D27F2" w:rsidRDefault="00792924" w:rsidP="00070131">
            <w:pPr>
              <w:pStyle w:val="a3"/>
              <w:rPr>
                <w:rFonts w:ascii="Times New Roman" w:hAnsi="Times New Roman"/>
                <w:sz w:val="24"/>
                <w:szCs w:val="24"/>
              </w:rPr>
            </w:pPr>
            <w:r w:rsidRPr="008D27F2">
              <w:rPr>
                <w:rFonts w:ascii="Times New Roman" w:hAnsi="Times New Roman"/>
                <w:sz w:val="24"/>
                <w:szCs w:val="24"/>
              </w:rPr>
              <w:t>Требующую повышенной познавательной активности и умственного напряжения детей НОД организуют в 1</w:t>
            </w:r>
            <w:r>
              <w:rPr>
                <w:rFonts w:ascii="Times New Roman" w:hAnsi="Times New Roman"/>
                <w:sz w:val="24"/>
                <w:szCs w:val="24"/>
              </w:rPr>
              <w:t>-2раза во 2-ю</w:t>
            </w:r>
            <w:r w:rsidRPr="008D27F2">
              <w:rPr>
                <w:rFonts w:ascii="Times New Roman" w:hAnsi="Times New Roman"/>
                <w:sz w:val="24"/>
                <w:szCs w:val="24"/>
              </w:rPr>
              <w:t xml:space="preserve"> половину дня, допускается осуществлять НОД на игровой площадке во время прогулки</w:t>
            </w:r>
          </w:p>
        </w:tc>
        <w:tc>
          <w:tcPr>
            <w:tcW w:w="3011" w:type="dxa"/>
            <w:gridSpan w:val="3"/>
          </w:tcPr>
          <w:p w:rsidR="008D27F2" w:rsidRPr="008D27F2" w:rsidRDefault="008D27F2" w:rsidP="00070131">
            <w:pPr>
              <w:pStyle w:val="a3"/>
              <w:rPr>
                <w:rFonts w:ascii="Times New Roman" w:hAnsi="Times New Roman"/>
                <w:sz w:val="24"/>
                <w:szCs w:val="24"/>
              </w:rPr>
            </w:pPr>
            <w:r w:rsidRPr="008D27F2">
              <w:rPr>
                <w:rFonts w:ascii="Times New Roman" w:hAnsi="Times New Roman"/>
                <w:sz w:val="24"/>
                <w:szCs w:val="24"/>
              </w:rPr>
              <w:t>Требующую повышенной познавательной активности и умственного напряжения детей НОД организуют в 1 половину дня.</w:t>
            </w:r>
          </w:p>
        </w:tc>
      </w:tr>
    </w:tbl>
    <w:p w:rsidR="00792924" w:rsidRDefault="00792924" w:rsidP="00260A3F">
      <w:pPr>
        <w:widowControl w:val="0"/>
        <w:autoSpaceDE w:val="0"/>
        <w:autoSpaceDN w:val="0"/>
        <w:adjustRightInd w:val="0"/>
        <w:spacing w:after="0" w:line="240" w:lineRule="auto"/>
        <w:rPr>
          <w:rFonts w:ascii="Times New Roman" w:hAnsi="Times New Roman" w:cs="Times New Roman"/>
          <w:b/>
          <w:sz w:val="24"/>
          <w:szCs w:val="24"/>
        </w:rPr>
      </w:pPr>
    </w:p>
    <w:p w:rsidR="00260A3F" w:rsidRPr="000E36D6" w:rsidRDefault="00260A3F" w:rsidP="00260A3F">
      <w:pPr>
        <w:widowControl w:val="0"/>
        <w:autoSpaceDE w:val="0"/>
        <w:autoSpaceDN w:val="0"/>
        <w:adjustRightInd w:val="0"/>
        <w:spacing w:after="0" w:line="240" w:lineRule="auto"/>
        <w:rPr>
          <w:rFonts w:ascii="Times New Roman" w:hAnsi="Times New Roman" w:cs="Times New Roman"/>
          <w:b/>
          <w:sz w:val="24"/>
          <w:szCs w:val="24"/>
        </w:rPr>
      </w:pPr>
      <w:r w:rsidRPr="000E36D6">
        <w:rPr>
          <w:rFonts w:ascii="Times New Roman" w:hAnsi="Times New Roman" w:cs="Times New Roman"/>
          <w:b/>
          <w:sz w:val="24"/>
          <w:szCs w:val="24"/>
        </w:rPr>
        <w:t>Модель организации воспитательно - образовательного процесса на день</w:t>
      </w:r>
    </w:p>
    <w:p w:rsidR="00260A3F" w:rsidRPr="000E36D6" w:rsidRDefault="00260A3F" w:rsidP="00260A3F">
      <w:pPr>
        <w:widowControl w:val="0"/>
        <w:autoSpaceDE w:val="0"/>
        <w:autoSpaceDN w:val="0"/>
        <w:adjustRightInd w:val="0"/>
        <w:spacing w:after="0" w:line="240" w:lineRule="auto"/>
        <w:ind w:firstLine="510"/>
        <w:jc w:val="center"/>
        <w:rPr>
          <w:rFonts w:ascii="Times New Roman" w:hAnsi="Times New Roman" w:cs="Times New Roman"/>
          <w:b/>
          <w:sz w:val="24"/>
          <w:szCs w:val="24"/>
        </w:rPr>
      </w:pPr>
    </w:p>
    <w:p w:rsidR="00260A3F" w:rsidRPr="000E36D6" w:rsidRDefault="00260A3F" w:rsidP="00260A3F">
      <w:pPr>
        <w:autoSpaceDE w:val="0"/>
        <w:autoSpaceDN w:val="0"/>
        <w:adjustRightInd w:val="0"/>
        <w:spacing w:after="0" w:line="240" w:lineRule="auto"/>
        <w:ind w:firstLine="510"/>
        <w:jc w:val="both"/>
        <w:rPr>
          <w:rFonts w:ascii="Times New Roman" w:hAnsi="Times New Roman" w:cs="Times New Roman"/>
          <w:sz w:val="24"/>
          <w:szCs w:val="24"/>
        </w:rPr>
      </w:pPr>
      <w:r w:rsidRPr="000E36D6">
        <w:rPr>
          <w:rFonts w:ascii="Times New Roman" w:hAnsi="Times New Roman" w:cs="Times New Roman"/>
          <w:sz w:val="24"/>
          <w:szCs w:val="24"/>
        </w:rPr>
        <w:t>Воспитательно-образовательный процесс условно подраз</w:t>
      </w:r>
      <w:r w:rsidRPr="000E36D6">
        <w:rPr>
          <w:rFonts w:ascii="Times New Roman" w:hAnsi="Times New Roman" w:cs="Times New Roman"/>
          <w:sz w:val="24"/>
          <w:szCs w:val="24"/>
        </w:rPr>
        <w:softHyphen/>
        <w:t>делен на:</w:t>
      </w:r>
    </w:p>
    <w:p w:rsidR="00260A3F" w:rsidRPr="000E36D6" w:rsidRDefault="00260A3F" w:rsidP="00260A3F">
      <w:pPr>
        <w:widowControl w:val="0"/>
        <w:numPr>
          <w:ilvl w:val="0"/>
          <w:numId w:val="59"/>
        </w:numPr>
        <w:autoSpaceDE w:val="0"/>
        <w:autoSpaceDN w:val="0"/>
        <w:adjustRightInd w:val="0"/>
        <w:spacing w:after="0" w:line="240" w:lineRule="auto"/>
        <w:ind w:firstLine="510"/>
        <w:jc w:val="both"/>
        <w:rPr>
          <w:rFonts w:ascii="Times New Roman" w:hAnsi="Times New Roman" w:cs="Times New Roman"/>
          <w:sz w:val="24"/>
          <w:szCs w:val="24"/>
        </w:rPr>
      </w:pPr>
      <w:r w:rsidRPr="000E36D6">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0E36D6">
        <w:rPr>
          <w:rFonts w:ascii="Times New Roman" w:hAnsi="Times New Roman" w:cs="Times New Roman"/>
          <w:sz w:val="24"/>
          <w:szCs w:val="24"/>
        </w:rPr>
        <w:softHyphen/>
        <w:t>ции различных видов детской деятельности;</w:t>
      </w:r>
    </w:p>
    <w:p w:rsidR="00260A3F" w:rsidRPr="000E36D6" w:rsidRDefault="00260A3F" w:rsidP="00260A3F">
      <w:pPr>
        <w:widowControl w:val="0"/>
        <w:numPr>
          <w:ilvl w:val="0"/>
          <w:numId w:val="59"/>
        </w:numPr>
        <w:tabs>
          <w:tab w:val="left" w:pos="518"/>
        </w:tabs>
        <w:autoSpaceDE w:val="0"/>
        <w:autoSpaceDN w:val="0"/>
        <w:adjustRightInd w:val="0"/>
        <w:spacing w:after="0" w:line="240" w:lineRule="auto"/>
        <w:ind w:firstLine="510"/>
        <w:jc w:val="both"/>
        <w:rPr>
          <w:rFonts w:ascii="Times New Roman" w:hAnsi="Times New Roman" w:cs="Times New Roman"/>
          <w:sz w:val="24"/>
          <w:szCs w:val="24"/>
        </w:rPr>
      </w:pPr>
      <w:r w:rsidRPr="000E36D6">
        <w:rPr>
          <w:rFonts w:ascii="Times New Roman" w:hAnsi="Times New Roman" w:cs="Times New Roman"/>
          <w:sz w:val="24"/>
          <w:szCs w:val="24"/>
        </w:rPr>
        <w:t>образовательную деятельность, осуществляемую в ходе режимных моментов;</w:t>
      </w:r>
    </w:p>
    <w:p w:rsidR="00260A3F" w:rsidRPr="000E36D6" w:rsidRDefault="00260A3F" w:rsidP="00260A3F">
      <w:pPr>
        <w:widowControl w:val="0"/>
        <w:numPr>
          <w:ilvl w:val="0"/>
          <w:numId w:val="59"/>
        </w:numPr>
        <w:tabs>
          <w:tab w:val="left" w:pos="518"/>
        </w:tabs>
        <w:autoSpaceDE w:val="0"/>
        <w:autoSpaceDN w:val="0"/>
        <w:adjustRightInd w:val="0"/>
        <w:spacing w:after="0" w:line="240" w:lineRule="auto"/>
        <w:ind w:firstLine="510"/>
        <w:jc w:val="both"/>
        <w:rPr>
          <w:rFonts w:ascii="Times New Roman" w:hAnsi="Times New Roman" w:cs="Times New Roman"/>
          <w:sz w:val="24"/>
          <w:szCs w:val="24"/>
        </w:rPr>
      </w:pPr>
      <w:r w:rsidRPr="000E36D6">
        <w:rPr>
          <w:rFonts w:ascii="Times New Roman" w:hAnsi="Times New Roman" w:cs="Times New Roman"/>
          <w:sz w:val="24"/>
          <w:szCs w:val="24"/>
        </w:rPr>
        <w:t>самостоятельную деятельность детей;</w:t>
      </w:r>
    </w:p>
    <w:p w:rsidR="00260A3F" w:rsidRPr="000E36D6" w:rsidRDefault="00260A3F" w:rsidP="00260A3F">
      <w:pPr>
        <w:widowControl w:val="0"/>
        <w:numPr>
          <w:ilvl w:val="0"/>
          <w:numId w:val="59"/>
        </w:numPr>
        <w:tabs>
          <w:tab w:val="left" w:pos="518"/>
        </w:tabs>
        <w:autoSpaceDE w:val="0"/>
        <w:autoSpaceDN w:val="0"/>
        <w:adjustRightInd w:val="0"/>
        <w:spacing w:after="0" w:line="240" w:lineRule="auto"/>
        <w:ind w:firstLine="510"/>
        <w:jc w:val="both"/>
        <w:rPr>
          <w:rFonts w:ascii="Times New Roman" w:hAnsi="Times New Roman" w:cs="Times New Roman"/>
          <w:sz w:val="24"/>
          <w:szCs w:val="24"/>
        </w:rPr>
      </w:pPr>
      <w:r w:rsidRPr="000E36D6">
        <w:rPr>
          <w:rFonts w:ascii="Times New Roman" w:hAnsi="Times New Roman" w:cs="Times New Roman"/>
          <w:sz w:val="24"/>
          <w:szCs w:val="24"/>
        </w:rPr>
        <w:lastRenderedPageBreak/>
        <w:t>взаимодействие с семьями детей по реализации основной обра</w:t>
      </w:r>
      <w:r w:rsidRPr="000E36D6">
        <w:rPr>
          <w:rFonts w:ascii="Times New Roman" w:hAnsi="Times New Roman" w:cs="Times New Roman"/>
          <w:sz w:val="24"/>
          <w:szCs w:val="24"/>
        </w:rPr>
        <w:softHyphen/>
        <w:t>зовательной программы дошкольного образования.</w:t>
      </w:r>
    </w:p>
    <w:p w:rsidR="00260A3F" w:rsidRPr="000E36D6" w:rsidRDefault="00260A3F" w:rsidP="00260A3F">
      <w:pPr>
        <w:widowControl w:val="0"/>
        <w:autoSpaceDE w:val="0"/>
        <w:autoSpaceDN w:val="0"/>
        <w:adjustRightInd w:val="0"/>
        <w:spacing w:after="0" w:line="240" w:lineRule="auto"/>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2788"/>
      </w:tblGrid>
      <w:tr w:rsidR="00260A3F" w:rsidRPr="000E36D6" w:rsidTr="00792924">
        <w:tc>
          <w:tcPr>
            <w:tcW w:w="4248" w:type="dxa"/>
            <w:shd w:val="clear" w:color="auto" w:fill="auto"/>
          </w:tcPr>
          <w:p w:rsidR="00260A3F" w:rsidRPr="000E36D6" w:rsidRDefault="00260A3F" w:rsidP="009C452A">
            <w:pPr>
              <w:widowControl w:val="0"/>
              <w:autoSpaceDE w:val="0"/>
              <w:autoSpaceDN w:val="0"/>
              <w:adjustRightInd w:val="0"/>
              <w:spacing w:after="0" w:line="240" w:lineRule="auto"/>
              <w:jc w:val="center"/>
              <w:rPr>
                <w:rFonts w:ascii="Times New Roman" w:hAnsi="Times New Roman" w:cs="Times New Roman"/>
                <w:sz w:val="24"/>
                <w:szCs w:val="24"/>
              </w:rPr>
            </w:pPr>
            <w:r w:rsidRPr="000E36D6">
              <w:rPr>
                <w:rFonts w:ascii="Times New Roman" w:hAnsi="Times New Roman" w:cs="Times New Roman"/>
                <w:sz w:val="24"/>
                <w:szCs w:val="24"/>
              </w:rPr>
              <w:t>Совместная деятельность</w:t>
            </w:r>
          </w:p>
          <w:p w:rsidR="00260A3F" w:rsidRPr="000E36D6" w:rsidRDefault="00260A3F" w:rsidP="009C452A">
            <w:pPr>
              <w:widowControl w:val="0"/>
              <w:autoSpaceDE w:val="0"/>
              <w:autoSpaceDN w:val="0"/>
              <w:adjustRightInd w:val="0"/>
              <w:spacing w:after="0" w:line="240" w:lineRule="auto"/>
              <w:jc w:val="center"/>
              <w:rPr>
                <w:rFonts w:ascii="Times New Roman" w:hAnsi="Times New Roman" w:cs="Times New Roman"/>
                <w:sz w:val="24"/>
                <w:szCs w:val="24"/>
              </w:rPr>
            </w:pPr>
            <w:r w:rsidRPr="000E36D6">
              <w:rPr>
                <w:rFonts w:ascii="Times New Roman" w:hAnsi="Times New Roman" w:cs="Times New Roman"/>
                <w:sz w:val="24"/>
                <w:szCs w:val="24"/>
              </w:rPr>
              <w:t xml:space="preserve"> взрослого и детей </w:t>
            </w:r>
          </w:p>
        </w:tc>
        <w:tc>
          <w:tcPr>
            <w:tcW w:w="3420" w:type="dxa"/>
            <w:shd w:val="clear" w:color="auto" w:fill="auto"/>
          </w:tcPr>
          <w:p w:rsidR="00260A3F" w:rsidRPr="000E36D6" w:rsidRDefault="00260A3F" w:rsidP="009C452A">
            <w:pPr>
              <w:widowControl w:val="0"/>
              <w:autoSpaceDE w:val="0"/>
              <w:autoSpaceDN w:val="0"/>
              <w:adjustRightInd w:val="0"/>
              <w:spacing w:after="0" w:line="240" w:lineRule="auto"/>
              <w:jc w:val="center"/>
              <w:rPr>
                <w:rFonts w:ascii="Times New Roman" w:hAnsi="Times New Roman" w:cs="Times New Roman"/>
                <w:sz w:val="24"/>
                <w:szCs w:val="24"/>
              </w:rPr>
            </w:pPr>
            <w:r w:rsidRPr="000E36D6">
              <w:rPr>
                <w:rFonts w:ascii="Times New Roman" w:hAnsi="Times New Roman" w:cs="Times New Roman"/>
                <w:sz w:val="24"/>
                <w:szCs w:val="24"/>
              </w:rPr>
              <w:t xml:space="preserve">Самостоятельная деятельность </w:t>
            </w:r>
          </w:p>
          <w:p w:rsidR="00260A3F" w:rsidRPr="000E36D6" w:rsidRDefault="00260A3F" w:rsidP="009C452A">
            <w:pPr>
              <w:widowControl w:val="0"/>
              <w:autoSpaceDE w:val="0"/>
              <w:autoSpaceDN w:val="0"/>
              <w:adjustRightInd w:val="0"/>
              <w:spacing w:after="0" w:line="240" w:lineRule="auto"/>
              <w:jc w:val="center"/>
              <w:rPr>
                <w:rFonts w:ascii="Times New Roman" w:hAnsi="Times New Roman" w:cs="Times New Roman"/>
                <w:sz w:val="24"/>
                <w:szCs w:val="24"/>
              </w:rPr>
            </w:pPr>
            <w:r w:rsidRPr="000E36D6">
              <w:rPr>
                <w:rFonts w:ascii="Times New Roman" w:hAnsi="Times New Roman" w:cs="Times New Roman"/>
                <w:sz w:val="24"/>
                <w:szCs w:val="24"/>
              </w:rPr>
              <w:t>детей</w:t>
            </w:r>
          </w:p>
        </w:tc>
        <w:tc>
          <w:tcPr>
            <w:tcW w:w="2788" w:type="dxa"/>
            <w:shd w:val="clear" w:color="auto" w:fill="auto"/>
          </w:tcPr>
          <w:p w:rsidR="00260A3F" w:rsidRPr="000E36D6" w:rsidRDefault="00260A3F" w:rsidP="009C452A">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0E36D6">
              <w:rPr>
                <w:rFonts w:ascii="Times New Roman" w:hAnsi="Times New Roman" w:cs="Times New Roman"/>
                <w:sz w:val="24"/>
                <w:szCs w:val="24"/>
              </w:rPr>
              <w:t xml:space="preserve">Взаимодействие </w:t>
            </w:r>
          </w:p>
          <w:p w:rsidR="00260A3F" w:rsidRPr="000E36D6" w:rsidRDefault="00260A3F" w:rsidP="009C452A">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0E36D6">
              <w:rPr>
                <w:rFonts w:ascii="Times New Roman" w:hAnsi="Times New Roman" w:cs="Times New Roman"/>
                <w:sz w:val="24"/>
                <w:szCs w:val="24"/>
              </w:rPr>
              <w:t>с семьями</w:t>
            </w:r>
          </w:p>
        </w:tc>
      </w:tr>
      <w:tr w:rsidR="00260A3F" w:rsidRPr="000E36D6" w:rsidTr="00792924">
        <w:tc>
          <w:tcPr>
            <w:tcW w:w="4248" w:type="dxa"/>
            <w:shd w:val="clear" w:color="auto" w:fill="auto"/>
          </w:tcPr>
          <w:p w:rsidR="00260A3F" w:rsidRPr="000E36D6" w:rsidRDefault="00260A3F" w:rsidP="00260A3F">
            <w:pPr>
              <w:widowControl w:val="0"/>
              <w:numPr>
                <w:ilvl w:val="0"/>
                <w:numId w:val="58"/>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0E36D6">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260A3F" w:rsidRPr="000E36D6" w:rsidRDefault="00260A3F" w:rsidP="00260A3F">
            <w:pPr>
              <w:widowControl w:val="0"/>
              <w:numPr>
                <w:ilvl w:val="0"/>
                <w:numId w:val="58"/>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0E36D6">
              <w:rPr>
                <w:rFonts w:ascii="Times New Roman" w:hAnsi="Times New Roman" w:cs="Times New Roman"/>
                <w:sz w:val="24"/>
                <w:szCs w:val="24"/>
              </w:rPr>
              <w:t>Игровая: сюжетные игры, игры с правилами.</w:t>
            </w:r>
          </w:p>
          <w:p w:rsidR="00260A3F" w:rsidRPr="000E36D6" w:rsidRDefault="00260A3F" w:rsidP="00260A3F">
            <w:pPr>
              <w:widowControl w:val="0"/>
              <w:numPr>
                <w:ilvl w:val="0"/>
                <w:numId w:val="58"/>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0E36D6">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260A3F" w:rsidRPr="000E36D6" w:rsidRDefault="00260A3F" w:rsidP="00260A3F">
            <w:pPr>
              <w:widowControl w:val="0"/>
              <w:numPr>
                <w:ilvl w:val="0"/>
                <w:numId w:val="58"/>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0E36D6">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260A3F" w:rsidRPr="000E36D6" w:rsidRDefault="00260A3F" w:rsidP="00260A3F">
            <w:pPr>
              <w:widowControl w:val="0"/>
              <w:numPr>
                <w:ilvl w:val="0"/>
                <w:numId w:val="58"/>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0E36D6">
              <w:rPr>
                <w:rFonts w:ascii="Times New Roman" w:hAnsi="Times New Roman" w:cs="Times New Roman"/>
                <w:sz w:val="24"/>
                <w:szCs w:val="24"/>
              </w:rPr>
              <w:t>Трудовая: совместные действия, дежурство, поручение, задание, реализация проекта.</w:t>
            </w:r>
          </w:p>
          <w:p w:rsidR="00260A3F" w:rsidRPr="000E36D6" w:rsidRDefault="00260A3F" w:rsidP="00260A3F">
            <w:pPr>
              <w:widowControl w:val="0"/>
              <w:numPr>
                <w:ilvl w:val="0"/>
                <w:numId w:val="58"/>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0E36D6">
              <w:rPr>
                <w:rFonts w:ascii="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260A3F" w:rsidRPr="000E36D6" w:rsidRDefault="00260A3F" w:rsidP="00260A3F">
            <w:pPr>
              <w:widowControl w:val="0"/>
              <w:numPr>
                <w:ilvl w:val="0"/>
                <w:numId w:val="58"/>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0E36D6">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260A3F" w:rsidRPr="000E36D6" w:rsidRDefault="00260A3F" w:rsidP="00260A3F">
            <w:pPr>
              <w:widowControl w:val="0"/>
              <w:numPr>
                <w:ilvl w:val="0"/>
                <w:numId w:val="58"/>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0E36D6">
              <w:rPr>
                <w:rFonts w:ascii="Times New Roman" w:hAnsi="Times New Roman" w:cs="Times New Roman"/>
                <w:sz w:val="24"/>
                <w:szCs w:val="24"/>
              </w:rPr>
              <w:t>Чтение художественной литературы: чтение, обсуждение, разучивание</w:t>
            </w:r>
          </w:p>
        </w:tc>
        <w:tc>
          <w:tcPr>
            <w:tcW w:w="3420" w:type="dxa"/>
            <w:shd w:val="clear" w:color="auto" w:fill="auto"/>
          </w:tcPr>
          <w:p w:rsidR="00260A3F" w:rsidRPr="000E36D6" w:rsidRDefault="00260A3F" w:rsidP="009C452A">
            <w:pPr>
              <w:widowControl w:val="0"/>
              <w:autoSpaceDE w:val="0"/>
              <w:autoSpaceDN w:val="0"/>
              <w:adjustRightInd w:val="0"/>
              <w:spacing w:after="0" w:line="240" w:lineRule="auto"/>
              <w:ind w:left="101"/>
              <w:rPr>
                <w:rFonts w:ascii="Times New Roman" w:hAnsi="Times New Roman" w:cs="Times New Roman"/>
                <w:sz w:val="24"/>
                <w:szCs w:val="24"/>
              </w:rPr>
            </w:pPr>
            <w:r w:rsidRPr="000E36D6">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788" w:type="dxa"/>
            <w:shd w:val="clear" w:color="auto" w:fill="auto"/>
          </w:tcPr>
          <w:p w:rsidR="00792924" w:rsidRDefault="00260A3F" w:rsidP="009C452A">
            <w:pPr>
              <w:widowControl w:val="0"/>
              <w:autoSpaceDE w:val="0"/>
              <w:autoSpaceDN w:val="0"/>
              <w:adjustRightInd w:val="0"/>
              <w:spacing w:after="0" w:line="240" w:lineRule="auto"/>
              <w:rPr>
                <w:rFonts w:ascii="Times New Roman" w:hAnsi="Times New Roman" w:cs="Times New Roman"/>
                <w:sz w:val="24"/>
                <w:szCs w:val="24"/>
              </w:rPr>
            </w:pPr>
            <w:r w:rsidRPr="000E36D6">
              <w:rPr>
                <w:rFonts w:ascii="Times New Roman" w:hAnsi="Times New Roman" w:cs="Times New Roman"/>
                <w:sz w:val="24"/>
                <w:szCs w:val="24"/>
              </w:rPr>
              <w:t>Диагностирование</w:t>
            </w:r>
          </w:p>
          <w:p w:rsidR="00260A3F" w:rsidRPr="000E36D6" w:rsidRDefault="00260A3F" w:rsidP="009C452A">
            <w:pPr>
              <w:widowControl w:val="0"/>
              <w:autoSpaceDE w:val="0"/>
              <w:autoSpaceDN w:val="0"/>
              <w:adjustRightInd w:val="0"/>
              <w:spacing w:after="0" w:line="240" w:lineRule="auto"/>
              <w:rPr>
                <w:rFonts w:ascii="Times New Roman" w:hAnsi="Times New Roman" w:cs="Times New Roman"/>
                <w:sz w:val="24"/>
                <w:szCs w:val="24"/>
              </w:rPr>
            </w:pPr>
            <w:r w:rsidRPr="000E36D6">
              <w:rPr>
                <w:rFonts w:ascii="Times New Roman" w:hAnsi="Times New Roman" w:cs="Times New Roman"/>
                <w:sz w:val="24"/>
                <w:szCs w:val="24"/>
              </w:rPr>
              <w:t>Педагогическое просвещение родителей, обмен опытом.</w:t>
            </w:r>
          </w:p>
          <w:p w:rsidR="00260A3F" w:rsidRPr="000E36D6" w:rsidRDefault="00260A3F" w:rsidP="009C452A">
            <w:pPr>
              <w:widowControl w:val="0"/>
              <w:autoSpaceDE w:val="0"/>
              <w:autoSpaceDN w:val="0"/>
              <w:adjustRightInd w:val="0"/>
              <w:spacing w:after="0" w:line="240" w:lineRule="auto"/>
              <w:rPr>
                <w:rFonts w:ascii="Times New Roman" w:hAnsi="Times New Roman" w:cs="Times New Roman"/>
                <w:sz w:val="24"/>
                <w:szCs w:val="24"/>
              </w:rPr>
            </w:pPr>
            <w:r w:rsidRPr="000E36D6">
              <w:rPr>
                <w:rFonts w:ascii="Times New Roman" w:hAnsi="Times New Roman" w:cs="Times New Roman"/>
                <w:sz w:val="24"/>
                <w:szCs w:val="24"/>
              </w:rPr>
              <w:t>Совмест</w:t>
            </w:r>
            <w:r w:rsidR="00792924">
              <w:rPr>
                <w:rFonts w:ascii="Times New Roman" w:hAnsi="Times New Roman" w:cs="Times New Roman"/>
                <w:sz w:val="24"/>
                <w:szCs w:val="24"/>
              </w:rPr>
              <w:t>ное творчество детей и взрослых, у</w:t>
            </w:r>
            <w:r w:rsidR="00DB2A8F">
              <w:rPr>
                <w:rFonts w:ascii="Times New Roman" w:hAnsi="Times New Roman" w:cs="Times New Roman"/>
                <w:sz w:val="24"/>
                <w:szCs w:val="24"/>
              </w:rPr>
              <w:t>частие в проектной деятельности, выставках, праздниках, акциях.</w:t>
            </w:r>
          </w:p>
        </w:tc>
      </w:tr>
    </w:tbl>
    <w:p w:rsidR="00260A3F" w:rsidRPr="000E36D6" w:rsidRDefault="00260A3F" w:rsidP="00260A3F">
      <w:pPr>
        <w:tabs>
          <w:tab w:val="left" w:pos="518"/>
        </w:tabs>
        <w:autoSpaceDE w:val="0"/>
        <w:autoSpaceDN w:val="0"/>
        <w:adjustRightInd w:val="0"/>
        <w:spacing w:after="0" w:line="240" w:lineRule="auto"/>
        <w:jc w:val="both"/>
        <w:rPr>
          <w:rFonts w:ascii="Times New Roman" w:hAnsi="Times New Roman" w:cs="Times New Roman"/>
          <w:sz w:val="24"/>
          <w:szCs w:val="24"/>
        </w:rPr>
      </w:pPr>
    </w:p>
    <w:p w:rsidR="00C97A87" w:rsidRPr="000E36D6" w:rsidRDefault="00C97A87" w:rsidP="00C97A87">
      <w:pPr>
        <w:tabs>
          <w:tab w:val="left" w:pos="518"/>
        </w:tabs>
        <w:autoSpaceDE w:val="0"/>
        <w:autoSpaceDN w:val="0"/>
        <w:adjustRightInd w:val="0"/>
        <w:spacing w:after="0" w:line="240" w:lineRule="auto"/>
        <w:jc w:val="both"/>
        <w:rPr>
          <w:rFonts w:ascii="Times New Roman" w:hAnsi="Times New Roman" w:cs="Times New Roman"/>
          <w:sz w:val="24"/>
          <w:szCs w:val="24"/>
        </w:rPr>
      </w:pPr>
    </w:p>
    <w:p w:rsidR="00C97A87" w:rsidRPr="000E36D6" w:rsidRDefault="00C97A87" w:rsidP="00C97A87">
      <w:pPr>
        <w:autoSpaceDE w:val="0"/>
        <w:autoSpaceDN w:val="0"/>
        <w:adjustRightInd w:val="0"/>
        <w:spacing w:after="0" w:line="240" w:lineRule="auto"/>
        <w:ind w:firstLine="510"/>
        <w:jc w:val="both"/>
        <w:rPr>
          <w:rFonts w:ascii="Times New Roman" w:hAnsi="Times New Roman" w:cs="Times New Roman"/>
          <w:sz w:val="24"/>
          <w:szCs w:val="24"/>
        </w:rPr>
      </w:pPr>
      <w:r w:rsidRPr="000E36D6">
        <w:rPr>
          <w:rFonts w:ascii="Times New Roman" w:hAnsi="Times New Roman" w:cs="Times New Roman"/>
          <w:sz w:val="24"/>
          <w:szCs w:val="24"/>
        </w:rPr>
        <w:t>Построение образовательного процесса основывается  на адек</w:t>
      </w:r>
      <w:r w:rsidRPr="000E36D6">
        <w:rPr>
          <w:rFonts w:ascii="Times New Roman" w:hAnsi="Times New Roman" w:cs="Times New Roman"/>
          <w:sz w:val="24"/>
          <w:szCs w:val="24"/>
        </w:rPr>
        <w:softHyphen/>
        <w:t>ватных возрасту формах работы с детьми. Выбор форм работы осуществля</w:t>
      </w:r>
      <w:r w:rsidRPr="000E36D6">
        <w:rPr>
          <w:rFonts w:ascii="Times New Roman" w:hAnsi="Times New Roman" w:cs="Times New Roman"/>
          <w:sz w:val="24"/>
          <w:szCs w:val="24"/>
        </w:rPr>
        <w:softHyphen/>
        <w:t>ется педагогом самостоятельно и зависитот контингента воспитанников, оснащенности дошкольного учреждения, культурных и региональных осо</w:t>
      </w:r>
      <w:r w:rsidRPr="000E36D6">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C97A87" w:rsidRPr="000E36D6" w:rsidRDefault="00C97A87" w:rsidP="00C97A87">
      <w:pPr>
        <w:spacing w:after="0" w:line="240" w:lineRule="auto"/>
        <w:ind w:firstLine="510"/>
        <w:rPr>
          <w:rFonts w:ascii="Times New Roman" w:hAnsi="Times New Roman" w:cs="Times New Roman"/>
          <w:sz w:val="24"/>
          <w:szCs w:val="24"/>
        </w:rPr>
      </w:pPr>
      <w:r w:rsidRPr="000E36D6">
        <w:rPr>
          <w:rFonts w:ascii="Times New Roman" w:hAnsi="Times New Roman" w:cs="Times New Roman"/>
          <w:bCs/>
          <w:iCs/>
          <w:sz w:val="24"/>
          <w:szCs w:val="24"/>
        </w:rPr>
        <w:t>В работе с детьми младшего дошкольного возраста</w:t>
      </w:r>
      <w:r w:rsidRPr="000E36D6">
        <w:rPr>
          <w:rFonts w:ascii="Times New Roman" w:hAnsi="Times New Roman" w:cs="Times New Roman"/>
          <w:sz w:val="24"/>
          <w:szCs w:val="24"/>
        </w:rPr>
        <w:t xml:space="preserve"> используются преимущественно:</w:t>
      </w:r>
    </w:p>
    <w:p w:rsidR="00C97A87" w:rsidRPr="000E36D6" w:rsidRDefault="00C97A87" w:rsidP="00C97A87">
      <w:pPr>
        <w:spacing w:after="0" w:line="240" w:lineRule="auto"/>
        <w:ind w:firstLine="510"/>
        <w:rPr>
          <w:rFonts w:ascii="Times New Roman" w:hAnsi="Times New Roman" w:cs="Times New Roman"/>
          <w:sz w:val="24"/>
          <w:szCs w:val="24"/>
        </w:rPr>
      </w:pPr>
      <w:r w:rsidRPr="000E36D6">
        <w:rPr>
          <w:rFonts w:ascii="Times New Roman" w:hAnsi="Times New Roman" w:cs="Times New Roman"/>
          <w:sz w:val="24"/>
          <w:szCs w:val="24"/>
        </w:rPr>
        <w:t xml:space="preserve">- игровые, </w:t>
      </w:r>
    </w:p>
    <w:p w:rsidR="00C97A87" w:rsidRPr="000E36D6" w:rsidRDefault="00C97A87" w:rsidP="00C97A87">
      <w:pPr>
        <w:spacing w:after="0" w:line="240" w:lineRule="auto"/>
        <w:ind w:firstLine="510"/>
        <w:rPr>
          <w:rFonts w:ascii="Times New Roman" w:hAnsi="Times New Roman" w:cs="Times New Roman"/>
          <w:sz w:val="24"/>
          <w:szCs w:val="24"/>
        </w:rPr>
      </w:pPr>
      <w:r w:rsidRPr="000E36D6">
        <w:rPr>
          <w:rFonts w:ascii="Times New Roman" w:hAnsi="Times New Roman" w:cs="Times New Roman"/>
          <w:sz w:val="24"/>
          <w:szCs w:val="24"/>
        </w:rPr>
        <w:t>- сюжетные,</w:t>
      </w:r>
    </w:p>
    <w:p w:rsidR="00C97A87" w:rsidRPr="000E36D6" w:rsidRDefault="00C97A87" w:rsidP="00C97A87">
      <w:pPr>
        <w:spacing w:after="0" w:line="240" w:lineRule="auto"/>
        <w:ind w:firstLine="510"/>
        <w:rPr>
          <w:rFonts w:ascii="Times New Roman" w:hAnsi="Times New Roman" w:cs="Times New Roman"/>
          <w:sz w:val="24"/>
          <w:szCs w:val="24"/>
        </w:rPr>
      </w:pPr>
      <w:r w:rsidRPr="000E36D6">
        <w:rPr>
          <w:rFonts w:ascii="Times New Roman" w:hAnsi="Times New Roman" w:cs="Times New Roman"/>
          <w:sz w:val="24"/>
          <w:szCs w:val="24"/>
        </w:rPr>
        <w:t xml:space="preserve">- интегрированные формы образовательной деятельности. </w:t>
      </w:r>
    </w:p>
    <w:p w:rsidR="00C97A87" w:rsidRPr="000E36D6" w:rsidRDefault="00C97A87" w:rsidP="00C97A87">
      <w:pPr>
        <w:spacing w:after="0" w:line="240" w:lineRule="auto"/>
        <w:ind w:firstLine="510"/>
        <w:rPr>
          <w:rFonts w:ascii="Times New Roman" w:hAnsi="Times New Roman" w:cs="Times New Roman"/>
          <w:sz w:val="24"/>
          <w:szCs w:val="24"/>
        </w:rPr>
      </w:pPr>
      <w:r w:rsidRPr="000E36D6">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C97A87" w:rsidRPr="000E36D6" w:rsidRDefault="00C97A87" w:rsidP="00C97A87">
      <w:pPr>
        <w:spacing w:after="0" w:line="240" w:lineRule="auto"/>
        <w:ind w:firstLine="510"/>
        <w:jc w:val="both"/>
        <w:rPr>
          <w:rFonts w:ascii="Times New Roman" w:hAnsi="Times New Roman" w:cs="Times New Roman"/>
          <w:sz w:val="24"/>
          <w:szCs w:val="24"/>
        </w:rPr>
      </w:pPr>
      <w:r w:rsidRPr="000E36D6">
        <w:rPr>
          <w:rFonts w:ascii="Times New Roman" w:hAnsi="Times New Roman" w:cs="Times New Roman"/>
          <w:bCs/>
          <w:iCs/>
          <w:sz w:val="24"/>
          <w:szCs w:val="24"/>
        </w:rPr>
        <w:t>В старшем дошкольном возрасте</w:t>
      </w:r>
      <w:r w:rsidRPr="000E36D6">
        <w:rPr>
          <w:rFonts w:ascii="Times New Roman" w:hAnsi="Times New Roman" w:cs="Times New Roman"/>
          <w:sz w:val="24"/>
          <w:szCs w:val="24"/>
        </w:rPr>
        <w:t xml:space="preserve"> (старшая и подготовительная к школе группы)выделяется время для занятий учебно-тренирующего характера. </w:t>
      </w:r>
    </w:p>
    <w:p w:rsidR="00260A3F" w:rsidRDefault="00C97A87" w:rsidP="00C97A87">
      <w:pPr>
        <w:widowControl w:val="0"/>
        <w:autoSpaceDE w:val="0"/>
        <w:autoSpaceDN w:val="0"/>
        <w:adjustRightInd w:val="0"/>
        <w:spacing w:after="0" w:line="240" w:lineRule="auto"/>
        <w:ind w:firstLine="510"/>
        <w:jc w:val="both"/>
        <w:rPr>
          <w:rFonts w:ascii="Times New Roman" w:hAnsi="Times New Roman" w:cs="Times New Roman"/>
          <w:b/>
          <w:sz w:val="24"/>
          <w:szCs w:val="24"/>
        </w:rPr>
      </w:pPr>
      <w:r w:rsidRPr="000E36D6">
        <w:rPr>
          <w:rFonts w:ascii="Times New Roman" w:hAnsi="Times New Roman" w:cs="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w:t>
      </w:r>
      <w:r w:rsidRPr="000E36D6">
        <w:rPr>
          <w:rFonts w:ascii="Times New Roman" w:hAnsi="Times New Roman" w:cs="Times New Roman"/>
          <w:sz w:val="24"/>
          <w:szCs w:val="24"/>
        </w:rPr>
        <w:lastRenderedPageBreak/>
        <w:t>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067091" w:rsidRPr="008D27F2" w:rsidRDefault="00352048" w:rsidP="0006709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67091" w:rsidRPr="008D27F2">
        <w:rPr>
          <w:rFonts w:ascii="Times New Roman" w:hAnsi="Times New Roman" w:cs="Times New Roman"/>
          <w:b/>
          <w:sz w:val="24"/>
          <w:szCs w:val="24"/>
        </w:rPr>
        <w:t>Формы проведения образовательной</w:t>
      </w:r>
      <w:r>
        <w:rPr>
          <w:rFonts w:ascii="Times New Roman" w:hAnsi="Times New Roman" w:cs="Times New Roman"/>
          <w:b/>
          <w:sz w:val="24"/>
          <w:szCs w:val="24"/>
        </w:rPr>
        <w:t xml:space="preserve">  </w:t>
      </w:r>
      <w:r w:rsidR="00067091" w:rsidRPr="008D27F2">
        <w:rPr>
          <w:rFonts w:ascii="Times New Roman" w:hAnsi="Times New Roman" w:cs="Times New Roman"/>
          <w:b/>
          <w:sz w:val="24"/>
          <w:szCs w:val="24"/>
        </w:rPr>
        <w:t>деятельности  в ДОУ</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60"/>
        <w:gridCol w:w="6645"/>
      </w:tblGrid>
      <w:tr w:rsidR="00067091" w:rsidRPr="008D27F2" w:rsidTr="00067091">
        <w:trPr>
          <w:trHeight w:val="174"/>
        </w:trPr>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w:t>
            </w:r>
          </w:p>
        </w:tc>
        <w:tc>
          <w:tcPr>
            <w:tcW w:w="306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 xml:space="preserve">Виды </w:t>
            </w:r>
          </w:p>
        </w:tc>
        <w:tc>
          <w:tcPr>
            <w:tcW w:w="6645"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Содержание заданий</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1</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Комплексное занятие</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2</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Тематическое занятие</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Занятие посвящено конкретной теме, например, «Что такое хорошо и что такое плохо». Вполне может быть комплексным</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3</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 xml:space="preserve">Экскурсия </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067091" w:rsidRPr="008D27F2" w:rsidTr="00067091">
        <w:trPr>
          <w:trHeight w:val="472"/>
        </w:trPr>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4</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Коллективное задание</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Коллективное написание письма другу, сочинение сказки по кругу и другое</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5</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Занятие-труд</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Помощь дворнику в уборке участка, посадка лука, цветов</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6</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Интегрированное занятие</w:t>
            </w:r>
          </w:p>
          <w:p w:rsidR="00067091" w:rsidRPr="008D27F2" w:rsidRDefault="00067091" w:rsidP="00067091">
            <w:pPr>
              <w:spacing w:line="240" w:lineRule="auto"/>
              <w:rPr>
                <w:rFonts w:ascii="Times New Roman" w:hAnsi="Times New Roman" w:cs="Times New Roman"/>
                <w:sz w:val="24"/>
                <w:szCs w:val="24"/>
              </w:rPr>
            </w:pPr>
          </w:p>
        </w:tc>
        <w:tc>
          <w:tcPr>
            <w:tcW w:w="6645" w:type="dxa"/>
          </w:tcPr>
          <w:p w:rsidR="00067091" w:rsidRPr="008D27F2" w:rsidRDefault="00067091" w:rsidP="00067091">
            <w:pPr>
              <w:spacing w:line="240" w:lineRule="auto"/>
              <w:jc w:val="both"/>
              <w:rPr>
                <w:rFonts w:ascii="Times New Roman" w:hAnsi="Times New Roman" w:cs="Times New Roman"/>
                <w:sz w:val="24"/>
                <w:szCs w:val="24"/>
              </w:rPr>
            </w:pPr>
            <w:r w:rsidRPr="008D27F2">
              <w:rPr>
                <w:rFonts w:ascii="Times New Roman" w:hAnsi="Times New Roman" w:cs="Times New Roman"/>
                <w:sz w:val="24"/>
                <w:szCs w:val="24"/>
              </w:rPr>
              <w:t xml:space="preserve">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 </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7</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 xml:space="preserve">Занятие – творчество </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8</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 xml:space="preserve">Занятие – посиделки </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9</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 xml:space="preserve">Занятие – сказка </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10</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Занятие – пресс-конференция журналистов</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Дети задают вопросы «космонавту», героям сказок и другим</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11</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 xml:space="preserve">Занятие – путешествие </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Организованное путешествие по родному городу, картинной галерее. Экскурсоводами могут быть сами дети</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12</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 xml:space="preserve">Занятие – эксперимент </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Дети экспериментируют с бумагой, тканью, песком, снегом</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13</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 xml:space="preserve">Занятие – конкурс </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w:t>
            </w:r>
            <w:r w:rsidRPr="008D27F2">
              <w:rPr>
                <w:rFonts w:ascii="Times New Roman" w:hAnsi="Times New Roman" w:cs="Times New Roman"/>
                <w:sz w:val="24"/>
                <w:szCs w:val="24"/>
                <w:lang w:val="en-US"/>
              </w:rPr>
              <w:t>?</w:t>
            </w:r>
            <w:r w:rsidRPr="008D27F2">
              <w:rPr>
                <w:rFonts w:ascii="Times New Roman" w:hAnsi="Times New Roman" w:cs="Times New Roman"/>
                <w:sz w:val="24"/>
                <w:szCs w:val="24"/>
              </w:rPr>
              <w:t xml:space="preserve"> Когда</w:t>
            </w:r>
            <w:r w:rsidRPr="008D27F2">
              <w:rPr>
                <w:rFonts w:ascii="Times New Roman" w:hAnsi="Times New Roman" w:cs="Times New Roman"/>
                <w:sz w:val="24"/>
                <w:szCs w:val="24"/>
                <w:lang w:val="en-US"/>
              </w:rPr>
              <w:t>?</w:t>
            </w:r>
            <w:r w:rsidRPr="008D27F2">
              <w:rPr>
                <w:rFonts w:ascii="Times New Roman" w:hAnsi="Times New Roman" w:cs="Times New Roman"/>
                <w:sz w:val="24"/>
                <w:szCs w:val="24"/>
              </w:rPr>
              <w:t>» и другими</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lastRenderedPageBreak/>
              <w:t>14</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 xml:space="preserve">Занятие – рисунки-сочинения </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Сочинение детьми сказок и рассказов по своим собственным рисункам</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15</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 xml:space="preserve">Занятие – беседа </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Беседы с детьми о труде взрослых, на этические и другие темы</w:t>
            </w:r>
          </w:p>
        </w:tc>
      </w:tr>
      <w:tr w:rsidR="00067091" w:rsidRPr="008D27F2" w:rsidTr="00067091">
        <w:tc>
          <w:tcPr>
            <w:tcW w:w="540" w:type="dxa"/>
          </w:tcPr>
          <w:p w:rsidR="00067091" w:rsidRPr="008D27F2" w:rsidRDefault="00067091" w:rsidP="00067091">
            <w:pPr>
              <w:spacing w:line="240" w:lineRule="auto"/>
              <w:jc w:val="center"/>
              <w:rPr>
                <w:rFonts w:ascii="Times New Roman" w:hAnsi="Times New Roman" w:cs="Times New Roman"/>
                <w:b/>
                <w:sz w:val="24"/>
                <w:szCs w:val="24"/>
              </w:rPr>
            </w:pPr>
            <w:r w:rsidRPr="008D27F2">
              <w:rPr>
                <w:rFonts w:ascii="Times New Roman" w:hAnsi="Times New Roman" w:cs="Times New Roman"/>
                <w:b/>
                <w:sz w:val="24"/>
                <w:szCs w:val="24"/>
              </w:rPr>
              <w:t>16</w:t>
            </w:r>
          </w:p>
        </w:tc>
        <w:tc>
          <w:tcPr>
            <w:tcW w:w="3060"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 xml:space="preserve">Комбинированное занятие </w:t>
            </w:r>
          </w:p>
        </w:tc>
        <w:tc>
          <w:tcPr>
            <w:tcW w:w="6645" w:type="dxa"/>
          </w:tcPr>
          <w:p w:rsidR="00067091" w:rsidRPr="008D27F2" w:rsidRDefault="00067091" w:rsidP="00067091">
            <w:pPr>
              <w:spacing w:line="240" w:lineRule="auto"/>
              <w:rPr>
                <w:rFonts w:ascii="Times New Roman" w:hAnsi="Times New Roman" w:cs="Times New Roman"/>
                <w:sz w:val="24"/>
                <w:szCs w:val="24"/>
              </w:rPr>
            </w:pPr>
            <w:r w:rsidRPr="008D27F2">
              <w:rPr>
                <w:rFonts w:ascii="Times New Roman" w:hAnsi="Times New Roman" w:cs="Times New Roman"/>
                <w:sz w:val="24"/>
                <w:szCs w:val="24"/>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C97A87" w:rsidRPr="00C97A87" w:rsidRDefault="00C97A87" w:rsidP="00C97A87">
      <w:pPr>
        <w:pStyle w:val="a3"/>
        <w:rPr>
          <w:rFonts w:ascii="Times New Roman" w:hAnsi="Times New Roman"/>
          <w:b/>
          <w:color w:val="C00000"/>
          <w:sz w:val="24"/>
          <w:szCs w:val="24"/>
        </w:rPr>
      </w:pPr>
    </w:p>
    <w:p w:rsidR="00067091" w:rsidRPr="00070131" w:rsidRDefault="00352048" w:rsidP="00C97A87">
      <w:pPr>
        <w:pStyle w:val="a3"/>
        <w:rPr>
          <w:rFonts w:ascii="Times New Roman" w:hAnsi="Times New Roman"/>
          <w:b/>
          <w:sz w:val="24"/>
          <w:szCs w:val="24"/>
        </w:rPr>
      </w:pPr>
      <w:r>
        <w:rPr>
          <w:rFonts w:ascii="Times New Roman" w:hAnsi="Times New Roman"/>
          <w:b/>
          <w:sz w:val="24"/>
          <w:szCs w:val="24"/>
        </w:rPr>
        <w:t xml:space="preserve">                                    </w:t>
      </w:r>
      <w:r w:rsidR="00067091" w:rsidRPr="00070131">
        <w:rPr>
          <w:rFonts w:ascii="Times New Roman" w:hAnsi="Times New Roman"/>
          <w:b/>
          <w:sz w:val="24"/>
          <w:szCs w:val="24"/>
        </w:rPr>
        <w:t xml:space="preserve">Формы работы с детьми по направлениям развития </w:t>
      </w:r>
    </w:p>
    <w:p w:rsidR="00067091" w:rsidRPr="00070131" w:rsidRDefault="00067091" w:rsidP="00067091">
      <w:pPr>
        <w:widowControl w:val="0"/>
        <w:autoSpaceDE w:val="0"/>
        <w:autoSpaceDN w:val="0"/>
        <w:adjustRightInd w:val="0"/>
        <w:spacing w:line="240" w:lineRule="auto"/>
        <w:jc w:val="center"/>
        <w:rPr>
          <w:rFonts w:ascii="Times New Roman" w:hAnsi="Times New Roman" w:cs="Times New Roman"/>
          <w:b/>
          <w:sz w:val="24"/>
          <w:szCs w:val="24"/>
        </w:rPr>
      </w:pPr>
      <w:r w:rsidRPr="00070131">
        <w:rPr>
          <w:rFonts w:ascii="Times New Roman" w:hAnsi="Times New Roman" w:cs="Times New Roman"/>
          <w:b/>
          <w:sz w:val="24"/>
          <w:szCs w:val="24"/>
        </w:rPr>
        <w:t>Младший дошкольный возраст</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422"/>
        <w:gridCol w:w="4111"/>
      </w:tblGrid>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jc w:val="center"/>
              <w:rPr>
                <w:rFonts w:ascii="Times New Roman" w:hAnsi="Times New Roman" w:cs="Times New Roman"/>
                <w:sz w:val="24"/>
                <w:szCs w:val="24"/>
              </w:rPr>
            </w:pPr>
            <w:r w:rsidRPr="00070131">
              <w:rPr>
                <w:rFonts w:ascii="Times New Roman" w:hAnsi="Times New Roman" w:cs="Times New Roman"/>
                <w:sz w:val="24"/>
                <w:szCs w:val="24"/>
              </w:rPr>
              <w:t>Линия развития ребенка</w:t>
            </w:r>
          </w:p>
        </w:tc>
        <w:tc>
          <w:tcPr>
            <w:tcW w:w="4422" w:type="dxa"/>
            <w:shd w:val="clear" w:color="auto" w:fill="auto"/>
          </w:tcPr>
          <w:p w:rsidR="00067091" w:rsidRPr="00070131" w:rsidRDefault="00067091" w:rsidP="00067091">
            <w:pPr>
              <w:widowControl w:val="0"/>
              <w:autoSpaceDE w:val="0"/>
              <w:autoSpaceDN w:val="0"/>
              <w:adjustRightInd w:val="0"/>
              <w:spacing w:line="240" w:lineRule="auto"/>
              <w:jc w:val="center"/>
              <w:rPr>
                <w:rFonts w:ascii="Times New Roman" w:hAnsi="Times New Roman" w:cs="Times New Roman"/>
                <w:sz w:val="24"/>
                <w:szCs w:val="24"/>
              </w:rPr>
            </w:pPr>
            <w:r w:rsidRPr="00070131">
              <w:rPr>
                <w:rFonts w:ascii="Times New Roman" w:hAnsi="Times New Roman" w:cs="Times New Roman"/>
                <w:sz w:val="24"/>
                <w:szCs w:val="24"/>
              </w:rPr>
              <w:t>Первая половина дня</w:t>
            </w:r>
          </w:p>
        </w:tc>
        <w:tc>
          <w:tcPr>
            <w:tcW w:w="4111" w:type="dxa"/>
            <w:shd w:val="clear" w:color="auto" w:fill="auto"/>
          </w:tcPr>
          <w:p w:rsidR="00067091" w:rsidRPr="00070131" w:rsidRDefault="00067091" w:rsidP="00067091">
            <w:pPr>
              <w:widowControl w:val="0"/>
              <w:autoSpaceDE w:val="0"/>
              <w:autoSpaceDN w:val="0"/>
              <w:adjustRightInd w:val="0"/>
              <w:spacing w:line="240" w:lineRule="auto"/>
              <w:jc w:val="center"/>
              <w:rPr>
                <w:rFonts w:ascii="Times New Roman" w:hAnsi="Times New Roman" w:cs="Times New Roman"/>
                <w:sz w:val="24"/>
                <w:szCs w:val="24"/>
              </w:rPr>
            </w:pPr>
            <w:r w:rsidRPr="00070131">
              <w:rPr>
                <w:rFonts w:ascii="Times New Roman" w:hAnsi="Times New Roman" w:cs="Times New Roman"/>
                <w:sz w:val="24"/>
                <w:szCs w:val="24"/>
              </w:rPr>
              <w:t>Вторая половина дня</w:t>
            </w:r>
          </w:p>
        </w:tc>
      </w:tr>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Социально – коммуникативное</w:t>
            </w:r>
          </w:p>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развитие</w:t>
            </w:r>
          </w:p>
        </w:tc>
        <w:tc>
          <w:tcPr>
            <w:tcW w:w="4422" w:type="dxa"/>
            <w:shd w:val="clear" w:color="auto" w:fill="auto"/>
          </w:tcPr>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Утренний прием детей, индивидуальные и подгрупповые беседы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Оценка эмоционального настроение группы с последующей коррекцией плана работы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Формирование навыков культуры еды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Этика быта, трудовые поручения</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Формирование навыков культуры общения</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Театрализованные игры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Сюжетно-ролевые игры</w:t>
            </w:r>
          </w:p>
        </w:tc>
        <w:tc>
          <w:tcPr>
            <w:tcW w:w="4111" w:type="dxa"/>
            <w:shd w:val="clear" w:color="auto" w:fill="auto"/>
          </w:tcPr>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Индивидуальная работа</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Эстетика быта</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Трудовые поручения</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Игры с ряжением</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Работа в книжном уголке</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Общение младших и старших детей</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Сюжетно – ролевые игры</w:t>
            </w:r>
          </w:p>
        </w:tc>
      </w:tr>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Познавательное</w:t>
            </w:r>
          </w:p>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развитие</w:t>
            </w:r>
          </w:p>
        </w:tc>
        <w:tc>
          <w:tcPr>
            <w:tcW w:w="4422" w:type="dxa"/>
            <w:shd w:val="clear" w:color="auto" w:fill="auto"/>
          </w:tcPr>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Игры-занятия</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Дидактические игры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Наблюдения</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Беседы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Экскурсии по участку</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Исследовательская работа, опыты и экспериментирование.</w:t>
            </w:r>
          </w:p>
        </w:tc>
        <w:tc>
          <w:tcPr>
            <w:tcW w:w="4111" w:type="dxa"/>
            <w:shd w:val="clear" w:color="auto" w:fill="auto"/>
          </w:tcPr>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Игры</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Досуги</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Индивидуальная работа</w:t>
            </w:r>
          </w:p>
        </w:tc>
      </w:tr>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Речевое развитие</w:t>
            </w:r>
          </w:p>
        </w:tc>
        <w:tc>
          <w:tcPr>
            <w:tcW w:w="4422" w:type="dxa"/>
            <w:shd w:val="clear" w:color="auto" w:fill="auto"/>
          </w:tcPr>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Игры- занятия</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Чтение</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Дидактические игры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Беседы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Ситуации общения</w:t>
            </w:r>
          </w:p>
        </w:tc>
        <w:tc>
          <w:tcPr>
            <w:tcW w:w="4111" w:type="dxa"/>
            <w:shd w:val="clear" w:color="auto" w:fill="auto"/>
          </w:tcPr>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Игры</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Чтение</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Беседы</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Инсценирование</w:t>
            </w:r>
          </w:p>
        </w:tc>
      </w:tr>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Художественно-эстетическое развитие</w:t>
            </w:r>
          </w:p>
        </w:tc>
        <w:tc>
          <w:tcPr>
            <w:tcW w:w="4422" w:type="dxa"/>
            <w:shd w:val="clear" w:color="auto" w:fill="auto"/>
          </w:tcPr>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НОД по музыкальному воспитанию и изобразительной деятельности</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Эстетика быта</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Экскурсии в природу (на участке)</w:t>
            </w:r>
          </w:p>
        </w:tc>
        <w:tc>
          <w:tcPr>
            <w:tcW w:w="4111" w:type="dxa"/>
            <w:shd w:val="clear" w:color="auto" w:fill="auto"/>
          </w:tcPr>
          <w:p w:rsidR="00067091" w:rsidRPr="00070131" w:rsidRDefault="00067091" w:rsidP="00C64D5F">
            <w:pPr>
              <w:widowControl w:val="0"/>
              <w:numPr>
                <w:ilvl w:val="0"/>
                <w:numId w:val="46"/>
              </w:numPr>
              <w:tabs>
                <w:tab w:val="num" w:pos="252"/>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Музыкально-художественные досуги</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Индивидуальная работа</w:t>
            </w:r>
          </w:p>
        </w:tc>
      </w:tr>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Физическое развитие</w:t>
            </w:r>
          </w:p>
        </w:tc>
        <w:tc>
          <w:tcPr>
            <w:tcW w:w="4422" w:type="dxa"/>
            <w:shd w:val="clear" w:color="auto" w:fill="auto"/>
          </w:tcPr>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Прием детей в детский сад на воздухе в теплое время года</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Утренняя гимнастика (подвижные игры, игровые сюжеты)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Гигиенические процедуры (обширное умывание, полоскание рта)</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 xml:space="preserve">Закаливание в повседневной жизни </w:t>
            </w:r>
            <w:r w:rsidRPr="00070131">
              <w:rPr>
                <w:rFonts w:ascii="Times New Roman" w:hAnsi="Times New Roman" w:cs="Times New Roman"/>
                <w:sz w:val="24"/>
                <w:szCs w:val="24"/>
              </w:rPr>
              <w:lastRenderedPageBreak/>
              <w:t>(облегченная одежда в группе, одежда по сезону на прогулке, обширное умывание, воздушные ванны)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Физкультминутки на занятиях</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НОД по физкультуре</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Прогулка в двигательной активности</w:t>
            </w:r>
          </w:p>
        </w:tc>
        <w:tc>
          <w:tcPr>
            <w:tcW w:w="4111" w:type="dxa"/>
            <w:shd w:val="clear" w:color="auto" w:fill="auto"/>
          </w:tcPr>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lastRenderedPageBreak/>
              <w:t>Гимнастика после сна</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Закаливание (воздушные ванны, ходьба босиком в спальне)</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Физкультурные досуги, игры и развлечения</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Самостоятельная двигательная деятельность</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lastRenderedPageBreak/>
              <w:t>Ритмическая гимнастика</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Прогулка (индивидуальная работа по развитию движений)</w:t>
            </w:r>
          </w:p>
        </w:tc>
      </w:tr>
    </w:tbl>
    <w:p w:rsidR="00560295" w:rsidRPr="00070131" w:rsidRDefault="00560295" w:rsidP="00A53711">
      <w:pPr>
        <w:widowControl w:val="0"/>
        <w:autoSpaceDE w:val="0"/>
        <w:autoSpaceDN w:val="0"/>
        <w:adjustRightInd w:val="0"/>
        <w:spacing w:line="240" w:lineRule="auto"/>
        <w:rPr>
          <w:rFonts w:ascii="Times New Roman" w:hAnsi="Times New Roman" w:cs="Times New Roman"/>
          <w:b/>
          <w:sz w:val="24"/>
          <w:szCs w:val="24"/>
        </w:rPr>
      </w:pPr>
    </w:p>
    <w:p w:rsidR="00067091" w:rsidRPr="00070131" w:rsidRDefault="00067091" w:rsidP="00067091">
      <w:pPr>
        <w:widowControl w:val="0"/>
        <w:autoSpaceDE w:val="0"/>
        <w:autoSpaceDN w:val="0"/>
        <w:adjustRightInd w:val="0"/>
        <w:spacing w:line="240" w:lineRule="auto"/>
        <w:jc w:val="center"/>
        <w:rPr>
          <w:rFonts w:ascii="Times New Roman" w:hAnsi="Times New Roman" w:cs="Times New Roman"/>
          <w:b/>
          <w:sz w:val="24"/>
          <w:szCs w:val="24"/>
        </w:rPr>
      </w:pPr>
      <w:r w:rsidRPr="00070131">
        <w:rPr>
          <w:rFonts w:ascii="Times New Roman" w:hAnsi="Times New Roman" w:cs="Times New Roman"/>
          <w:b/>
          <w:sz w:val="24"/>
          <w:szCs w:val="24"/>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392"/>
        <w:gridCol w:w="4083"/>
      </w:tblGrid>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jc w:val="center"/>
              <w:rPr>
                <w:rFonts w:ascii="Times New Roman" w:hAnsi="Times New Roman" w:cs="Times New Roman"/>
                <w:sz w:val="24"/>
                <w:szCs w:val="24"/>
              </w:rPr>
            </w:pPr>
            <w:r w:rsidRPr="00070131">
              <w:rPr>
                <w:rFonts w:ascii="Times New Roman" w:hAnsi="Times New Roman" w:cs="Times New Roman"/>
                <w:sz w:val="24"/>
                <w:szCs w:val="24"/>
              </w:rPr>
              <w:t>Образовательная область</w:t>
            </w:r>
          </w:p>
        </w:tc>
        <w:tc>
          <w:tcPr>
            <w:tcW w:w="4422" w:type="dxa"/>
            <w:shd w:val="clear" w:color="auto" w:fill="auto"/>
          </w:tcPr>
          <w:p w:rsidR="00067091" w:rsidRPr="00070131" w:rsidRDefault="00067091" w:rsidP="00067091">
            <w:pPr>
              <w:widowControl w:val="0"/>
              <w:autoSpaceDE w:val="0"/>
              <w:autoSpaceDN w:val="0"/>
              <w:adjustRightInd w:val="0"/>
              <w:spacing w:line="240" w:lineRule="auto"/>
              <w:jc w:val="center"/>
              <w:rPr>
                <w:rFonts w:ascii="Times New Roman" w:hAnsi="Times New Roman" w:cs="Times New Roman"/>
                <w:sz w:val="24"/>
                <w:szCs w:val="24"/>
              </w:rPr>
            </w:pPr>
            <w:r w:rsidRPr="00070131">
              <w:rPr>
                <w:rFonts w:ascii="Times New Roman" w:hAnsi="Times New Roman" w:cs="Times New Roman"/>
                <w:sz w:val="24"/>
                <w:szCs w:val="24"/>
              </w:rPr>
              <w:t>Первая половина дня</w:t>
            </w:r>
          </w:p>
        </w:tc>
        <w:tc>
          <w:tcPr>
            <w:tcW w:w="4111" w:type="dxa"/>
            <w:shd w:val="clear" w:color="auto" w:fill="auto"/>
          </w:tcPr>
          <w:p w:rsidR="00067091" w:rsidRPr="00070131" w:rsidRDefault="00067091" w:rsidP="00067091">
            <w:pPr>
              <w:widowControl w:val="0"/>
              <w:autoSpaceDE w:val="0"/>
              <w:autoSpaceDN w:val="0"/>
              <w:adjustRightInd w:val="0"/>
              <w:spacing w:line="240" w:lineRule="auto"/>
              <w:jc w:val="center"/>
              <w:rPr>
                <w:rFonts w:ascii="Times New Roman" w:hAnsi="Times New Roman" w:cs="Times New Roman"/>
                <w:sz w:val="24"/>
                <w:szCs w:val="24"/>
              </w:rPr>
            </w:pPr>
            <w:r w:rsidRPr="00070131">
              <w:rPr>
                <w:rFonts w:ascii="Times New Roman" w:hAnsi="Times New Roman" w:cs="Times New Roman"/>
                <w:sz w:val="24"/>
                <w:szCs w:val="24"/>
              </w:rPr>
              <w:t>Вторая половина дня</w:t>
            </w:r>
          </w:p>
        </w:tc>
      </w:tr>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Социально –</w:t>
            </w:r>
          </w:p>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коммуникативное  развитие</w:t>
            </w:r>
          </w:p>
        </w:tc>
        <w:tc>
          <w:tcPr>
            <w:tcW w:w="4422" w:type="dxa"/>
            <w:shd w:val="clear" w:color="auto" w:fill="auto"/>
          </w:tcPr>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Утренний прием детей, индивидуальные и подгрупповые беседы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 xml:space="preserve">Оценка эмоционального настроения группы </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Формирование навыков культуры еды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Этика быта, трудовые поручения</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Дежурства в столовой, в природном уголке, помощь в подготовке к занятиям</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Формирование навыков культуры общения</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Театрализованные игры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Сюжетно-ролевые игры</w:t>
            </w:r>
          </w:p>
        </w:tc>
        <w:tc>
          <w:tcPr>
            <w:tcW w:w="4111" w:type="dxa"/>
            <w:shd w:val="clear" w:color="auto" w:fill="auto"/>
          </w:tcPr>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Воспитание в процессе хозяйственно-бытового труда в природе</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Эстетика быта</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Тематические досуги в игровой форме</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Работа в книжном уголке</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Общение младших и старших детей (совместные игры, спектакли, дни дарения)</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Сюжетно – ролевые игры</w:t>
            </w:r>
          </w:p>
        </w:tc>
      </w:tr>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Познавательное развитие</w:t>
            </w:r>
          </w:p>
        </w:tc>
        <w:tc>
          <w:tcPr>
            <w:tcW w:w="4422" w:type="dxa"/>
            <w:shd w:val="clear" w:color="auto" w:fill="auto"/>
          </w:tcPr>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НОД по познавательному развитию</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Дидактические игры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Наблюдения</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Беседы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Экскурсии по участку</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Исследовательская работа, опыты и экспериментирование.</w:t>
            </w:r>
          </w:p>
        </w:tc>
        <w:tc>
          <w:tcPr>
            <w:tcW w:w="4111" w:type="dxa"/>
            <w:shd w:val="clear" w:color="auto" w:fill="auto"/>
          </w:tcPr>
          <w:p w:rsidR="00067091" w:rsidRPr="00070131" w:rsidRDefault="00067091" w:rsidP="00C64D5F">
            <w:pPr>
              <w:widowControl w:val="0"/>
              <w:numPr>
                <w:ilvl w:val="0"/>
                <w:numId w:val="46"/>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 xml:space="preserve"> Развивающие игры</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Интеллектуальные досуги</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Индивидуальная работа</w:t>
            </w:r>
          </w:p>
        </w:tc>
      </w:tr>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Речевое развитие</w:t>
            </w:r>
          </w:p>
        </w:tc>
        <w:tc>
          <w:tcPr>
            <w:tcW w:w="4422" w:type="dxa"/>
            <w:shd w:val="clear" w:color="auto" w:fill="auto"/>
          </w:tcPr>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НОД по развитию речи</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Чтение</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Беседа</w:t>
            </w:r>
          </w:p>
        </w:tc>
        <w:tc>
          <w:tcPr>
            <w:tcW w:w="4111" w:type="dxa"/>
            <w:shd w:val="clear" w:color="auto" w:fill="auto"/>
          </w:tcPr>
          <w:p w:rsidR="00067091" w:rsidRPr="00070131" w:rsidRDefault="00067091" w:rsidP="00C64D5F">
            <w:pPr>
              <w:widowControl w:val="0"/>
              <w:numPr>
                <w:ilvl w:val="0"/>
                <w:numId w:val="46"/>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Театрализованные игры</w:t>
            </w:r>
          </w:p>
          <w:p w:rsidR="00067091" w:rsidRPr="00070131" w:rsidRDefault="00067091" w:rsidP="00C64D5F">
            <w:pPr>
              <w:widowControl w:val="0"/>
              <w:numPr>
                <w:ilvl w:val="0"/>
                <w:numId w:val="46"/>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Развивающие игры</w:t>
            </w:r>
          </w:p>
          <w:p w:rsidR="00067091" w:rsidRPr="00070131" w:rsidRDefault="00067091" w:rsidP="00C64D5F">
            <w:pPr>
              <w:widowControl w:val="0"/>
              <w:numPr>
                <w:ilvl w:val="0"/>
                <w:numId w:val="46"/>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Дидактические игры</w:t>
            </w:r>
          </w:p>
          <w:p w:rsidR="00067091" w:rsidRPr="00070131" w:rsidRDefault="00067091" w:rsidP="00C64D5F">
            <w:pPr>
              <w:widowControl w:val="0"/>
              <w:numPr>
                <w:ilvl w:val="0"/>
                <w:numId w:val="46"/>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 xml:space="preserve"> Словесные игры</w:t>
            </w:r>
          </w:p>
          <w:p w:rsidR="00067091" w:rsidRPr="00070131" w:rsidRDefault="00067091" w:rsidP="00C64D5F">
            <w:pPr>
              <w:widowControl w:val="0"/>
              <w:numPr>
                <w:ilvl w:val="0"/>
                <w:numId w:val="46"/>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Чтение</w:t>
            </w:r>
          </w:p>
        </w:tc>
      </w:tr>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Художественно-эстетическое развитие</w:t>
            </w:r>
          </w:p>
        </w:tc>
        <w:tc>
          <w:tcPr>
            <w:tcW w:w="4422" w:type="dxa"/>
            <w:shd w:val="clear" w:color="auto" w:fill="auto"/>
          </w:tcPr>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Занятия по музыкальному воспитанию и изобразительной деятельности</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Эстетика быта</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Экскурсии в природу</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Посещение музеев</w:t>
            </w:r>
          </w:p>
        </w:tc>
        <w:tc>
          <w:tcPr>
            <w:tcW w:w="4111" w:type="dxa"/>
            <w:shd w:val="clear" w:color="auto" w:fill="auto"/>
          </w:tcPr>
          <w:p w:rsidR="00067091" w:rsidRPr="00070131" w:rsidRDefault="00067091" w:rsidP="00C64D5F">
            <w:pPr>
              <w:widowControl w:val="0"/>
              <w:numPr>
                <w:ilvl w:val="0"/>
                <w:numId w:val="46"/>
              </w:numPr>
              <w:tabs>
                <w:tab w:val="num" w:pos="262"/>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Музыкально-художественные досуги</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Индивидуальная работа</w:t>
            </w:r>
          </w:p>
        </w:tc>
      </w:tr>
      <w:tr w:rsidR="00067091" w:rsidRPr="00070131" w:rsidTr="00067091">
        <w:tc>
          <w:tcPr>
            <w:tcW w:w="2207" w:type="dxa"/>
            <w:shd w:val="clear" w:color="auto" w:fill="auto"/>
          </w:tcPr>
          <w:p w:rsidR="00067091" w:rsidRPr="00070131" w:rsidRDefault="00067091" w:rsidP="00067091">
            <w:pPr>
              <w:widowControl w:val="0"/>
              <w:autoSpaceDE w:val="0"/>
              <w:autoSpaceDN w:val="0"/>
              <w:adjustRightInd w:val="0"/>
              <w:spacing w:line="240" w:lineRule="auto"/>
              <w:rPr>
                <w:rFonts w:ascii="Times New Roman" w:hAnsi="Times New Roman" w:cs="Times New Roman"/>
                <w:b/>
                <w:sz w:val="24"/>
                <w:szCs w:val="24"/>
              </w:rPr>
            </w:pPr>
            <w:r w:rsidRPr="00070131">
              <w:rPr>
                <w:rFonts w:ascii="Times New Roman" w:hAnsi="Times New Roman" w:cs="Times New Roman"/>
                <w:b/>
                <w:sz w:val="24"/>
                <w:szCs w:val="24"/>
              </w:rPr>
              <w:t xml:space="preserve">Физическое развитие </w:t>
            </w:r>
          </w:p>
        </w:tc>
        <w:tc>
          <w:tcPr>
            <w:tcW w:w="4422" w:type="dxa"/>
            <w:shd w:val="clear" w:color="auto" w:fill="auto"/>
          </w:tcPr>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Прием детей в детский сад на воздухе в теплое время года</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Утренняя гимнастика (подвижные игры, игровые сюжеты)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Гигиенические процедуры (обширное умывание, полоскание рта)</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 xml:space="preserve">Закаливание в повседневной жизни (облегченная одежда в группе, одежда по сезону на прогулке, обширное </w:t>
            </w:r>
            <w:r w:rsidRPr="00070131">
              <w:rPr>
                <w:rFonts w:ascii="Times New Roman" w:hAnsi="Times New Roman" w:cs="Times New Roman"/>
                <w:sz w:val="24"/>
                <w:szCs w:val="24"/>
              </w:rPr>
              <w:lastRenderedPageBreak/>
              <w:t>умывание, воздушные ванны)</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Специальные виды закаливания</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 xml:space="preserve">Физкультминутки </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НОД по физическому развитию</w:t>
            </w:r>
          </w:p>
          <w:p w:rsidR="00067091" w:rsidRPr="00070131" w:rsidRDefault="00067091" w:rsidP="00C64D5F">
            <w:pPr>
              <w:widowControl w:val="0"/>
              <w:numPr>
                <w:ilvl w:val="0"/>
                <w:numId w:val="46"/>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Прогулка в двигательной активности</w:t>
            </w:r>
          </w:p>
        </w:tc>
        <w:tc>
          <w:tcPr>
            <w:tcW w:w="4111" w:type="dxa"/>
            <w:shd w:val="clear" w:color="auto" w:fill="auto"/>
          </w:tcPr>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lastRenderedPageBreak/>
              <w:t>Гимнастика после сна</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Закаливание (воздушные ванны, ходьба босиком в спальне)</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Физкультурные досуги, игры и развлечения</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Самостоятельная двигательная деятельность</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Ритмическая гимнастика</w:t>
            </w:r>
          </w:p>
          <w:p w:rsidR="00067091" w:rsidRPr="00070131" w:rsidRDefault="00067091" w:rsidP="00C64D5F">
            <w:pPr>
              <w:widowControl w:val="0"/>
              <w:numPr>
                <w:ilvl w:val="0"/>
                <w:numId w:val="46"/>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070131">
              <w:rPr>
                <w:rFonts w:ascii="Times New Roman" w:hAnsi="Times New Roman" w:cs="Times New Roman"/>
                <w:sz w:val="24"/>
                <w:szCs w:val="24"/>
              </w:rPr>
              <w:t xml:space="preserve">Прогулка (индивидуальная работа </w:t>
            </w:r>
            <w:r w:rsidRPr="00070131">
              <w:rPr>
                <w:rFonts w:ascii="Times New Roman" w:hAnsi="Times New Roman" w:cs="Times New Roman"/>
                <w:sz w:val="24"/>
                <w:szCs w:val="24"/>
              </w:rPr>
              <w:lastRenderedPageBreak/>
              <w:t>по развитию движений)</w:t>
            </w:r>
          </w:p>
        </w:tc>
      </w:tr>
    </w:tbl>
    <w:p w:rsidR="00067091" w:rsidRPr="00C32FF5" w:rsidRDefault="00067091" w:rsidP="00067091">
      <w:pPr>
        <w:pStyle w:val="a3"/>
        <w:jc w:val="center"/>
        <w:rPr>
          <w:rFonts w:ascii="Times New Roman" w:hAnsi="Times New Roman"/>
          <w:b/>
          <w:color w:val="4BACC6" w:themeColor="accent5"/>
          <w:sz w:val="24"/>
          <w:szCs w:val="24"/>
        </w:rPr>
      </w:pPr>
    </w:p>
    <w:p w:rsidR="00336971" w:rsidRDefault="00336971" w:rsidP="002D6B7B">
      <w:pPr>
        <w:spacing w:line="240" w:lineRule="auto"/>
        <w:jc w:val="both"/>
        <w:rPr>
          <w:rFonts w:ascii="Times New Roman" w:hAnsi="Times New Roman" w:cs="Times New Roman"/>
          <w:sz w:val="24"/>
          <w:szCs w:val="24"/>
        </w:rPr>
      </w:pPr>
      <w:r w:rsidRPr="00336971">
        <w:rPr>
          <w:rFonts w:ascii="Times New Roman" w:hAnsi="Times New Roman" w:cs="Times New Roman"/>
          <w:sz w:val="24"/>
          <w:szCs w:val="24"/>
        </w:rPr>
        <w:t>В части</w:t>
      </w:r>
      <w:r>
        <w:rPr>
          <w:rFonts w:ascii="Times New Roman" w:hAnsi="Times New Roman" w:cs="Times New Roman"/>
          <w:sz w:val="24"/>
          <w:szCs w:val="24"/>
        </w:rPr>
        <w:t xml:space="preserve">, </w:t>
      </w:r>
      <w:r w:rsidRPr="00336971">
        <w:rPr>
          <w:rFonts w:ascii="Times New Roman" w:hAnsi="Times New Roman" w:cs="Times New Roman"/>
          <w:sz w:val="24"/>
          <w:szCs w:val="24"/>
        </w:rPr>
        <w:t xml:space="preserve">формируемую участниками образовательныхотношений </w:t>
      </w:r>
      <w:r>
        <w:rPr>
          <w:rFonts w:ascii="Times New Roman" w:hAnsi="Times New Roman" w:cs="Times New Roman"/>
          <w:sz w:val="24"/>
          <w:szCs w:val="24"/>
        </w:rPr>
        <w:t>в</w:t>
      </w:r>
      <w:r w:rsidRPr="00336971">
        <w:rPr>
          <w:rFonts w:ascii="Times New Roman" w:hAnsi="Times New Roman" w:cs="Times New Roman"/>
          <w:sz w:val="24"/>
          <w:szCs w:val="24"/>
        </w:rPr>
        <w:t xml:space="preserve"> со</w:t>
      </w:r>
      <w:r>
        <w:rPr>
          <w:rFonts w:ascii="Times New Roman" w:hAnsi="Times New Roman" w:cs="Times New Roman"/>
          <w:sz w:val="24"/>
          <w:szCs w:val="24"/>
        </w:rPr>
        <w:t>ответствии с Программой планируются и проводятся  традиционные события, праздники и мероприятия</w:t>
      </w:r>
      <w:r w:rsidRPr="00336971">
        <w:rPr>
          <w:rFonts w:ascii="Times New Roman" w:hAnsi="Times New Roman" w:cs="Times New Roman"/>
          <w:sz w:val="24"/>
          <w:szCs w:val="24"/>
        </w:rPr>
        <w:t xml:space="preserve"> с учетом региональных и других социокультурных особенностей</w:t>
      </w:r>
      <w:r>
        <w:rPr>
          <w:rFonts w:ascii="Times New Roman" w:hAnsi="Times New Roman" w:cs="Times New Roman"/>
          <w:sz w:val="24"/>
          <w:szCs w:val="24"/>
        </w:rPr>
        <w:t>.</w:t>
      </w:r>
    </w:p>
    <w:p w:rsidR="00A53711" w:rsidRPr="00336971" w:rsidRDefault="00352048" w:rsidP="00A5371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53711" w:rsidRPr="00336971">
        <w:rPr>
          <w:rFonts w:ascii="Times New Roman" w:hAnsi="Times New Roman" w:cs="Times New Roman"/>
          <w:b/>
          <w:sz w:val="24"/>
          <w:szCs w:val="24"/>
        </w:rPr>
        <w:t>Особенности традиционных событий, праздников, мероприятий</w:t>
      </w:r>
    </w:p>
    <w:p w:rsidR="00A53711" w:rsidRPr="00A53711" w:rsidRDefault="00A53711" w:rsidP="00A53711">
      <w:pPr>
        <w:pStyle w:val="a3"/>
        <w:ind w:firstLine="708"/>
        <w:jc w:val="both"/>
        <w:rPr>
          <w:rFonts w:ascii="Times New Roman" w:hAnsi="Times New Roman"/>
          <w:sz w:val="24"/>
          <w:szCs w:val="24"/>
        </w:rPr>
      </w:pPr>
      <w:r w:rsidRPr="00A53711">
        <w:rPr>
          <w:rFonts w:ascii="Times New Roman" w:hAnsi="Times New Roman"/>
          <w:sz w:val="24"/>
          <w:szCs w:val="24"/>
        </w:rPr>
        <w:t xml:space="preserve">Досуг как деятельность предназначен для интеллектуального, физического, социального развития и активного отдыха детей. Культурно-досуговая деятельность предполагает освоение человеком мира культуры. Побудительными моментами для нее служат культурные потребности личности в познании, творчестве, общении, общественной деятельности, спорте, различного рода игровых занятиях. При этом досуговая деятельность должна стать результатом свободного выбора занятий и диктоваться внутренней необходимостью  ребенка. </w:t>
      </w:r>
    </w:p>
    <w:p w:rsidR="00A53711" w:rsidRPr="00A53711" w:rsidRDefault="00A53711" w:rsidP="00A53711">
      <w:pPr>
        <w:pStyle w:val="a3"/>
        <w:ind w:firstLine="708"/>
        <w:jc w:val="both"/>
        <w:rPr>
          <w:rFonts w:ascii="Times New Roman" w:hAnsi="Times New Roman"/>
          <w:sz w:val="24"/>
          <w:szCs w:val="24"/>
        </w:rPr>
      </w:pPr>
      <w:r w:rsidRPr="00A53711">
        <w:rPr>
          <w:rFonts w:ascii="Times New Roman" w:hAnsi="Times New Roman"/>
          <w:sz w:val="24"/>
          <w:szCs w:val="24"/>
        </w:rPr>
        <w:t>В детском саду мероприятия досуга организуются в различных формах:</w:t>
      </w:r>
    </w:p>
    <w:p w:rsidR="00A53711" w:rsidRPr="00A53711" w:rsidRDefault="00A53711" w:rsidP="00A53711">
      <w:pPr>
        <w:pStyle w:val="a3"/>
        <w:ind w:firstLine="708"/>
        <w:jc w:val="both"/>
        <w:rPr>
          <w:rFonts w:ascii="Times New Roman" w:hAnsi="Times New Roman"/>
          <w:sz w:val="24"/>
          <w:szCs w:val="24"/>
        </w:rPr>
      </w:pPr>
      <w:r w:rsidRPr="00A53711">
        <w:rPr>
          <w:rFonts w:ascii="Times New Roman" w:hAnsi="Times New Roman"/>
          <w:sz w:val="24"/>
          <w:szCs w:val="24"/>
        </w:rPr>
        <w:t>- праздники и развлечения различной тематики;</w:t>
      </w:r>
    </w:p>
    <w:p w:rsidR="00A53711" w:rsidRPr="00A53711" w:rsidRDefault="00A53711" w:rsidP="00A53711">
      <w:pPr>
        <w:pStyle w:val="a3"/>
        <w:ind w:firstLine="708"/>
        <w:jc w:val="both"/>
        <w:rPr>
          <w:rFonts w:ascii="Times New Roman" w:hAnsi="Times New Roman"/>
          <w:sz w:val="24"/>
          <w:szCs w:val="24"/>
        </w:rPr>
      </w:pPr>
      <w:r w:rsidRPr="00A53711">
        <w:rPr>
          <w:rFonts w:ascii="Times New Roman" w:hAnsi="Times New Roman"/>
          <w:sz w:val="24"/>
          <w:szCs w:val="24"/>
        </w:rPr>
        <w:t>- выставки детского творчества, совместного творчества детей, педагогов и родителей;</w:t>
      </w:r>
    </w:p>
    <w:p w:rsidR="00A53711" w:rsidRPr="00A53711" w:rsidRDefault="00A53711" w:rsidP="00A53711">
      <w:pPr>
        <w:pStyle w:val="a3"/>
        <w:ind w:firstLine="708"/>
        <w:jc w:val="both"/>
        <w:rPr>
          <w:rFonts w:ascii="Times New Roman" w:hAnsi="Times New Roman"/>
          <w:sz w:val="24"/>
          <w:szCs w:val="24"/>
        </w:rPr>
      </w:pPr>
      <w:r w:rsidRPr="00A53711">
        <w:rPr>
          <w:rFonts w:ascii="Times New Roman" w:hAnsi="Times New Roman"/>
          <w:sz w:val="24"/>
          <w:szCs w:val="24"/>
        </w:rPr>
        <w:t>-спортивные и познавательные досуги, в том числе проводимые совместно с родителями (другими членами семей воспитанников);</w:t>
      </w:r>
    </w:p>
    <w:p w:rsidR="00A53711" w:rsidRPr="00A53711" w:rsidRDefault="00A53711" w:rsidP="00A53711">
      <w:pPr>
        <w:pStyle w:val="a3"/>
        <w:ind w:firstLine="708"/>
        <w:jc w:val="both"/>
        <w:rPr>
          <w:rFonts w:ascii="Times New Roman" w:hAnsi="Times New Roman"/>
          <w:sz w:val="24"/>
          <w:szCs w:val="24"/>
        </w:rPr>
      </w:pPr>
      <w:r w:rsidRPr="00A53711">
        <w:rPr>
          <w:rFonts w:ascii="Times New Roman" w:hAnsi="Times New Roman"/>
          <w:sz w:val="24"/>
          <w:szCs w:val="24"/>
        </w:rPr>
        <w:t>- творческие проекты, площадки, мастерские и пр.</w:t>
      </w:r>
    </w:p>
    <w:p w:rsidR="00A53711" w:rsidRPr="00A53711" w:rsidRDefault="00A53711" w:rsidP="00A53711">
      <w:pPr>
        <w:pStyle w:val="a3"/>
        <w:ind w:firstLine="708"/>
        <w:jc w:val="both"/>
        <w:rPr>
          <w:rFonts w:ascii="Times New Roman" w:hAnsi="Times New Roman"/>
          <w:sz w:val="24"/>
          <w:szCs w:val="24"/>
        </w:rPr>
      </w:pPr>
      <w:r w:rsidRPr="00A53711">
        <w:rPr>
          <w:rFonts w:ascii="Times New Roman" w:hAnsi="Times New Roman"/>
          <w:sz w:val="24"/>
          <w:szCs w:val="24"/>
        </w:rPr>
        <w:t>Содержание п</w:t>
      </w:r>
      <w:r w:rsidR="002D6B7B">
        <w:rPr>
          <w:rFonts w:ascii="Times New Roman" w:hAnsi="Times New Roman"/>
          <w:sz w:val="24"/>
          <w:szCs w:val="24"/>
        </w:rPr>
        <w:t xml:space="preserve">раздников и культурных практик </w:t>
      </w:r>
      <w:r w:rsidRPr="00A53711">
        <w:rPr>
          <w:rFonts w:ascii="Times New Roman" w:hAnsi="Times New Roman"/>
          <w:sz w:val="24"/>
          <w:szCs w:val="24"/>
        </w:rPr>
        <w:t>в целом планируется педагогами (воспитателями, музыкальными руководителями, инструктором по физкультуре, другими специалистами) совместно, исходя из текущей работы, времени года, пожеланий родителей, содержания образовательных областей ООП ДО.</w:t>
      </w:r>
    </w:p>
    <w:p w:rsidR="00A53711" w:rsidRPr="00A53711" w:rsidRDefault="00A53711" w:rsidP="00A53711">
      <w:pPr>
        <w:pStyle w:val="Default"/>
        <w:ind w:firstLine="708"/>
        <w:jc w:val="both"/>
        <w:rPr>
          <w:color w:val="auto"/>
        </w:rPr>
      </w:pPr>
      <w:r w:rsidRPr="00A53711">
        <w:rPr>
          <w:color w:val="auto"/>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A53711" w:rsidRPr="00A53711" w:rsidRDefault="00A53711" w:rsidP="00A53711">
      <w:pPr>
        <w:pStyle w:val="Default"/>
        <w:jc w:val="both"/>
        <w:rPr>
          <w:color w:val="auto"/>
        </w:rPr>
      </w:pPr>
      <w:r w:rsidRPr="00A53711">
        <w:rPr>
          <w:color w:val="auto"/>
        </w:rPr>
        <w:t>Для организации традиционных событий эффективно использование сюжетно-тематического планирования образовательного процесса</w:t>
      </w:r>
      <w:r w:rsidR="00336971">
        <w:rPr>
          <w:color w:val="auto"/>
        </w:rPr>
        <w:t>.</w:t>
      </w:r>
      <w:r w:rsidRPr="00A53711">
        <w:rPr>
          <w:color w:val="auto"/>
        </w:rPr>
        <w:t xml:space="preserve">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A53711" w:rsidRPr="00A53711" w:rsidRDefault="00A53711" w:rsidP="00A53711">
      <w:pPr>
        <w:pStyle w:val="Default"/>
        <w:jc w:val="both"/>
        <w:rPr>
          <w:color w:val="auto"/>
        </w:rPr>
      </w:pPr>
      <w:r w:rsidRPr="00A53711">
        <w:rPr>
          <w:color w:val="auto"/>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2D6B7B" w:rsidRDefault="00A53711" w:rsidP="00A53711">
      <w:pPr>
        <w:pStyle w:val="Default"/>
        <w:jc w:val="both"/>
        <w:rPr>
          <w:color w:val="auto"/>
        </w:rPr>
      </w:pPr>
      <w:r w:rsidRPr="00A53711">
        <w:rPr>
          <w:color w:val="auto"/>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w:t>
      </w:r>
    </w:p>
    <w:p w:rsidR="00A53711" w:rsidRPr="00A53711" w:rsidRDefault="00A53711" w:rsidP="00A53711">
      <w:pPr>
        <w:pStyle w:val="Default"/>
        <w:jc w:val="both"/>
        <w:rPr>
          <w:color w:val="auto"/>
        </w:rPr>
      </w:pPr>
      <w:r w:rsidRPr="00A53711">
        <w:rPr>
          <w:color w:val="auto"/>
        </w:rPr>
        <w:t xml:space="preserve">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560295" w:rsidRPr="006B05BC" w:rsidRDefault="00A53711" w:rsidP="006B05BC">
      <w:pPr>
        <w:spacing w:line="240" w:lineRule="auto"/>
        <w:rPr>
          <w:rFonts w:ascii="Times New Roman" w:hAnsi="Times New Roman" w:cs="Times New Roman"/>
          <w:b/>
          <w:sz w:val="24"/>
          <w:szCs w:val="24"/>
        </w:rPr>
      </w:pPr>
      <w:r w:rsidRPr="006B05BC">
        <w:rPr>
          <w:rFonts w:ascii="Times New Roman" w:hAnsi="Times New Roman" w:cs="Times New Roman"/>
          <w:sz w:val="24"/>
          <w:szCs w:val="24"/>
        </w:rPr>
        <w:t xml:space="preserve">Во второй половине дня не более двух раз в неделю проводятся дополнительные занятия по выбору дошкольного учреждения: </w:t>
      </w:r>
      <w:r w:rsidR="006B05BC" w:rsidRPr="006B05BC">
        <w:rPr>
          <w:rFonts w:ascii="Times New Roman" w:hAnsi="Times New Roman" w:cs="Times New Roman"/>
          <w:sz w:val="24"/>
          <w:szCs w:val="24"/>
        </w:rPr>
        <w:t>по фи</w:t>
      </w:r>
      <w:r w:rsidR="00C97A87">
        <w:rPr>
          <w:rFonts w:ascii="Times New Roman" w:hAnsi="Times New Roman" w:cs="Times New Roman"/>
          <w:sz w:val="24"/>
          <w:szCs w:val="24"/>
        </w:rPr>
        <w:t>зическому развитию, танцевально-хореографически</w:t>
      </w:r>
      <w:r w:rsidR="006B05BC" w:rsidRPr="006B05BC">
        <w:rPr>
          <w:rFonts w:ascii="Times New Roman" w:hAnsi="Times New Roman" w:cs="Times New Roman"/>
          <w:sz w:val="24"/>
          <w:szCs w:val="24"/>
        </w:rPr>
        <w:t>й,  изодеятельности, подготовке детей к школе.</w:t>
      </w:r>
      <w:r w:rsidRPr="006B05BC">
        <w:rPr>
          <w:rFonts w:ascii="Times New Roman" w:hAnsi="Times New Roman" w:cs="Times New Roman"/>
          <w:sz w:val="24"/>
          <w:szCs w:val="24"/>
        </w:rPr>
        <w:t xml:space="preserve"> В это время планируются также тематические вечера досуга, занятия в кружках, свободные игры и самостоятельная деятельность детей по интересам, </w:t>
      </w:r>
      <w:r w:rsidRPr="006B05BC">
        <w:rPr>
          <w:rFonts w:ascii="Times New Roman" w:hAnsi="Times New Roman" w:cs="Times New Roman"/>
          <w:sz w:val="24"/>
          <w:szCs w:val="24"/>
        </w:rPr>
        <w:lastRenderedPageBreak/>
        <w:t>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w:t>
      </w:r>
      <w:r w:rsidR="006B05BC" w:rsidRPr="006B05BC">
        <w:rPr>
          <w:rFonts w:ascii="Times New Roman" w:hAnsi="Times New Roman" w:cs="Times New Roman"/>
          <w:sz w:val="24"/>
          <w:szCs w:val="24"/>
        </w:rPr>
        <w:t>ме.</w:t>
      </w:r>
    </w:p>
    <w:p w:rsidR="00067091" w:rsidRPr="00A53711" w:rsidRDefault="00067091" w:rsidP="00067091">
      <w:pPr>
        <w:spacing w:line="240" w:lineRule="auto"/>
        <w:jc w:val="both"/>
        <w:rPr>
          <w:rFonts w:ascii="Times New Roman" w:hAnsi="Times New Roman" w:cs="Times New Roman"/>
          <w:sz w:val="24"/>
          <w:szCs w:val="24"/>
        </w:rPr>
      </w:pPr>
      <w:r w:rsidRPr="00A53711">
        <w:rPr>
          <w:rFonts w:ascii="Times New Roman" w:hAnsi="Times New Roman" w:cs="Times New Roman"/>
          <w:sz w:val="24"/>
          <w:szCs w:val="24"/>
        </w:rPr>
        <w:tab/>
        <w:t xml:space="preserve"> Дополнительные образовательные услуги оказываются детям групп общер</w:t>
      </w:r>
      <w:r w:rsidR="008D27F2" w:rsidRPr="00A53711">
        <w:rPr>
          <w:rFonts w:ascii="Times New Roman" w:hAnsi="Times New Roman" w:cs="Times New Roman"/>
          <w:sz w:val="24"/>
          <w:szCs w:val="24"/>
        </w:rPr>
        <w:t>азвивающей направленности  от  5</w:t>
      </w:r>
      <w:r w:rsidRPr="00A53711">
        <w:rPr>
          <w:rFonts w:ascii="Times New Roman" w:hAnsi="Times New Roman" w:cs="Times New Roman"/>
          <w:sz w:val="24"/>
          <w:szCs w:val="24"/>
        </w:rPr>
        <w:t xml:space="preserve"> до 7 лет.  Непрерывная непосредственно образовательная деятельность по оказанию дополнительных образовательных услуг осуществляется только во второй половине дня в режиме возрастной группы по подгруппам..</w:t>
      </w:r>
    </w:p>
    <w:p w:rsidR="00067091" w:rsidRPr="00A53711" w:rsidRDefault="00067091" w:rsidP="00067091">
      <w:pPr>
        <w:spacing w:line="240" w:lineRule="auto"/>
        <w:jc w:val="both"/>
        <w:rPr>
          <w:rFonts w:ascii="Times New Roman" w:hAnsi="Times New Roman" w:cs="Times New Roman"/>
          <w:sz w:val="24"/>
          <w:szCs w:val="24"/>
        </w:rPr>
      </w:pPr>
      <w:r w:rsidRPr="00A53711">
        <w:rPr>
          <w:rFonts w:ascii="Times New Roman" w:hAnsi="Times New Roman" w:cs="Times New Roman"/>
          <w:sz w:val="24"/>
          <w:szCs w:val="24"/>
        </w:rPr>
        <w:t xml:space="preserve">         Каждая подгруппа детей получает объём дополнительных образовательных услуг, строго регламентированных СанПиН</w:t>
      </w:r>
    </w:p>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-дети 4-х – 5 лет – однократно по выбранному направлению в объёме   20 минут</w:t>
      </w:r>
    </w:p>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 xml:space="preserve"> -дети 5 – 6 лет – двукратно по выбранному направлению в объёме         25 минут</w:t>
      </w:r>
    </w:p>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 xml:space="preserve"> -дети 6 - 7 лет – двукратно по выбранному направлению в объёме         30 минут.</w:t>
      </w:r>
    </w:p>
    <w:p w:rsidR="00067091" w:rsidRPr="00A53711" w:rsidRDefault="00792924" w:rsidP="00560295">
      <w:pPr>
        <w:spacing w:before="100" w:beforeAutospacing="1" w:line="240" w:lineRule="auto"/>
        <w:rPr>
          <w:rFonts w:ascii="Times New Roman" w:hAnsi="Times New Roman" w:cs="Times New Roman"/>
          <w:b/>
          <w:sz w:val="24"/>
          <w:szCs w:val="24"/>
        </w:rPr>
      </w:pPr>
      <w:r>
        <w:rPr>
          <w:rFonts w:ascii="Times New Roman" w:hAnsi="Times New Roman" w:cs="Times New Roman"/>
          <w:b/>
          <w:sz w:val="24"/>
          <w:szCs w:val="24"/>
        </w:rPr>
        <w:t>Организация</w:t>
      </w:r>
      <w:r w:rsidR="00067091" w:rsidRPr="00A53711">
        <w:rPr>
          <w:rFonts w:ascii="Times New Roman" w:hAnsi="Times New Roman" w:cs="Times New Roman"/>
          <w:b/>
          <w:sz w:val="24"/>
          <w:szCs w:val="24"/>
        </w:rPr>
        <w:t xml:space="preserve"> образовательного процесса</w:t>
      </w:r>
      <w:r w:rsidR="00352048">
        <w:rPr>
          <w:rFonts w:ascii="Times New Roman" w:hAnsi="Times New Roman" w:cs="Times New Roman"/>
          <w:b/>
          <w:sz w:val="24"/>
          <w:szCs w:val="24"/>
        </w:rPr>
        <w:t xml:space="preserve">  </w:t>
      </w:r>
      <w:r w:rsidR="00067091" w:rsidRPr="00A53711">
        <w:rPr>
          <w:rFonts w:ascii="Times New Roman" w:hAnsi="Times New Roman" w:cs="Times New Roman"/>
          <w:b/>
          <w:sz w:val="24"/>
          <w:szCs w:val="24"/>
        </w:rPr>
        <w:t xml:space="preserve">в группах старшего дошкольного возраста по    </w:t>
      </w:r>
      <w:r w:rsidR="00B95481">
        <w:rPr>
          <w:rFonts w:ascii="Times New Roman" w:hAnsi="Times New Roman" w:cs="Times New Roman"/>
          <w:b/>
          <w:sz w:val="24"/>
          <w:szCs w:val="24"/>
        </w:rPr>
        <w:t xml:space="preserve">направлению: </w:t>
      </w:r>
      <w:r w:rsidR="008D27F2" w:rsidRPr="00A53711">
        <w:rPr>
          <w:rFonts w:ascii="Times New Roman" w:hAnsi="Times New Roman" w:cs="Times New Roman"/>
          <w:b/>
          <w:sz w:val="24"/>
          <w:szCs w:val="24"/>
        </w:rPr>
        <w:t>физическое  развити</w:t>
      </w:r>
      <w:r w:rsidR="00A53711" w:rsidRPr="00A53711">
        <w:rPr>
          <w:rFonts w:ascii="Times New Roman" w:hAnsi="Times New Roman" w:cs="Times New Roman"/>
          <w:b/>
          <w:sz w:val="24"/>
          <w:szCs w:val="24"/>
        </w:rPr>
        <w:t>е</w:t>
      </w:r>
    </w:p>
    <w:p w:rsidR="00067091" w:rsidRPr="00A53711" w:rsidRDefault="00067091" w:rsidP="00067091">
      <w:pPr>
        <w:autoSpaceDE w:val="0"/>
        <w:autoSpaceDN w:val="0"/>
        <w:spacing w:line="240" w:lineRule="auto"/>
        <w:jc w:val="both"/>
        <w:rPr>
          <w:rFonts w:ascii="Times New Roman" w:hAnsi="Times New Roman" w:cs="Times New Roman"/>
          <w:sz w:val="24"/>
          <w:szCs w:val="24"/>
        </w:rPr>
      </w:pPr>
      <w:r w:rsidRPr="00A53711">
        <w:rPr>
          <w:rFonts w:ascii="Times New Roman" w:hAnsi="Times New Roman" w:cs="Times New Roman"/>
          <w:sz w:val="24"/>
          <w:szCs w:val="24"/>
        </w:rPr>
        <w:t>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067091" w:rsidRPr="00A53711" w:rsidRDefault="00067091" w:rsidP="00067091">
      <w:pPr>
        <w:autoSpaceDE w:val="0"/>
        <w:autoSpaceDN w:val="0"/>
        <w:spacing w:line="240" w:lineRule="auto"/>
        <w:ind w:firstLine="540"/>
        <w:jc w:val="both"/>
        <w:rPr>
          <w:rFonts w:ascii="Times New Roman" w:hAnsi="Times New Roman" w:cs="Times New Roman"/>
          <w:sz w:val="24"/>
          <w:szCs w:val="24"/>
        </w:rPr>
      </w:pPr>
      <w:r w:rsidRPr="00A53711">
        <w:rPr>
          <w:rFonts w:ascii="Times New Roman" w:hAnsi="Times New Roman" w:cs="Times New Roman"/>
          <w:sz w:val="24"/>
          <w:szCs w:val="24"/>
        </w:rPr>
        <w:t>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067091" w:rsidRPr="00A53711" w:rsidRDefault="00067091" w:rsidP="00067091">
      <w:pPr>
        <w:autoSpaceDE w:val="0"/>
        <w:autoSpaceDN w:val="0"/>
        <w:spacing w:line="240" w:lineRule="auto"/>
        <w:ind w:firstLine="540"/>
        <w:jc w:val="both"/>
        <w:rPr>
          <w:rFonts w:ascii="Times New Roman" w:hAnsi="Times New Roman" w:cs="Times New Roman"/>
          <w:sz w:val="24"/>
          <w:szCs w:val="24"/>
        </w:rPr>
      </w:pPr>
      <w:r w:rsidRPr="00A53711">
        <w:rPr>
          <w:rFonts w:ascii="Times New Roman" w:hAnsi="Times New Roman" w:cs="Times New Roman"/>
          <w:sz w:val="24"/>
          <w:szCs w:val="24"/>
        </w:rPr>
        <w:t>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социально-коммуникативному,  познавательному, речевому и художественно-эстетическому развитию.</w:t>
      </w:r>
    </w:p>
    <w:p w:rsidR="00B95481" w:rsidRPr="00352048" w:rsidRDefault="00067091" w:rsidP="00352048">
      <w:pPr>
        <w:widowControl w:val="0"/>
        <w:suppressAutoHyphens/>
        <w:spacing w:after="0" w:line="240" w:lineRule="auto"/>
        <w:jc w:val="both"/>
        <w:rPr>
          <w:rFonts w:ascii="Times New Roman" w:eastAsia="Times New Roman" w:hAnsi="Times New Roman" w:cs="Times New Roman"/>
          <w:spacing w:val="-5"/>
          <w:sz w:val="24"/>
          <w:szCs w:val="24"/>
        </w:rPr>
      </w:pPr>
      <w:r w:rsidRPr="00A53711">
        <w:rPr>
          <w:rFonts w:ascii="Times New Roman" w:eastAsia="Times New Roman" w:hAnsi="Times New Roman" w:cs="Times New Roman"/>
          <w:spacing w:val="-5"/>
          <w:sz w:val="24"/>
          <w:szCs w:val="24"/>
        </w:rPr>
        <w:t>Применение в работе ДОУ здоровьесберегающих педагогических технологий повысит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w:t>
      </w:r>
    </w:p>
    <w:p w:rsidR="00B95481" w:rsidRDefault="00B95481" w:rsidP="00067091">
      <w:pPr>
        <w:spacing w:after="0" w:line="240" w:lineRule="auto"/>
        <w:jc w:val="center"/>
        <w:rPr>
          <w:rFonts w:ascii="Times New Roman" w:hAnsi="Times New Roman" w:cs="Times New Roman"/>
          <w:b/>
          <w:sz w:val="24"/>
          <w:szCs w:val="24"/>
        </w:rPr>
      </w:pPr>
    </w:p>
    <w:p w:rsidR="00067091" w:rsidRPr="00A53711" w:rsidRDefault="00067091" w:rsidP="00067091">
      <w:pPr>
        <w:spacing w:after="0" w:line="240" w:lineRule="auto"/>
        <w:jc w:val="center"/>
        <w:rPr>
          <w:rFonts w:ascii="Times New Roman" w:hAnsi="Times New Roman" w:cs="Times New Roman"/>
          <w:b/>
          <w:sz w:val="24"/>
          <w:szCs w:val="24"/>
        </w:rPr>
      </w:pPr>
      <w:r w:rsidRPr="00A53711">
        <w:rPr>
          <w:rFonts w:ascii="Times New Roman" w:hAnsi="Times New Roman" w:cs="Times New Roman"/>
          <w:b/>
          <w:sz w:val="24"/>
          <w:szCs w:val="24"/>
        </w:rPr>
        <w:t>Расписание работы кружка «Профилактическая оздоровительная гимнастика.</w:t>
      </w:r>
      <w:r w:rsidR="00352048">
        <w:rPr>
          <w:rFonts w:ascii="Times New Roman" w:hAnsi="Times New Roman" w:cs="Times New Roman"/>
          <w:b/>
          <w:sz w:val="24"/>
          <w:szCs w:val="24"/>
        </w:rPr>
        <w:t xml:space="preserve"> </w:t>
      </w:r>
      <w:r w:rsidRPr="00A53711">
        <w:rPr>
          <w:rFonts w:ascii="Times New Roman" w:hAnsi="Times New Roman" w:cs="Times New Roman"/>
          <w:b/>
          <w:sz w:val="24"/>
          <w:szCs w:val="24"/>
        </w:rPr>
        <w:t>Здоровячок»</w:t>
      </w:r>
    </w:p>
    <w:p w:rsidR="00067091" w:rsidRPr="00A53711" w:rsidRDefault="00067091" w:rsidP="00067091">
      <w:pPr>
        <w:spacing w:line="240" w:lineRule="auto"/>
        <w:jc w:val="center"/>
        <w:rPr>
          <w:rFonts w:ascii="Times New Roman" w:hAnsi="Times New Roman" w:cs="Times New Roman"/>
          <w:b/>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
        <w:gridCol w:w="1186"/>
        <w:gridCol w:w="798"/>
        <w:gridCol w:w="1276"/>
        <w:gridCol w:w="1134"/>
        <w:gridCol w:w="1895"/>
        <w:gridCol w:w="3208"/>
      </w:tblGrid>
      <w:tr w:rsidR="00067091" w:rsidRPr="00A53711" w:rsidTr="00B95481">
        <w:trPr>
          <w:trHeight w:val="1028"/>
        </w:trPr>
        <w:tc>
          <w:tcPr>
            <w:tcW w:w="32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w:t>
            </w:r>
          </w:p>
        </w:tc>
        <w:tc>
          <w:tcPr>
            <w:tcW w:w="1186"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 xml:space="preserve">Возраст. </w:t>
            </w:r>
          </w:p>
        </w:tc>
        <w:tc>
          <w:tcPr>
            <w:tcW w:w="798"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 гр</w:t>
            </w:r>
          </w:p>
        </w:tc>
        <w:tc>
          <w:tcPr>
            <w:tcW w:w="1276"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Продол</w:t>
            </w:r>
          </w:p>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житель</w:t>
            </w:r>
          </w:p>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ность</w:t>
            </w:r>
            <w:r w:rsidRPr="00A53711">
              <w:rPr>
                <w:rFonts w:ascii="Times New Roman" w:hAnsi="Times New Roman" w:cs="Times New Roman"/>
                <w:b/>
                <w:sz w:val="24"/>
                <w:szCs w:val="24"/>
              </w:rPr>
              <w:tab/>
            </w:r>
          </w:p>
        </w:tc>
        <w:tc>
          <w:tcPr>
            <w:tcW w:w="1134"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Кол-во занятий в неделю</w:t>
            </w:r>
          </w:p>
        </w:tc>
        <w:tc>
          <w:tcPr>
            <w:tcW w:w="1895"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Время проведения</w:t>
            </w:r>
          </w:p>
        </w:tc>
        <w:tc>
          <w:tcPr>
            <w:tcW w:w="3208"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Дни недели</w:t>
            </w:r>
          </w:p>
        </w:tc>
      </w:tr>
      <w:tr w:rsidR="00067091" w:rsidRPr="00A53711" w:rsidTr="00B95481">
        <w:trPr>
          <w:trHeight w:val="774"/>
        </w:trPr>
        <w:tc>
          <w:tcPr>
            <w:tcW w:w="32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2</w:t>
            </w:r>
          </w:p>
        </w:tc>
        <w:tc>
          <w:tcPr>
            <w:tcW w:w="118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4-5лет</w:t>
            </w:r>
          </w:p>
        </w:tc>
        <w:tc>
          <w:tcPr>
            <w:tcW w:w="79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№6</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20 мин</w:t>
            </w:r>
            <w:r w:rsidRPr="00A53711">
              <w:rPr>
                <w:rFonts w:ascii="Times New Roman" w:hAnsi="Times New Roman" w:cs="Times New Roman"/>
                <w:sz w:val="24"/>
                <w:szCs w:val="24"/>
              </w:rPr>
              <w:tab/>
            </w:r>
          </w:p>
        </w:tc>
        <w:tc>
          <w:tcPr>
            <w:tcW w:w="113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w:t>
            </w:r>
          </w:p>
        </w:tc>
        <w:tc>
          <w:tcPr>
            <w:tcW w:w="1895"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15.05-15.30</w:t>
            </w:r>
          </w:p>
        </w:tc>
        <w:tc>
          <w:tcPr>
            <w:tcW w:w="320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понедельник</w:t>
            </w:r>
          </w:p>
        </w:tc>
      </w:tr>
      <w:tr w:rsidR="00067091" w:rsidRPr="00A53711" w:rsidTr="00B95481">
        <w:trPr>
          <w:trHeight w:val="774"/>
        </w:trPr>
        <w:tc>
          <w:tcPr>
            <w:tcW w:w="32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3</w:t>
            </w:r>
          </w:p>
        </w:tc>
        <w:tc>
          <w:tcPr>
            <w:tcW w:w="118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4-5лет</w:t>
            </w:r>
          </w:p>
        </w:tc>
        <w:tc>
          <w:tcPr>
            <w:tcW w:w="79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№11</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20 мин</w:t>
            </w:r>
            <w:r w:rsidRPr="00A53711">
              <w:rPr>
                <w:rFonts w:ascii="Times New Roman" w:hAnsi="Times New Roman" w:cs="Times New Roman"/>
                <w:sz w:val="24"/>
                <w:szCs w:val="24"/>
              </w:rPr>
              <w:tab/>
            </w:r>
          </w:p>
          <w:p w:rsidR="00067091" w:rsidRPr="00A53711" w:rsidRDefault="00067091" w:rsidP="00067091">
            <w:pPr>
              <w:spacing w:after="0" w:line="240" w:lineRule="auto"/>
              <w:jc w:val="both"/>
              <w:rPr>
                <w:rFonts w:ascii="Times New Roman" w:hAnsi="Times New Roman" w:cs="Times New Roman"/>
                <w:sz w:val="24"/>
                <w:szCs w:val="24"/>
              </w:rPr>
            </w:pPr>
          </w:p>
        </w:tc>
        <w:tc>
          <w:tcPr>
            <w:tcW w:w="113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w:t>
            </w:r>
          </w:p>
        </w:tc>
        <w:tc>
          <w:tcPr>
            <w:tcW w:w="1895"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15.10-15.30</w:t>
            </w:r>
          </w:p>
        </w:tc>
        <w:tc>
          <w:tcPr>
            <w:tcW w:w="320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среда</w:t>
            </w:r>
          </w:p>
          <w:p w:rsidR="00067091" w:rsidRPr="00A53711" w:rsidRDefault="00067091" w:rsidP="00067091">
            <w:pPr>
              <w:spacing w:after="0" w:line="240" w:lineRule="auto"/>
              <w:jc w:val="both"/>
              <w:rPr>
                <w:rFonts w:ascii="Times New Roman" w:hAnsi="Times New Roman" w:cs="Times New Roman"/>
                <w:sz w:val="24"/>
                <w:szCs w:val="24"/>
              </w:rPr>
            </w:pPr>
          </w:p>
        </w:tc>
      </w:tr>
      <w:tr w:rsidR="00067091" w:rsidRPr="00A53711" w:rsidTr="00B95481">
        <w:trPr>
          <w:trHeight w:val="774"/>
        </w:trPr>
        <w:tc>
          <w:tcPr>
            <w:tcW w:w="32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4</w:t>
            </w:r>
          </w:p>
        </w:tc>
        <w:tc>
          <w:tcPr>
            <w:tcW w:w="118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5-6лет</w:t>
            </w:r>
          </w:p>
        </w:tc>
        <w:tc>
          <w:tcPr>
            <w:tcW w:w="79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№5</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 xml:space="preserve"> 25мин</w:t>
            </w:r>
          </w:p>
        </w:tc>
        <w:tc>
          <w:tcPr>
            <w:tcW w:w="113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w:t>
            </w:r>
          </w:p>
        </w:tc>
        <w:tc>
          <w:tcPr>
            <w:tcW w:w="1895"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15.40-16.05</w:t>
            </w:r>
          </w:p>
        </w:tc>
        <w:tc>
          <w:tcPr>
            <w:tcW w:w="320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вторник</w:t>
            </w:r>
          </w:p>
        </w:tc>
      </w:tr>
      <w:tr w:rsidR="00067091" w:rsidRPr="00A53711" w:rsidTr="00B95481">
        <w:trPr>
          <w:trHeight w:val="1028"/>
        </w:trPr>
        <w:tc>
          <w:tcPr>
            <w:tcW w:w="32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lastRenderedPageBreak/>
              <w:t>5</w:t>
            </w:r>
          </w:p>
        </w:tc>
        <w:tc>
          <w:tcPr>
            <w:tcW w:w="118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5-6лет</w:t>
            </w:r>
          </w:p>
        </w:tc>
        <w:tc>
          <w:tcPr>
            <w:tcW w:w="79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№12</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25мин</w:t>
            </w:r>
            <w:r w:rsidRPr="00A53711">
              <w:rPr>
                <w:rFonts w:ascii="Times New Roman" w:hAnsi="Times New Roman" w:cs="Times New Roman"/>
                <w:sz w:val="24"/>
                <w:szCs w:val="24"/>
              </w:rPr>
              <w:tab/>
            </w:r>
          </w:p>
        </w:tc>
        <w:tc>
          <w:tcPr>
            <w:tcW w:w="113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w:t>
            </w:r>
          </w:p>
        </w:tc>
        <w:tc>
          <w:tcPr>
            <w:tcW w:w="1895"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15.10-15.35</w:t>
            </w:r>
          </w:p>
        </w:tc>
        <w:tc>
          <w:tcPr>
            <w:tcW w:w="320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вторник</w:t>
            </w:r>
          </w:p>
        </w:tc>
      </w:tr>
      <w:tr w:rsidR="00067091" w:rsidRPr="00A53711" w:rsidTr="00B95481">
        <w:trPr>
          <w:trHeight w:val="487"/>
        </w:trPr>
        <w:tc>
          <w:tcPr>
            <w:tcW w:w="32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6</w:t>
            </w:r>
          </w:p>
        </w:tc>
        <w:tc>
          <w:tcPr>
            <w:tcW w:w="118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6-7лет</w:t>
            </w:r>
          </w:p>
        </w:tc>
        <w:tc>
          <w:tcPr>
            <w:tcW w:w="79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№8</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30 мин</w:t>
            </w:r>
            <w:r w:rsidRPr="00A53711">
              <w:rPr>
                <w:rFonts w:ascii="Times New Roman" w:hAnsi="Times New Roman" w:cs="Times New Roman"/>
                <w:sz w:val="24"/>
                <w:szCs w:val="24"/>
              </w:rPr>
              <w:tab/>
            </w:r>
          </w:p>
          <w:p w:rsidR="00067091" w:rsidRPr="00A53711" w:rsidRDefault="00067091" w:rsidP="00067091">
            <w:pPr>
              <w:spacing w:after="0" w:line="240" w:lineRule="auto"/>
              <w:jc w:val="both"/>
              <w:rPr>
                <w:rFonts w:ascii="Times New Roman" w:hAnsi="Times New Roman" w:cs="Times New Roman"/>
                <w:sz w:val="24"/>
                <w:szCs w:val="24"/>
              </w:rPr>
            </w:pPr>
          </w:p>
        </w:tc>
        <w:tc>
          <w:tcPr>
            <w:tcW w:w="113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w:t>
            </w:r>
          </w:p>
        </w:tc>
        <w:tc>
          <w:tcPr>
            <w:tcW w:w="1895"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16.15-16.45</w:t>
            </w:r>
          </w:p>
        </w:tc>
        <w:tc>
          <w:tcPr>
            <w:tcW w:w="320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Среда</w:t>
            </w:r>
          </w:p>
        </w:tc>
      </w:tr>
      <w:tr w:rsidR="00067091" w:rsidRPr="00A53711" w:rsidTr="00792924">
        <w:trPr>
          <w:trHeight w:val="638"/>
        </w:trPr>
        <w:tc>
          <w:tcPr>
            <w:tcW w:w="32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7</w:t>
            </w:r>
          </w:p>
        </w:tc>
        <w:tc>
          <w:tcPr>
            <w:tcW w:w="118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6-7лет</w:t>
            </w:r>
          </w:p>
        </w:tc>
        <w:tc>
          <w:tcPr>
            <w:tcW w:w="79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№9</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30мин</w:t>
            </w:r>
          </w:p>
        </w:tc>
        <w:tc>
          <w:tcPr>
            <w:tcW w:w="113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w:t>
            </w:r>
          </w:p>
        </w:tc>
        <w:tc>
          <w:tcPr>
            <w:tcW w:w="1895"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15.40-16.10</w:t>
            </w:r>
          </w:p>
        </w:tc>
        <w:tc>
          <w:tcPr>
            <w:tcW w:w="3208"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 xml:space="preserve">Понедельник </w:t>
            </w:r>
          </w:p>
        </w:tc>
      </w:tr>
      <w:tr w:rsidR="00B95481" w:rsidRPr="00A53711" w:rsidTr="009C452A">
        <w:trPr>
          <w:trHeight w:val="487"/>
        </w:trPr>
        <w:tc>
          <w:tcPr>
            <w:tcW w:w="9823" w:type="dxa"/>
            <w:gridSpan w:val="7"/>
          </w:tcPr>
          <w:p w:rsidR="00B95481" w:rsidRPr="00792924" w:rsidRDefault="00B95481" w:rsidP="00067091">
            <w:pPr>
              <w:spacing w:after="0" w:line="240" w:lineRule="auto"/>
              <w:jc w:val="both"/>
              <w:rPr>
                <w:rFonts w:ascii="Times New Roman" w:hAnsi="Times New Roman" w:cs="Times New Roman"/>
                <w:b/>
                <w:sz w:val="24"/>
                <w:szCs w:val="24"/>
              </w:rPr>
            </w:pPr>
            <w:r w:rsidRPr="00792924">
              <w:rPr>
                <w:rFonts w:ascii="Times New Roman" w:hAnsi="Times New Roman" w:cs="Times New Roman"/>
                <w:b/>
                <w:sz w:val="24"/>
                <w:szCs w:val="24"/>
              </w:rPr>
              <w:t xml:space="preserve">                                            Формы физического развития  детей.</w:t>
            </w:r>
          </w:p>
        </w:tc>
      </w:tr>
    </w:tbl>
    <w:tbl>
      <w:tblPr>
        <w:tblpPr w:leftFromText="180" w:rightFromText="180" w:vertAnchor="text" w:horzAnchor="margin" w:tblpX="250" w:tblpY="20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1277"/>
        <w:gridCol w:w="1275"/>
        <w:gridCol w:w="1559"/>
        <w:gridCol w:w="1701"/>
      </w:tblGrid>
      <w:tr w:rsidR="00B95481" w:rsidRPr="00A53711" w:rsidTr="00B95481">
        <w:tc>
          <w:tcPr>
            <w:tcW w:w="2126" w:type="dxa"/>
          </w:tcPr>
          <w:p w:rsidR="00B95481" w:rsidRPr="00A53711" w:rsidRDefault="00B95481" w:rsidP="00B95481">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Формы организации</w:t>
            </w:r>
          </w:p>
        </w:tc>
        <w:tc>
          <w:tcPr>
            <w:tcW w:w="1843" w:type="dxa"/>
          </w:tcPr>
          <w:p w:rsidR="00B95481" w:rsidRPr="00A53711" w:rsidRDefault="00B95481" w:rsidP="00B95481">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        1     младшая группа</w:t>
            </w:r>
          </w:p>
        </w:tc>
        <w:tc>
          <w:tcPr>
            <w:tcW w:w="1277" w:type="dxa"/>
          </w:tcPr>
          <w:p w:rsidR="00B95481" w:rsidRPr="00A53711" w:rsidRDefault="00B95481" w:rsidP="00B95481">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       2    младшая группа</w:t>
            </w:r>
          </w:p>
        </w:tc>
        <w:tc>
          <w:tcPr>
            <w:tcW w:w="1275" w:type="dxa"/>
          </w:tcPr>
          <w:p w:rsidR="00B95481" w:rsidRPr="00A53711" w:rsidRDefault="00B95481" w:rsidP="00B95481">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                           Средняя        группа</w:t>
            </w:r>
          </w:p>
        </w:tc>
        <w:tc>
          <w:tcPr>
            <w:tcW w:w="1559" w:type="dxa"/>
          </w:tcPr>
          <w:p w:rsidR="00B95481" w:rsidRPr="00A53711" w:rsidRDefault="00B95481" w:rsidP="00B95481">
            <w:pPr>
              <w:spacing w:after="0" w:line="240" w:lineRule="auto"/>
              <w:rPr>
                <w:rFonts w:ascii="Times New Roman" w:hAnsi="Times New Roman" w:cs="Times New Roman"/>
                <w:sz w:val="24"/>
                <w:szCs w:val="24"/>
              </w:rPr>
            </w:pPr>
          </w:p>
          <w:p w:rsidR="00B95481" w:rsidRPr="00A53711" w:rsidRDefault="00B95481" w:rsidP="00B95481">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Старшая группа</w:t>
            </w:r>
          </w:p>
        </w:tc>
        <w:tc>
          <w:tcPr>
            <w:tcW w:w="1701" w:type="dxa"/>
          </w:tcPr>
          <w:p w:rsidR="00B95481" w:rsidRPr="00A53711" w:rsidRDefault="00B95481" w:rsidP="00B95481">
            <w:pPr>
              <w:spacing w:after="0" w:line="240" w:lineRule="auto"/>
              <w:rPr>
                <w:rFonts w:ascii="Times New Roman" w:hAnsi="Times New Roman" w:cs="Times New Roman"/>
                <w:sz w:val="24"/>
                <w:szCs w:val="24"/>
              </w:rPr>
            </w:pPr>
          </w:p>
          <w:p w:rsidR="00B95481" w:rsidRPr="00A53711" w:rsidRDefault="00B95481" w:rsidP="00B95481">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Подготовительная группа</w:t>
            </w:r>
          </w:p>
        </w:tc>
      </w:tr>
      <w:tr w:rsidR="00B95481" w:rsidRPr="00A53711" w:rsidTr="00B95481">
        <w:tc>
          <w:tcPr>
            <w:tcW w:w="2126" w:type="dxa"/>
          </w:tcPr>
          <w:p w:rsidR="00B95481" w:rsidRPr="00A53711" w:rsidRDefault="00B95481" w:rsidP="00B95481">
            <w:pPr>
              <w:spacing w:line="240" w:lineRule="auto"/>
              <w:rPr>
                <w:rFonts w:ascii="Times New Roman" w:hAnsi="Times New Roman" w:cs="Times New Roman"/>
                <w:sz w:val="24"/>
                <w:szCs w:val="24"/>
              </w:rPr>
            </w:pPr>
            <w:r w:rsidRPr="00A53711">
              <w:rPr>
                <w:rFonts w:ascii="Times New Roman" w:hAnsi="Times New Roman" w:cs="Times New Roman"/>
                <w:sz w:val="24"/>
                <w:szCs w:val="24"/>
              </w:rPr>
              <w:t>Организованная образовательная деятельность</w:t>
            </w:r>
          </w:p>
        </w:tc>
        <w:tc>
          <w:tcPr>
            <w:tcW w:w="1843"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6 ч. в нед.</w:t>
            </w:r>
          </w:p>
        </w:tc>
        <w:tc>
          <w:tcPr>
            <w:tcW w:w="1277"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6 ч. в нед.</w:t>
            </w:r>
          </w:p>
        </w:tc>
        <w:tc>
          <w:tcPr>
            <w:tcW w:w="1275"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8 ч. в нед.</w:t>
            </w:r>
          </w:p>
        </w:tc>
        <w:tc>
          <w:tcPr>
            <w:tcW w:w="1559"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10ч. в нед.</w:t>
            </w:r>
          </w:p>
        </w:tc>
        <w:tc>
          <w:tcPr>
            <w:tcW w:w="1701"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10 ч. в нед.</w:t>
            </w:r>
          </w:p>
        </w:tc>
      </w:tr>
      <w:tr w:rsidR="00B95481" w:rsidRPr="00A53711" w:rsidTr="00B95481">
        <w:tc>
          <w:tcPr>
            <w:tcW w:w="2126" w:type="dxa"/>
          </w:tcPr>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Утренняя гимнастика</w:t>
            </w:r>
          </w:p>
        </w:tc>
        <w:tc>
          <w:tcPr>
            <w:tcW w:w="1843" w:type="dxa"/>
          </w:tcPr>
          <w:p w:rsidR="00B95481" w:rsidRPr="00A53711" w:rsidRDefault="00B95481" w:rsidP="00B95481">
            <w:pPr>
              <w:spacing w:line="240" w:lineRule="auto"/>
              <w:rPr>
                <w:rFonts w:ascii="Times New Roman" w:hAnsi="Times New Roman" w:cs="Times New Roman"/>
                <w:sz w:val="24"/>
                <w:szCs w:val="24"/>
              </w:rPr>
            </w:pPr>
            <w:r w:rsidRPr="00A53711">
              <w:rPr>
                <w:rFonts w:ascii="Times New Roman" w:hAnsi="Times New Roman" w:cs="Times New Roman"/>
                <w:sz w:val="24"/>
                <w:szCs w:val="24"/>
              </w:rPr>
              <w:t xml:space="preserve">  3-5мин</w:t>
            </w:r>
          </w:p>
        </w:tc>
        <w:tc>
          <w:tcPr>
            <w:tcW w:w="1277"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8 – 10 мин</w:t>
            </w:r>
          </w:p>
        </w:tc>
        <w:tc>
          <w:tcPr>
            <w:tcW w:w="1275"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8 – 10 мин</w:t>
            </w:r>
          </w:p>
        </w:tc>
        <w:tc>
          <w:tcPr>
            <w:tcW w:w="1559" w:type="dxa"/>
          </w:tcPr>
          <w:p w:rsidR="00B95481" w:rsidRPr="00A53711" w:rsidRDefault="00B95481" w:rsidP="00B95481">
            <w:pPr>
              <w:spacing w:line="240" w:lineRule="auto"/>
              <w:rPr>
                <w:rFonts w:ascii="Times New Roman" w:hAnsi="Times New Roman" w:cs="Times New Roman"/>
                <w:sz w:val="24"/>
                <w:szCs w:val="24"/>
              </w:rPr>
            </w:pPr>
            <w:r w:rsidRPr="00A53711">
              <w:rPr>
                <w:rFonts w:ascii="Times New Roman" w:hAnsi="Times New Roman" w:cs="Times New Roman"/>
                <w:sz w:val="24"/>
                <w:szCs w:val="24"/>
              </w:rPr>
              <w:t xml:space="preserve">   10мин</w:t>
            </w:r>
          </w:p>
        </w:tc>
        <w:tc>
          <w:tcPr>
            <w:tcW w:w="1701"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10– 12 мин</w:t>
            </w:r>
          </w:p>
        </w:tc>
      </w:tr>
      <w:tr w:rsidR="00B95481" w:rsidRPr="00A53711" w:rsidTr="00B95481">
        <w:tc>
          <w:tcPr>
            <w:tcW w:w="2126" w:type="dxa"/>
          </w:tcPr>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Гимнастика после сна</w:t>
            </w:r>
          </w:p>
        </w:tc>
        <w:tc>
          <w:tcPr>
            <w:tcW w:w="1843"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3-5мин</w:t>
            </w:r>
          </w:p>
        </w:tc>
        <w:tc>
          <w:tcPr>
            <w:tcW w:w="1277"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5 – 8 мин</w:t>
            </w:r>
          </w:p>
        </w:tc>
        <w:tc>
          <w:tcPr>
            <w:tcW w:w="1275"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5 – 10 мин</w:t>
            </w:r>
          </w:p>
        </w:tc>
        <w:tc>
          <w:tcPr>
            <w:tcW w:w="1559"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6 – 10 мин</w:t>
            </w:r>
          </w:p>
        </w:tc>
        <w:tc>
          <w:tcPr>
            <w:tcW w:w="1701" w:type="dxa"/>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8 – 10 мин</w:t>
            </w:r>
          </w:p>
        </w:tc>
      </w:tr>
      <w:tr w:rsidR="00B95481" w:rsidRPr="00A53711" w:rsidTr="00B95481">
        <w:tc>
          <w:tcPr>
            <w:tcW w:w="2126" w:type="dxa"/>
          </w:tcPr>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Подвижные игры</w:t>
            </w:r>
          </w:p>
        </w:tc>
        <w:tc>
          <w:tcPr>
            <w:tcW w:w="1843" w:type="dxa"/>
          </w:tcPr>
          <w:p w:rsidR="00B95481" w:rsidRPr="00A53711" w:rsidRDefault="00B95481" w:rsidP="00B95481">
            <w:pPr>
              <w:pStyle w:val="a6"/>
              <w:spacing w:line="240" w:lineRule="auto"/>
              <w:rPr>
                <w:rFonts w:ascii="Times New Roman" w:hAnsi="Times New Roman" w:cs="Times New Roman"/>
                <w:sz w:val="24"/>
                <w:szCs w:val="24"/>
              </w:rPr>
            </w:pPr>
            <w:r w:rsidRPr="00A53711">
              <w:rPr>
                <w:rFonts w:ascii="Times New Roman" w:hAnsi="Times New Roman" w:cs="Times New Roman"/>
                <w:sz w:val="24"/>
                <w:szCs w:val="24"/>
              </w:rPr>
              <w:t xml:space="preserve">Не менее 2-4 раз в день </w:t>
            </w:r>
          </w:p>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6 – 10 мин</w:t>
            </w:r>
          </w:p>
        </w:tc>
        <w:tc>
          <w:tcPr>
            <w:tcW w:w="1277" w:type="dxa"/>
          </w:tcPr>
          <w:p w:rsidR="00B95481" w:rsidRPr="00A53711" w:rsidRDefault="00B95481" w:rsidP="00B95481">
            <w:pPr>
              <w:pStyle w:val="a6"/>
              <w:spacing w:line="240" w:lineRule="auto"/>
              <w:rPr>
                <w:rFonts w:ascii="Times New Roman" w:hAnsi="Times New Roman" w:cs="Times New Roman"/>
                <w:sz w:val="24"/>
                <w:szCs w:val="24"/>
              </w:rPr>
            </w:pPr>
            <w:r w:rsidRPr="00A53711">
              <w:rPr>
                <w:rFonts w:ascii="Times New Roman" w:hAnsi="Times New Roman" w:cs="Times New Roman"/>
                <w:sz w:val="24"/>
                <w:szCs w:val="24"/>
              </w:rPr>
              <w:t>Не менее 2-4 раз в день</w:t>
            </w:r>
          </w:p>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6 – 10 мин</w:t>
            </w:r>
          </w:p>
        </w:tc>
        <w:tc>
          <w:tcPr>
            <w:tcW w:w="1275" w:type="dxa"/>
          </w:tcPr>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Не менее 2-4 раз в день 10 – 15 мин</w:t>
            </w:r>
          </w:p>
        </w:tc>
        <w:tc>
          <w:tcPr>
            <w:tcW w:w="1559" w:type="dxa"/>
          </w:tcPr>
          <w:p w:rsidR="00B95481" w:rsidRPr="00A53711" w:rsidRDefault="00B95481" w:rsidP="00B95481">
            <w:pPr>
              <w:pStyle w:val="a6"/>
              <w:spacing w:line="240" w:lineRule="auto"/>
              <w:rPr>
                <w:rFonts w:ascii="Times New Roman" w:hAnsi="Times New Roman" w:cs="Times New Roman"/>
                <w:sz w:val="24"/>
                <w:szCs w:val="24"/>
              </w:rPr>
            </w:pPr>
            <w:r w:rsidRPr="00A53711">
              <w:rPr>
                <w:rFonts w:ascii="Times New Roman" w:hAnsi="Times New Roman" w:cs="Times New Roman"/>
                <w:sz w:val="24"/>
                <w:szCs w:val="24"/>
              </w:rPr>
              <w:t>Не менее 2-4 раз в день</w:t>
            </w:r>
          </w:p>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15 – 20 мин</w:t>
            </w:r>
          </w:p>
        </w:tc>
        <w:tc>
          <w:tcPr>
            <w:tcW w:w="1701" w:type="dxa"/>
          </w:tcPr>
          <w:p w:rsidR="00B95481" w:rsidRPr="00A53711" w:rsidRDefault="00B95481" w:rsidP="00B95481">
            <w:pPr>
              <w:pStyle w:val="a6"/>
              <w:spacing w:line="240" w:lineRule="auto"/>
              <w:rPr>
                <w:rFonts w:ascii="Times New Roman" w:hAnsi="Times New Roman" w:cs="Times New Roman"/>
                <w:sz w:val="24"/>
                <w:szCs w:val="24"/>
              </w:rPr>
            </w:pPr>
            <w:r w:rsidRPr="00A53711">
              <w:rPr>
                <w:rFonts w:ascii="Times New Roman" w:hAnsi="Times New Roman" w:cs="Times New Roman"/>
                <w:sz w:val="24"/>
                <w:szCs w:val="24"/>
              </w:rPr>
              <w:t>Не менее 2-4 раз в день</w:t>
            </w:r>
          </w:p>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15 – 20 мин</w:t>
            </w:r>
          </w:p>
        </w:tc>
      </w:tr>
      <w:tr w:rsidR="00B95481" w:rsidRPr="00A53711" w:rsidTr="00B95481">
        <w:trPr>
          <w:cantSplit/>
        </w:trPr>
        <w:tc>
          <w:tcPr>
            <w:tcW w:w="2126" w:type="dxa"/>
          </w:tcPr>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Спортивные игры</w:t>
            </w:r>
          </w:p>
        </w:tc>
        <w:tc>
          <w:tcPr>
            <w:tcW w:w="7655" w:type="dxa"/>
            <w:gridSpan w:val="5"/>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Целенаправленное обучение  на каждой прогулке</w:t>
            </w:r>
          </w:p>
        </w:tc>
      </w:tr>
      <w:tr w:rsidR="00B95481" w:rsidRPr="00A53711" w:rsidTr="00B95481">
        <w:tc>
          <w:tcPr>
            <w:tcW w:w="2126" w:type="dxa"/>
          </w:tcPr>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Физкультурные упражнения на прогулке (ежедневно)</w:t>
            </w:r>
          </w:p>
        </w:tc>
        <w:tc>
          <w:tcPr>
            <w:tcW w:w="1843"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6 – 10 мин</w:t>
            </w:r>
          </w:p>
        </w:tc>
        <w:tc>
          <w:tcPr>
            <w:tcW w:w="1277"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10 – 12 мин</w:t>
            </w:r>
          </w:p>
        </w:tc>
        <w:tc>
          <w:tcPr>
            <w:tcW w:w="1275"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10 – 12 мин</w:t>
            </w:r>
          </w:p>
        </w:tc>
        <w:tc>
          <w:tcPr>
            <w:tcW w:w="1559"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10 – 15 мин</w:t>
            </w:r>
          </w:p>
        </w:tc>
        <w:tc>
          <w:tcPr>
            <w:tcW w:w="1701"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10 – 15 мин</w:t>
            </w:r>
          </w:p>
        </w:tc>
      </w:tr>
      <w:tr w:rsidR="00B95481" w:rsidRPr="00A53711" w:rsidTr="00B95481">
        <w:tc>
          <w:tcPr>
            <w:tcW w:w="2126" w:type="dxa"/>
          </w:tcPr>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Спортивные развлечения    (Один-раз в месяц)</w:t>
            </w:r>
          </w:p>
        </w:tc>
        <w:tc>
          <w:tcPr>
            <w:tcW w:w="1843"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w:t>
            </w:r>
          </w:p>
        </w:tc>
        <w:tc>
          <w:tcPr>
            <w:tcW w:w="1277"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15- 20 мин</w:t>
            </w:r>
          </w:p>
        </w:tc>
        <w:tc>
          <w:tcPr>
            <w:tcW w:w="1275"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20-25 мин</w:t>
            </w:r>
          </w:p>
        </w:tc>
        <w:tc>
          <w:tcPr>
            <w:tcW w:w="1559"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25- 30 мин</w:t>
            </w:r>
          </w:p>
          <w:p w:rsidR="00B95481" w:rsidRPr="00A53711" w:rsidRDefault="00B95481" w:rsidP="00B95481">
            <w:pPr>
              <w:spacing w:line="240" w:lineRule="auto"/>
              <w:ind w:right="-1192"/>
              <w:rPr>
                <w:rFonts w:ascii="Times New Roman" w:hAnsi="Times New Roman" w:cs="Times New Roman"/>
                <w:sz w:val="24"/>
                <w:szCs w:val="24"/>
              </w:rPr>
            </w:pPr>
          </w:p>
        </w:tc>
        <w:tc>
          <w:tcPr>
            <w:tcW w:w="1701"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30-35 мин</w:t>
            </w:r>
          </w:p>
        </w:tc>
      </w:tr>
      <w:tr w:rsidR="00B95481" w:rsidRPr="00A53711" w:rsidTr="00B95481">
        <w:tc>
          <w:tcPr>
            <w:tcW w:w="2126" w:type="dxa"/>
          </w:tcPr>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t>Спортивные праздники</w:t>
            </w:r>
          </w:p>
        </w:tc>
        <w:tc>
          <w:tcPr>
            <w:tcW w:w="1843"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w:t>
            </w:r>
          </w:p>
        </w:tc>
        <w:tc>
          <w:tcPr>
            <w:tcW w:w="1277"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20-30 мин</w:t>
            </w:r>
          </w:p>
        </w:tc>
        <w:tc>
          <w:tcPr>
            <w:tcW w:w="1275"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30-40 мин </w:t>
            </w:r>
          </w:p>
        </w:tc>
        <w:tc>
          <w:tcPr>
            <w:tcW w:w="1559"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rPr>
                <w:rFonts w:ascii="Times New Roman" w:hAnsi="Times New Roman" w:cs="Times New Roman"/>
                <w:sz w:val="24"/>
                <w:szCs w:val="24"/>
              </w:rPr>
            </w:pPr>
            <w:r w:rsidRPr="00A53711">
              <w:rPr>
                <w:rFonts w:ascii="Times New Roman" w:hAnsi="Times New Roman" w:cs="Times New Roman"/>
                <w:sz w:val="24"/>
                <w:szCs w:val="24"/>
              </w:rPr>
              <w:t xml:space="preserve">  40 – 50 мин</w:t>
            </w:r>
          </w:p>
        </w:tc>
        <w:tc>
          <w:tcPr>
            <w:tcW w:w="1701" w:type="dxa"/>
          </w:tcPr>
          <w:p w:rsidR="00B95481" w:rsidRPr="00A53711" w:rsidRDefault="00B95481" w:rsidP="00B95481">
            <w:pPr>
              <w:spacing w:line="240" w:lineRule="auto"/>
              <w:ind w:right="-1192"/>
              <w:rPr>
                <w:rFonts w:ascii="Times New Roman" w:hAnsi="Times New Roman" w:cs="Times New Roman"/>
                <w:sz w:val="24"/>
                <w:szCs w:val="24"/>
              </w:rPr>
            </w:pPr>
          </w:p>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  50-60мин</w:t>
            </w:r>
          </w:p>
        </w:tc>
      </w:tr>
      <w:tr w:rsidR="00B95481" w:rsidRPr="00A53711" w:rsidTr="00B95481">
        <w:trPr>
          <w:cantSplit/>
        </w:trPr>
        <w:tc>
          <w:tcPr>
            <w:tcW w:w="2126" w:type="dxa"/>
          </w:tcPr>
          <w:p w:rsidR="00B95481" w:rsidRPr="00A53711" w:rsidRDefault="00B95481" w:rsidP="00B95481">
            <w:pPr>
              <w:spacing w:line="240" w:lineRule="auto"/>
              <w:rPr>
                <w:rFonts w:ascii="Times New Roman" w:hAnsi="Times New Roman" w:cs="Times New Roman"/>
                <w:sz w:val="24"/>
                <w:szCs w:val="24"/>
              </w:rPr>
            </w:pPr>
            <w:r w:rsidRPr="00A53711">
              <w:rPr>
                <w:rFonts w:ascii="Times New Roman" w:hAnsi="Times New Roman" w:cs="Times New Roman"/>
                <w:sz w:val="24"/>
                <w:szCs w:val="24"/>
              </w:rPr>
              <w:t>День здоровья</w:t>
            </w:r>
          </w:p>
        </w:tc>
        <w:tc>
          <w:tcPr>
            <w:tcW w:w="7655" w:type="dxa"/>
            <w:gridSpan w:val="5"/>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 xml:space="preserve">Не  реже    1  раза  в  квартал  </w:t>
            </w:r>
          </w:p>
        </w:tc>
      </w:tr>
      <w:tr w:rsidR="00B95481" w:rsidRPr="00A53711" w:rsidTr="00B95481">
        <w:trPr>
          <w:cantSplit/>
        </w:trPr>
        <w:tc>
          <w:tcPr>
            <w:tcW w:w="2126" w:type="dxa"/>
          </w:tcPr>
          <w:p w:rsidR="00B95481" w:rsidRPr="00A53711" w:rsidRDefault="00B95481" w:rsidP="00B95481">
            <w:pPr>
              <w:spacing w:line="240" w:lineRule="auto"/>
              <w:rPr>
                <w:rFonts w:ascii="Times New Roman" w:hAnsi="Times New Roman" w:cs="Times New Roman"/>
                <w:sz w:val="24"/>
                <w:szCs w:val="24"/>
              </w:rPr>
            </w:pPr>
            <w:r w:rsidRPr="00A53711">
              <w:rPr>
                <w:rFonts w:ascii="Times New Roman" w:hAnsi="Times New Roman" w:cs="Times New Roman"/>
                <w:sz w:val="24"/>
                <w:szCs w:val="24"/>
              </w:rPr>
              <w:t>Неделя здоровья</w:t>
            </w:r>
          </w:p>
        </w:tc>
        <w:tc>
          <w:tcPr>
            <w:tcW w:w="7655" w:type="dxa"/>
            <w:gridSpan w:val="5"/>
          </w:tcPr>
          <w:p w:rsidR="00B95481" w:rsidRPr="00A53711" w:rsidRDefault="00B95481" w:rsidP="00B95481">
            <w:pPr>
              <w:spacing w:line="240" w:lineRule="auto"/>
              <w:ind w:right="-1192"/>
              <w:rPr>
                <w:rFonts w:ascii="Times New Roman" w:hAnsi="Times New Roman" w:cs="Times New Roman"/>
                <w:sz w:val="24"/>
                <w:szCs w:val="24"/>
              </w:rPr>
            </w:pPr>
            <w:r w:rsidRPr="00A53711">
              <w:rPr>
                <w:rFonts w:ascii="Times New Roman" w:hAnsi="Times New Roman" w:cs="Times New Roman"/>
                <w:sz w:val="24"/>
                <w:szCs w:val="24"/>
              </w:rPr>
              <w:t>1  раз  в  год</w:t>
            </w:r>
          </w:p>
        </w:tc>
      </w:tr>
      <w:tr w:rsidR="00B95481" w:rsidRPr="00A53711" w:rsidTr="00B95481">
        <w:trPr>
          <w:cantSplit/>
        </w:trPr>
        <w:tc>
          <w:tcPr>
            <w:tcW w:w="2126" w:type="dxa"/>
          </w:tcPr>
          <w:p w:rsidR="00B95481" w:rsidRPr="00A53711" w:rsidRDefault="00B95481" w:rsidP="00B95481">
            <w:pPr>
              <w:spacing w:line="240" w:lineRule="auto"/>
              <w:ind w:right="-108"/>
              <w:rPr>
                <w:rFonts w:ascii="Times New Roman" w:hAnsi="Times New Roman" w:cs="Times New Roman"/>
                <w:sz w:val="24"/>
                <w:szCs w:val="24"/>
              </w:rPr>
            </w:pPr>
            <w:r w:rsidRPr="00A53711">
              <w:rPr>
                <w:rFonts w:ascii="Times New Roman" w:hAnsi="Times New Roman" w:cs="Times New Roman"/>
                <w:sz w:val="24"/>
                <w:szCs w:val="24"/>
              </w:rPr>
              <w:lastRenderedPageBreak/>
              <w:t>Самостоятельная двигательная деятельность</w:t>
            </w:r>
          </w:p>
        </w:tc>
        <w:tc>
          <w:tcPr>
            <w:tcW w:w="7655" w:type="dxa"/>
            <w:gridSpan w:val="5"/>
          </w:tcPr>
          <w:p w:rsidR="00B95481" w:rsidRPr="00A53711" w:rsidRDefault="00B95481" w:rsidP="00B95481">
            <w:pPr>
              <w:spacing w:after="0" w:line="240" w:lineRule="auto"/>
              <w:ind w:right="-1192"/>
              <w:rPr>
                <w:rFonts w:ascii="Times New Roman" w:hAnsi="Times New Roman" w:cs="Times New Roman"/>
                <w:sz w:val="24"/>
                <w:szCs w:val="24"/>
                <w:lang w:bidi="he-IL"/>
              </w:rPr>
            </w:pPr>
            <w:r w:rsidRPr="00A53711">
              <w:rPr>
                <w:rFonts w:ascii="Times New Roman" w:hAnsi="Times New Roman" w:cs="Times New Roman"/>
                <w:sz w:val="24"/>
                <w:szCs w:val="24"/>
              </w:rPr>
              <w:t xml:space="preserve">На протяжении всей недели с </w:t>
            </w:r>
            <w:r w:rsidRPr="00A53711">
              <w:rPr>
                <w:rFonts w:ascii="Times New Roman" w:hAnsi="Times New Roman" w:cs="Times New Roman"/>
                <w:sz w:val="24"/>
                <w:szCs w:val="24"/>
                <w:lang w:bidi="he-IL"/>
              </w:rPr>
              <w:t xml:space="preserve"> учетом индивидуальных особенностей детей.</w:t>
            </w:r>
          </w:p>
          <w:p w:rsidR="00B95481" w:rsidRPr="00A53711" w:rsidRDefault="00B95481" w:rsidP="00B95481">
            <w:pPr>
              <w:spacing w:after="0" w:line="240" w:lineRule="auto"/>
              <w:ind w:right="-1192"/>
              <w:rPr>
                <w:rFonts w:ascii="Times New Roman" w:hAnsi="Times New Roman" w:cs="Times New Roman"/>
                <w:sz w:val="24"/>
                <w:szCs w:val="24"/>
              </w:rPr>
            </w:pPr>
          </w:p>
          <w:p w:rsidR="00B95481" w:rsidRPr="00A53711" w:rsidRDefault="00B95481" w:rsidP="00B95481">
            <w:pPr>
              <w:spacing w:after="0" w:line="240" w:lineRule="auto"/>
              <w:ind w:right="-1192"/>
              <w:rPr>
                <w:rFonts w:ascii="Times New Roman" w:hAnsi="Times New Roman" w:cs="Times New Roman"/>
                <w:sz w:val="24"/>
                <w:szCs w:val="24"/>
              </w:rPr>
            </w:pPr>
          </w:p>
          <w:p w:rsidR="00B95481" w:rsidRPr="00A53711" w:rsidRDefault="00B95481" w:rsidP="00B95481">
            <w:pPr>
              <w:spacing w:after="0" w:line="240" w:lineRule="auto"/>
              <w:ind w:right="-1192"/>
              <w:rPr>
                <w:rFonts w:ascii="Times New Roman" w:hAnsi="Times New Roman" w:cs="Times New Roman"/>
                <w:sz w:val="24"/>
                <w:szCs w:val="24"/>
              </w:rPr>
            </w:pPr>
          </w:p>
          <w:p w:rsidR="00B95481" w:rsidRPr="00A53711" w:rsidRDefault="00B95481" w:rsidP="00B95481">
            <w:pPr>
              <w:spacing w:after="0" w:line="240" w:lineRule="auto"/>
              <w:ind w:right="-1192"/>
              <w:rPr>
                <w:rFonts w:ascii="Times New Roman" w:hAnsi="Times New Roman" w:cs="Times New Roman"/>
                <w:sz w:val="24"/>
                <w:szCs w:val="24"/>
              </w:rPr>
            </w:pPr>
          </w:p>
          <w:p w:rsidR="00B95481" w:rsidRPr="00A53711" w:rsidRDefault="00B95481" w:rsidP="00B95481">
            <w:pPr>
              <w:spacing w:after="0" w:line="240" w:lineRule="auto"/>
              <w:ind w:right="-1192"/>
              <w:rPr>
                <w:rFonts w:ascii="Times New Roman" w:hAnsi="Times New Roman" w:cs="Times New Roman"/>
                <w:sz w:val="24"/>
                <w:szCs w:val="24"/>
              </w:rPr>
            </w:pPr>
          </w:p>
          <w:p w:rsidR="00B95481" w:rsidRPr="00A53711" w:rsidRDefault="00B95481" w:rsidP="00B95481">
            <w:pPr>
              <w:spacing w:after="0" w:line="240" w:lineRule="auto"/>
              <w:ind w:right="-1192"/>
              <w:rPr>
                <w:rFonts w:ascii="Times New Roman" w:hAnsi="Times New Roman" w:cs="Times New Roman"/>
                <w:sz w:val="24"/>
                <w:szCs w:val="24"/>
              </w:rPr>
            </w:pPr>
          </w:p>
        </w:tc>
      </w:tr>
    </w:tbl>
    <w:p w:rsidR="00067091" w:rsidRPr="00A53711" w:rsidRDefault="00067091" w:rsidP="00067091">
      <w:pPr>
        <w:keepNext/>
        <w:widowControl w:val="0"/>
        <w:suppressAutoHyphens/>
        <w:spacing w:before="240" w:after="60" w:line="240" w:lineRule="auto"/>
        <w:outlineLvl w:val="0"/>
        <w:rPr>
          <w:rFonts w:ascii="Times New Roman" w:eastAsia="Lucida Sans Unicode" w:hAnsi="Times New Roman" w:cs="Times New Roman"/>
          <w:b/>
          <w:bCs/>
          <w:kern w:val="32"/>
          <w:sz w:val="24"/>
          <w:szCs w:val="24"/>
        </w:rPr>
      </w:pPr>
      <w:r w:rsidRPr="00A53711">
        <w:rPr>
          <w:rFonts w:ascii="Times New Roman" w:eastAsia="Lucida Sans Unicode" w:hAnsi="Times New Roman" w:cs="Times New Roman"/>
          <w:b/>
          <w:bCs/>
          <w:kern w:val="32"/>
          <w:sz w:val="24"/>
          <w:szCs w:val="24"/>
        </w:rPr>
        <w:t>Современные здоровьесберегающие технологии, используемые в работе с детьми.</w:t>
      </w:r>
    </w:p>
    <w:p w:rsidR="00067091" w:rsidRPr="00A53711" w:rsidRDefault="00067091" w:rsidP="00067091">
      <w:pPr>
        <w:widowControl w:val="0"/>
        <w:suppressAutoHyphens/>
        <w:spacing w:after="0" w:line="240" w:lineRule="auto"/>
        <w:ind w:firstLine="555"/>
        <w:jc w:val="both"/>
        <w:rPr>
          <w:rFonts w:ascii="Times New Roman" w:eastAsia="Lucida Sans Unicode" w:hAnsi="Times New Roman" w:cs="Times New Roman"/>
          <w:sz w:val="24"/>
          <w:szCs w:val="24"/>
        </w:rPr>
      </w:pPr>
    </w:p>
    <w:tbl>
      <w:tblPr>
        <w:tblW w:w="9923" w:type="dxa"/>
        <w:tblInd w:w="182" w:type="dxa"/>
        <w:tblCellMar>
          <w:left w:w="40" w:type="dxa"/>
          <w:right w:w="40" w:type="dxa"/>
        </w:tblCellMar>
        <w:tblLook w:val="04A0" w:firstRow="1" w:lastRow="0" w:firstColumn="1" w:lastColumn="0" w:noHBand="0" w:noVBand="1"/>
      </w:tblPr>
      <w:tblGrid>
        <w:gridCol w:w="1699"/>
        <w:gridCol w:w="165"/>
        <w:gridCol w:w="2579"/>
        <w:gridCol w:w="3282"/>
        <w:gridCol w:w="2198"/>
      </w:tblGrid>
      <w:tr w:rsidR="00067091" w:rsidRPr="00A53711" w:rsidTr="00067091">
        <w:trPr>
          <w:trHeight w:val="518"/>
        </w:trPr>
        <w:tc>
          <w:tcPr>
            <w:tcW w:w="1864" w:type="dxa"/>
            <w:gridSpan w:val="2"/>
            <w:tcBorders>
              <w:top w:val="single" w:sz="4" w:space="0" w:color="000000"/>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jc w:val="center"/>
              <w:rPr>
                <w:rFonts w:ascii="Times New Roman" w:eastAsia="Lucida Sans Unicode" w:hAnsi="Times New Roman" w:cs="Times New Roman"/>
                <w:b/>
                <w:bCs/>
                <w:i/>
                <w:iCs/>
                <w:sz w:val="24"/>
                <w:szCs w:val="24"/>
              </w:rPr>
            </w:pPr>
            <w:r w:rsidRPr="00A53711">
              <w:rPr>
                <w:rFonts w:ascii="Times New Roman" w:eastAsia="Lucida Sans Unicode" w:hAnsi="Times New Roman" w:cs="Times New Roman"/>
                <w:b/>
                <w:bCs/>
                <w:i/>
                <w:iCs/>
                <w:sz w:val="24"/>
                <w:szCs w:val="24"/>
              </w:rPr>
              <w:t>Виды здоровьесбере-гающих педагогических технологий</w:t>
            </w:r>
          </w:p>
        </w:tc>
        <w:tc>
          <w:tcPr>
            <w:tcW w:w="2579" w:type="dxa"/>
            <w:tcBorders>
              <w:top w:val="single" w:sz="4" w:space="0" w:color="000000"/>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jc w:val="center"/>
              <w:rPr>
                <w:rFonts w:ascii="Times New Roman" w:eastAsia="Lucida Sans Unicode" w:hAnsi="Times New Roman" w:cs="Times New Roman"/>
                <w:b/>
                <w:bCs/>
                <w:i/>
                <w:iCs/>
                <w:sz w:val="24"/>
                <w:szCs w:val="24"/>
              </w:rPr>
            </w:pPr>
            <w:r w:rsidRPr="00A53711">
              <w:rPr>
                <w:rFonts w:ascii="Times New Roman" w:eastAsia="Lucida Sans Unicode" w:hAnsi="Times New Roman" w:cs="Times New Roman"/>
                <w:b/>
                <w:bCs/>
                <w:i/>
                <w:iCs/>
                <w:sz w:val="24"/>
                <w:szCs w:val="24"/>
              </w:rPr>
              <w:t>Время проведения в режиме дня</w:t>
            </w:r>
          </w:p>
        </w:tc>
        <w:tc>
          <w:tcPr>
            <w:tcW w:w="3282" w:type="dxa"/>
            <w:tcBorders>
              <w:top w:val="single" w:sz="4" w:space="0" w:color="000000"/>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jc w:val="center"/>
              <w:rPr>
                <w:rFonts w:ascii="Times New Roman" w:eastAsia="Lucida Sans Unicode" w:hAnsi="Times New Roman" w:cs="Times New Roman"/>
                <w:b/>
                <w:bCs/>
                <w:i/>
                <w:iCs/>
                <w:sz w:val="24"/>
                <w:szCs w:val="24"/>
              </w:rPr>
            </w:pPr>
            <w:r w:rsidRPr="00A53711">
              <w:rPr>
                <w:rFonts w:ascii="Times New Roman" w:eastAsia="Lucida Sans Unicode" w:hAnsi="Times New Roman" w:cs="Times New Roman"/>
                <w:b/>
                <w:bCs/>
                <w:i/>
                <w:iCs/>
                <w:sz w:val="24"/>
                <w:szCs w:val="24"/>
              </w:rPr>
              <w:t>Особенности методики проведения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jc w:val="center"/>
              <w:rPr>
                <w:rFonts w:ascii="Times New Roman" w:eastAsia="Lucida Sans Unicode" w:hAnsi="Times New Roman" w:cs="Times New Roman"/>
                <w:b/>
                <w:bCs/>
                <w:i/>
                <w:iCs/>
                <w:sz w:val="24"/>
                <w:szCs w:val="24"/>
              </w:rPr>
            </w:pPr>
            <w:r w:rsidRPr="00A53711">
              <w:rPr>
                <w:rFonts w:ascii="Times New Roman" w:eastAsia="Lucida Sans Unicode" w:hAnsi="Times New Roman" w:cs="Times New Roman"/>
                <w:b/>
                <w:bCs/>
                <w:i/>
                <w:iCs/>
                <w:sz w:val="24"/>
                <w:szCs w:val="24"/>
              </w:rPr>
              <w:t>Ответственный</w:t>
            </w:r>
          </w:p>
        </w:tc>
      </w:tr>
      <w:tr w:rsidR="00067091" w:rsidRPr="00A53711" w:rsidTr="00067091">
        <w:trPr>
          <w:trHeight w:val="432"/>
        </w:trPr>
        <w:tc>
          <w:tcPr>
            <w:tcW w:w="9923" w:type="dxa"/>
            <w:gridSpan w:val="5"/>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ind w:firstLine="555"/>
              <w:jc w:val="both"/>
              <w:rPr>
                <w:rFonts w:ascii="Times New Roman" w:eastAsia="Lucida Sans Unicode" w:hAnsi="Times New Roman" w:cs="Times New Roman"/>
                <w:b/>
                <w:bCs/>
                <w:sz w:val="24"/>
                <w:szCs w:val="24"/>
              </w:rPr>
            </w:pPr>
            <w:r w:rsidRPr="00A53711">
              <w:rPr>
                <w:rFonts w:ascii="Times New Roman" w:eastAsia="Lucida Sans Unicode" w:hAnsi="Times New Roman" w:cs="Times New Roman"/>
                <w:b/>
                <w:bCs/>
                <w:sz w:val="24"/>
                <w:szCs w:val="24"/>
              </w:rPr>
              <w:t>1. Технологии сохранения и стимулирования здоровья</w:t>
            </w:r>
          </w:p>
        </w:tc>
      </w:tr>
      <w:tr w:rsidR="00067091" w:rsidRPr="00A53711" w:rsidTr="00067091">
        <w:trPr>
          <w:trHeight w:val="931"/>
        </w:trPr>
        <w:tc>
          <w:tcPr>
            <w:tcW w:w="186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jc w:val="both"/>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Ритмопластика</w:t>
            </w:r>
          </w:p>
        </w:tc>
        <w:tc>
          <w:tcPr>
            <w:tcW w:w="257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Не раньше чем через 30 мин. после приема пищи, 2 раза в неделю по 30 мин. со среднего возраста</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Обратить внимание на художественную ценность, величину физической нагрузки и ее соразмерность возрастным показателям ребенка</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Руководитель физического воспитания, музыкальный руководитель, педагог ДО</w:t>
            </w:r>
          </w:p>
        </w:tc>
      </w:tr>
      <w:tr w:rsidR="00067091" w:rsidRPr="00A53711" w:rsidTr="00067091">
        <w:trPr>
          <w:trHeight w:val="420"/>
        </w:trPr>
        <w:tc>
          <w:tcPr>
            <w:tcW w:w="186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jc w:val="both"/>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Динамические паузы</w:t>
            </w:r>
          </w:p>
        </w:tc>
        <w:tc>
          <w:tcPr>
            <w:tcW w:w="257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 время занятий, 2-5 мин., по мере утомляемости детей</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Воспитатели</w:t>
            </w:r>
          </w:p>
        </w:tc>
      </w:tr>
      <w:tr w:rsidR="00067091" w:rsidRPr="00A53711" w:rsidTr="00067091">
        <w:trPr>
          <w:trHeight w:val="1114"/>
        </w:trPr>
        <w:tc>
          <w:tcPr>
            <w:tcW w:w="186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Подвижные и спортивные игры</w:t>
            </w:r>
          </w:p>
        </w:tc>
        <w:tc>
          <w:tcPr>
            <w:tcW w:w="257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Как часть физкультурного занятия, на прогулке, в групповой комнате - малой со средней степенью подвижности. Ежедневно для всех возрастных групп</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Игры подбираются е соответствии с возрастом ребенка, местом и временем ее проведения. В ДОУ используем лишь элементы спортивных игр</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Воспитатели, руководитель физического воспитания</w:t>
            </w:r>
          </w:p>
        </w:tc>
      </w:tr>
      <w:tr w:rsidR="00067091" w:rsidRPr="00A53711" w:rsidTr="00067091">
        <w:trPr>
          <w:trHeight w:val="1133"/>
        </w:trPr>
        <w:tc>
          <w:tcPr>
            <w:tcW w:w="186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Релаксация</w:t>
            </w:r>
          </w:p>
        </w:tc>
        <w:tc>
          <w:tcPr>
            <w:tcW w:w="257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Можно использовать спокойную классическую музыку (Чайковский, Рахманинов), звуки природы</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Воспитатели, руководитель физического воспитания, психолог</w:t>
            </w:r>
          </w:p>
        </w:tc>
      </w:tr>
      <w:tr w:rsidR="00067091" w:rsidRPr="00A53711" w:rsidTr="00067091">
        <w:trPr>
          <w:trHeight w:val="1133"/>
        </w:trPr>
        <w:tc>
          <w:tcPr>
            <w:tcW w:w="186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Технологии эстетической направленности</w:t>
            </w:r>
          </w:p>
        </w:tc>
        <w:tc>
          <w:tcPr>
            <w:tcW w:w="2579" w:type="dxa"/>
            <w:tcBorders>
              <w:top w:val="nil"/>
              <w:left w:val="single" w:sz="4" w:space="0" w:color="000000"/>
              <w:bottom w:val="single" w:sz="4" w:space="0" w:color="000000"/>
              <w:right w:val="nil"/>
            </w:tcBorders>
            <w:shd w:val="clear" w:color="auto" w:fill="FFFFFF"/>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 xml:space="preserve">Реализуются на занятиях художественно-эстетического цикла, при посещении музеев, театров, выставок и пр., </w:t>
            </w:r>
            <w:r w:rsidRPr="00A53711">
              <w:rPr>
                <w:rFonts w:ascii="Times New Roman" w:eastAsia="Lucida Sans Unicode" w:hAnsi="Times New Roman" w:cs="Times New Roman"/>
                <w:sz w:val="24"/>
                <w:szCs w:val="24"/>
              </w:rPr>
              <w:lastRenderedPageBreak/>
              <w:t>оформлении помещений к праздникам и др. Для всех возрастных групп</w:t>
            </w:r>
          </w:p>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lastRenderedPageBreak/>
              <w:t xml:space="preserve">Осуществляется на занятиях по программе ДОУ, а также по специально запланированному графику мероприятий. Особое значение имеет работа с семьей, привитие детям </w:t>
            </w:r>
            <w:r w:rsidRPr="00A53711">
              <w:rPr>
                <w:rFonts w:ascii="Times New Roman" w:eastAsia="Lucida Sans Unicode" w:hAnsi="Times New Roman" w:cs="Times New Roman"/>
                <w:sz w:val="24"/>
                <w:szCs w:val="24"/>
              </w:rPr>
              <w:lastRenderedPageBreak/>
              <w:t>эстетического вкуса</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lastRenderedPageBreak/>
              <w:t>Все педагоги ДОУ</w:t>
            </w:r>
          </w:p>
        </w:tc>
      </w:tr>
      <w:tr w:rsidR="00067091" w:rsidRPr="00A53711" w:rsidTr="00067091">
        <w:trPr>
          <w:trHeight w:val="1133"/>
        </w:trPr>
        <w:tc>
          <w:tcPr>
            <w:tcW w:w="186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lastRenderedPageBreak/>
              <w:t>Гимнастика пальчиковая</w:t>
            </w:r>
          </w:p>
        </w:tc>
        <w:tc>
          <w:tcPr>
            <w:tcW w:w="257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С младшего возраста индивидуально либо с подгруппой ежедневно</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Рекомендуется всем детям, особенно с речевыми проблемами. Проводится в любой удобный отрезок времени (в любое удобное время)</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Воспитатели, логопед</w:t>
            </w:r>
          </w:p>
        </w:tc>
      </w:tr>
      <w:tr w:rsidR="00067091" w:rsidRPr="00A53711" w:rsidTr="00067091">
        <w:trPr>
          <w:trHeight w:val="1133"/>
        </w:trPr>
        <w:tc>
          <w:tcPr>
            <w:tcW w:w="186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Гимнастика для глаз</w:t>
            </w:r>
          </w:p>
        </w:tc>
        <w:tc>
          <w:tcPr>
            <w:tcW w:w="257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Ежедневно по 3-5 мин. в любое свободное время; в зависимости от интенсивности зрительной нагрузки с младшего возраста</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Рекомендуется использовать наглядный материал, показ педагога</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Все педагоги</w:t>
            </w:r>
          </w:p>
        </w:tc>
      </w:tr>
      <w:tr w:rsidR="00067091" w:rsidRPr="00A53711" w:rsidTr="00067091">
        <w:trPr>
          <w:trHeight w:val="1133"/>
        </w:trPr>
        <w:tc>
          <w:tcPr>
            <w:tcW w:w="186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Гимнастика дыхательная</w:t>
            </w:r>
          </w:p>
        </w:tc>
        <w:tc>
          <w:tcPr>
            <w:tcW w:w="257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 различных формах физкультурно-оздоровительной работы</w:t>
            </w:r>
          </w:p>
        </w:tc>
        <w:tc>
          <w:tcPr>
            <w:tcW w:w="3282" w:type="dxa"/>
            <w:tcBorders>
              <w:top w:val="nil"/>
              <w:left w:val="single" w:sz="4" w:space="0" w:color="000000"/>
              <w:bottom w:val="single" w:sz="4" w:space="0" w:color="000000"/>
              <w:right w:val="nil"/>
            </w:tcBorders>
            <w:shd w:val="clear" w:color="auto" w:fill="FFFFFF"/>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Обеспечить проветривание помещения, педагогу дать детям инструкции об обязательной гигиене полости носа перед проведением процедуры</w:t>
            </w:r>
          </w:p>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Все педагоги</w:t>
            </w:r>
          </w:p>
        </w:tc>
      </w:tr>
      <w:tr w:rsidR="00067091" w:rsidRPr="00A53711" w:rsidTr="00067091">
        <w:trPr>
          <w:trHeight w:val="570"/>
        </w:trPr>
        <w:tc>
          <w:tcPr>
            <w:tcW w:w="186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Гимнастика бодрящая</w:t>
            </w:r>
          </w:p>
        </w:tc>
        <w:tc>
          <w:tcPr>
            <w:tcW w:w="257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Ежедневно после дневного сна, 5-10 мин.</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Воспитатели</w:t>
            </w:r>
          </w:p>
        </w:tc>
      </w:tr>
      <w:tr w:rsidR="00067091" w:rsidRPr="00A53711" w:rsidTr="00067091">
        <w:trPr>
          <w:trHeight w:val="1133"/>
        </w:trPr>
        <w:tc>
          <w:tcPr>
            <w:tcW w:w="186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Гимнастика корригирующая</w:t>
            </w:r>
          </w:p>
        </w:tc>
        <w:tc>
          <w:tcPr>
            <w:tcW w:w="257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 различных формах физкультурно-оздоровительной работы</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Форма проведения зависит от поставленной задачи и контингента детей</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Воспитатели, руководитель физического воспитания</w:t>
            </w:r>
          </w:p>
        </w:tc>
      </w:tr>
      <w:tr w:rsidR="00067091" w:rsidRPr="00A53711" w:rsidTr="00067091">
        <w:trPr>
          <w:trHeight w:val="1133"/>
        </w:trPr>
        <w:tc>
          <w:tcPr>
            <w:tcW w:w="186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Гимнастика ортопедическая</w:t>
            </w:r>
          </w:p>
        </w:tc>
        <w:tc>
          <w:tcPr>
            <w:tcW w:w="257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 различных формах физкультурно-оздоровительной работы</w:t>
            </w:r>
          </w:p>
        </w:tc>
        <w:tc>
          <w:tcPr>
            <w:tcW w:w="3282" w:type="dxa"/>
            <w:tcBorders>
              <w:top w:val="nil"/>
              <w:left w:val="single" w:sz="4" w:space="0" w:color="000000"/>
              <w:bottom w:val="single" w:sz="4" w:space="0" w:color="000000"/>
              <w:right w:val="nil"/>
            </w:tcBorders>
            <w:shd w:val="clear" w:color="auto" w:fill="FFFFFF"/>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Рекомендуется детям с плоскостопием и в качестве профилактики болезней опорного свода стопы</w:t>
            </w:r>
          </w:p>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Воспитатели, руководитель физического воспитания</w:t>
            </w:r>
          </w:p>
        </w:tc>
      </w:tr>
      <w:tr w:rsidR="00067091" w:rsidRPr="00A53711" w:rsidTr="00067091">
        <w:tc>
          <w:tcPr>
            <w:tcW w:w="9923" w:type="dxa"/>
            <w:gridSpan w:val="5"/>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ind w:firstLine="555"/>
              <w:rPr>
                <w:rFonts w:ascii="Times New Roman" w:eastAsia="Lucida Sans Unicode" w:hAnsi="Times New Roman" w:cs="Times New Roman"/>
                <w:b/>
                <w:bCs/>
                <w:sz w:val="24"/>
                <w:szCs w:val="24"/>
              </w:rPr>
            </w:pPr>
            <w:r w:rsidRPr="00A53711">
              <w:rPr>
                <w:rFonts w:ascii="Times New Roman" w:eastAsia="Lucida Sans Unicode" w:hAnsi="Times New Roman" w:cs="Times New Roman"/>
                <w:b/>
                <w:bCs/>
                <w:sz w:val="24"/>
                <w:szCs w:val="24"/>
              </w:rPr>
              <w:t>2. Технологии обучения здоровому образу жизни</w:t>
            </w:r>
          </w:p>
        </w:tc>
      </w:tr>
      <w:tr w:rsidR="00067091" w:rsidRPr="00A53711" w:rsidTr="00067091">
        <w:trPr>
          <w:trHeight w:val="1133"/>
        </w:trPr>
        <w:tc>
          <w:tcPr>
            <w:tcW w:w="169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Физкультурное занятие</w:t>
            </w:r>
          </w:p>
        </w:tc>
        <w:tc>
          <w:tcPr>
            <w:tcW w:w="274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2-3 раза в неделю в спортивном или музыкальном залах. Ранний возраст - в групповой комнате, 10 мин. Младший возраст- 15-20 мин., средний возраст - 20-25 мин., старший возраст - 25-30 мин.</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Занятия проводятся в соответствии программой, по которой работает ДОУ. Перед занятием необходимо хорошо проветрить помещение</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Воспитатели, руководитель физического воспитания</w:t>
            </w:r>
          </w:p>
        </w:tc>
      </w:tr>
      <w:tr w:rsidR="00067091" w:rsidRPr="00A53711" w:rsidTr="00067091">
        <w:trPr>
          <w:trHeight w:val="1133"/>
        </w:trPr>
        <w:tc>
          <w:tcPr>
            <w:tcW w:w="169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lastRenderedPageBreak/>
              <w:t>Проблемно-игровые (игротреннинги</w:t>
            </w:r>
          </w:p>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и игротерапия)</w:t>
            </w:r>
          </w:p>
        </w:tc>
        <w:tc>
          <w:tcPr>
            <w:tcW w:w="2744" w:type="dxa"/>
            <w:gridSpan w:val="2"/>
            <w:tcBorders>
              <w:top w:val="nil"/>
              <w:left w:val="single" w:sz="4" w:space="0" w:color="000000"/>
              <w:bottom w:val="single" w:sz="4" w:space="0" w:color="000000"/>
              <w:right w:val="nil"/>
            </w:tcBorders>
            <w:shd w:val="clear" w:color="auto" w:fill="FFFFFF"/>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 xml:space="preserve">В свободное время, можно во второй половине дня. Время строго не фиксировано, в зависимости от задач, поставленных педагогом </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Занятие может быть организовано не заметно для ребенка, посредством включения педагога в процесс игровой деятельности</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Воспитатели, психолог</w:t>
            </w:r>
          </w:p>
        </w:tc>
      </w:tr>
      <w:tr w:rsidR="00067091" w:rsidRPr="00A53711" w:rsidTr="00067091">
        <w:trPr>
          <w:trHeight w:val="1133"/>
        </w:trPr>
        <w:tc>
          <w:tcPr>
            <w:tcW w:w="169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Коммуникатив-ные игры</w:t>
            </w:r>
          </w:p>
        </w:tc>
        <w:tc>
          <w:tcPr>
            <w:tcW w:w="274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1-2 раза в неделю по 30 мин. со старшего возраста</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Воспитатели, психолог</w:t>
            </w:r>
          </w:p>
        </w:tc>
      </w:tr>
      <w:tr w:rsidR="00067091" w:rsidRPr="00A53711" w:rsidTr="00067091">
        <w:trPr>
          <w:trHeight w:val="1133"/>
        </w:trPr>
        <w:tc>
          <w:tcPr>
            <w:tcW w:w="1699"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Занятия из серии «Здоровье»</w:t>
            </w:r>
          </w:p>
        </w:tc>
        <w:tc>
          <w:tcPr>
            <w:tcW w:w="2744" w:type="dxa"/>
            <w:gridSpan w:val="2"/>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1 раз в неделю по 30 мин. со ст. возраста</w:t>
            </w:r>
          </w:p>
        </w:tc>
        <w:tc>
          <w:tcPr>
            <w:tcW w:w="3282" w:type="dxa"/>
            <w:tcBorders>
              <w:top w:val="nil"/>
              <w:left w:val="single" w:sz="4" w:space="0" w:color="000000"/>
              <w:bottom w:val="single" w:sz="4" w:space="0" w:color="000000"/>
              <w:right w:val="nil"/>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Могут быть включены в сетку занятий в качестве познавательного развития</w:t>
            </w:r>
          </w:p>
        </w:tc>
        <w:tc>
          <w:tcPr>
            <w:tcW w:w="2198" w:type="dxa"/>
            <w:tcBorders>
              <w:top w:val="nil"/>
              <w:left w:val="single" w:sz="4" w:space="0" w:color="000000"/>
              <w:bottom w:val="single" w:sz="4" w:space="0" w:color="000000"/>
              <w:right w:val="single" w:sz="4" w:space="0" w:color="000000"/>
            </w:tcBorders>
            <w:shd w:val="clear" w:color="auto" w:fill="FFFFFF"/>
            <w:hideMark/>
          </w:tcPr>
          <w:p w:rsidR="00067091" w:rsidRPr="00A53711" w:rsidRDefault="00067091" w:rsidP="00067091">
            <w:pPr>
              <w:widowControl w:val="0"/>
              <w:suppressAutoHyphens/>
              <w:spacing w:after="0" w:line="240" w:lineRule="auto"/>
              <w:rPr>
                <w:rFonts w:ascii="Times New Roman" w:eastAsia="Lucida Sans Unicode" w:hAnsi="Times New Roman" w:cs="Times New Roman"/>
                <w:sz w:val="24"/>
                <w:szCs w:val="24"/>
              </w:rPr>
            </w:pPr>
            <w:r w:rsidRPr="00A53711">
              <w:rPr>
                <w:rFonts w:ascii="Times New Roman" w:eastAsia="Lucida Sans Unicode" w:hAnsi="Times New Roman" w:cs="Times New Roman"/>
                <w:sz w:val="24"/>
                <w:szCs w:val="24"/>
              </w:rPr>
              <w:t>Воспитатели, руководитель физического воспитания</w:t>
            </w:r>
          </w:p>
        </w:tc>
      </w:tr>
    </w:tbl>
    <w:p w:rsidR="00067091" w:rsidRPr="00A53711" w:rsidRDefault="00067091" w:rsidP="00067091">
      <w:pPr>
        <w:widowControl w:val="0"/>
        <w:suppressAutoHyphens/>
        <w:spacing w:after="0" w:line="240" w:lineRule="auto"/>
        <w:jc w:val="both"/>
        <w:rPr>
          <w:rFonts w:ascii="Times New Roman" w:eastAsia="Times New Roman" w:hAnsi="Times New Roman" w:cs="Times New Roman"/>
          <w:spacing w:val="-5"/>
          <w:sz w:val="24"/>
          <w:szCs w:val="24"/>
        </w:rPr>
      </w:pPr>
    </w:p>
    <w:p w:rsidR="00352048" w:rsidRDefault="00352048" w:rsidP="00304573">
      <w:pPr>
        <w:spacing w:line="240" w:lineRule="auto"/>
        <w:rPr>
          <w:rFonts w:ascii="Times New Roman" w:hAnsi="Times New Roman" w:cs="Times New Roman"/>
          <w:sz w:val="24"/>
          <w:szCs w:val="24"/>
        </w:rPr>
      </w:pPr>
    </w:p>
    <w:p w:rsidR="00067091" w:rsidRDefault="00067091" w:rsidP="00067091">
      <w:pPr>
        <w:spacing w:line="240" w:lineRule="auto"/>
        <w:ind w:firstLine="1080"/>
        <w:rPr>
          <w:rFonts w:ascii="Times New Roman" w:hAnsi="Times New Roman" w:cs="Times New Roman"/>
          <w:sz w:val="24"/>
          <w:szCs w:val="24"/>
        </w:rPr>
      </w:pPr>
      <w:r w:rsidRPr="00A53711">
        <w:rPr>
          <w:rFonts w:ascii="Times New Roman" w:hAnsi="Times New Roman" w:cs="Times New Roman"/>
          <w:sz w:val="24"/>
          <w:szCs w:val="24"/>
        </w:rPr>
        <w:t>Активное участие в создании условии, способствующих охране физического, психологического и социального здоровья участников образовательного процесса (детей, педагогов, родителей); обеспечение их эмоционального благополучия, принимает психологическая    служба ДОУ.</w:t>
      </w:r>
    </w:p>
    <w:p w:rsidR="00352048" w:rsidRPr="00A53711" w:rsidRDefault="00352048" w:rsidP="00352048">
      <w:pPr>
        <w:spacing w:line="240" w:lineRule="auto"/>
        <w:rPr>
          <w:rFonts w:ascii="Times New Roman" w:hAnsi="Times New Roman" w:cs="Times New Roman"/>
          <w:sz w:val="24"/>
          <w:szCs w:val="24"/>
        </w:rPr>
      </w:pPr>
    </w:p>
    <w:p w:rsidR="00067091" w:rsidRPr="00A53711" w:rsidRDefault="00067091" w:rsidP="00067091">
      <w:pPr>
        <w:spacing w:after="0" w:line="240" w:lineRule="auto"/>
        <w:ind w:firstLine="1080"/>
        <w:jc w:val="both"/>
        <w:rPr>
          <w:rFonts w:ascii="Times New Roman" w:hAnsi="Times New Roman" w:cs="Times New Roman"/>
          <w:i/>
          <w:sz w:val="24"/>
          <w:szCs w:val="24"/>
          <w:u w:val="single"/>
        </w:rPr>
      </w:pPr>
      <w:r w:rsidRPr="00A53711">
        <w:rPr>
          <w:rFonts w:ascii="Times New Roman" w:hAnsi="Times New Roman" w:cs="Times New Roman"/>
          <w:i/>
          <w:sz w:val="24"/>
          <w:szCs w:val="24"/>
          <w:u w:val="single"/>
        </w:rPr>
        <w:t>Задачи  работы педагога-психолога:</w:t>
      </w:r>
    </w:p>
    <w:p w:rsidR="00067091" w:rsidRPr="00A53711" w:rsidRDefault="00067091" w:rsidP="00067091">
      <w:pPr>
        <w:spacing w:after="0" w:line="240" w:lineRule="auto"/>
        <w:ind w:firstLine="1080"/>
        <w:jc w:val="both"/>
        <w:rPr>
          <w:rFonts w:ascii="Times New Roman" w:hAnsi="Times New Roman" w:cs="Times New Roman"/>
          <w:sz w:val="24"/>
          <w:szCs w:val="24"/>
        </w:rPr>
      </w:pPr>
      <w:r w:rsidRPr="00A53711">
        <w:rPr>
          <w:rFonts w:ascii="Times New Roman" w:hAnsi="Times New Roman" w:cs="Times New Roman"/>
          <w:b/>
          <w:sz w:val="24"/>
          <w:szCs w:val="24"/>
        </w:rPr>
        <w:t>1.</w:t>
      </w:r>
      <w:r w:rsidRPr="00A53711">
        <w:rPr>
          <w:rFonts w:ascii="Times New Roman" w:hAnsi="Times New Roman" w:cs="Times New Roman"/>
          <w:sz w:val="24"/>
          <w:szCs w:val="24"/>
        </w:rPr>
        <w:t>Формирование компонентов психологической готовности к школе   детей старшего дошкольного возраста;</w:t>
      </w:r>
    </w:p>
    <w:p w:rsidR="00067091" w:rsidRPr="00A53711" w:rsidRDefault="00067091" w:rsidP="00067091">
      <w:pPr>
        <w:spacing w:after="0" w:line="240" w:lineRule="auto"/>
        <w:ind w:firstLine="1080"/>
        <w:jc w:val="both"/>
        <w:rPr>
          <w:rFonts w:ascii="Times New Roman" w:hAnsi="Times New Roman" w:cs="Times New Roman"/>
          <w:sz w:val="24"/>
          <w:szCs w:val="24"/>
        </w:rPr>
      </w:pPr>
      <w:r w:rsidRPr="00A53711">
        <w:rPr>
          <w:rFonts w:ascii="Times New Roman" w:hAnsi="Times New Roman" w:cs="Times New Roman"/>
          <w:b/>
          <w:sz w:val="24"/>
          <w:szCs w:val="24"/>
        </w:rPr>
        <w:t>2.</w:t>
      </w:r>
      <w:r w:rsidRPr="00A53711">
        <w:rPr>
          <w:rFonts w:ascii="Times New Roman" w:hAnsi="Times New Roman" w:cs="Times New Roman"/>
          <w:sz w:val="24"/>
          <w:szCs w:val="24"/>
        </w:rPr>
        <w:t xml:space="preserve"> Оказание психологической  поддержки родителям  детей с трудностями эмоционального и познавательного развития. </w:t>
      </w:r>
    </w:p>
    <w:p w:rsidR="00067091" w:rsidRPr="00A53711" w:rsidRDefault="00067091" w:rsidP="00067091">
      <w:pPr>
        <w:spacing w:after="0" w:line="240" w:lineRule="auto"/>
        <w:ind w:firstLine="1080"/>
        <w:jc w:val="both"/>
        <w:rPr>
          <w:rFonts w:ascii="Times New Roman" w:hAnsi="Times New Roman" w:cs="Times New Roman"/>
          <w:sz w:val="24"/>
          <w:szCs w:val="24"/>
        </w:rPr>
      </w:pPr>
      <w:r w:rsidRPr="00A53711">
        <w:rPr>
          <w:rFonts w:ascii="Times New Roman" w:hAnsi="Times New Roman" w:cs="Times New Roman"/>
          <w:sz w:val="24"/>
          <w:szCs w:val="24"/>
        </w:rPr>
        <w:t>3. Повышение психолого-педагогической компетентности педагогов, родителей ДОУ.</w:t>
      </w:r>
    </w:p>
    <w:p w:rsidR="00067091" w:rsidRPr="00A53711" w:rsidRDefault="00067091" w:rsidP="00067091">
      <w:pPr>
        <w:spacing w:after="0" w:line="240" w:lineRule="auto"/>
        <w:ind w:firstLine="1080"/>
        <w:jc w:val="both"/>
        <w:rPr>
          <w:rFonts w:ascii="Times New Roman" w:hAnsi="Times New Roman" w:cs="Times New Roman"/>
          <w:b/>
          <w:sz w:val="24"/>
          <w:szCs w:val="24"/>
        </w:rPr>
      </w:pPr>
      <w:r w:rsidRPr="00A53711">
        <w:rPr>
          <w:rFonts w:ascii="Times New Roman" w:hAnsi="Times New Roman" w:cs="Times New Roman"/>
          <w:sz w:val="24"/>
          <w:szCs w:val="24"/>
        </w:rPr>
        <w:t xml:space="preserve">Для решения  поставленных задач педагогом-психологом разработаны </w:t>
      </w:r>
      <w:r w:rsidRPr="00A53711">
        <w:rPr>
          <w:rFonts w:ascii="Times New Roman" w:hAnsi="Times New Roman" w:cs="Times New Roman"/>
          <w:b/>
          <w:sz w:val="24"/>
          <w:szCs w:val="24"/>
        </w:rPr>
        <w:t>дополнительные программы:</w:t>
      </w:r>
    </w:p>
    <w:p w:rsidR="00067091" w:rsidRPr="00A53711" w:rsidRDefault="00067091" w:rsidP="00067091">
      <w:pPr>
        <w:spacing w:after="0" w:line="240" w:lineRule="auto"/>
        <w:jc w:val="both"/>
        <w:rPr>
          <w:rFonts w:ascii="Times New Roman" w:hAnsi="Times New Roman" w:cs="Times New Roman"/>
          <w:b/>
          <w:sz w:val="24"/>
          <w:szCs w:val="24"/>
        </w:rPr>
      </w:pPr>
    </w:p>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b/>
          <w:sz w:val="24"/>
          <w:szCs w:val="24"/>
        </w:rPr>
        <w:t>-</w:t>
      </w:r>
      <w:r w:rsidRPr="00A53711">
        <w:rPr>
          <w:rFonts w:ascii="Times New Roman" w:hAnsi="Times New Roman" w:cs="Times New Roman"/>
          <w:sz w:val="24"/>
          <w:szCs w:val="24"/>
        </w:rPr>
        <w:t xml:space="preserve"> «</w:t>
      </w:r>
      <w:r w:rsidRPr="00A53711">
        <w:rPr>
          <w:rFonts w:ascii="Times New Roman" w:hAnsi="Times New Roman" w:cs="Times New Roman"/>
          <w:b/>
          <w:sz w:val="24"/>
          <w:szCs w:val="24"/>
        </w:rPr>
        <w:t>Один год до школы»</w:t>
      </w:r>
    </w:p>
    <w:p w:rsidR="00067091" w:rsidRPr="00A53711" w:rsidRDefault="00067091" w:rsidP="00067091">
      <w:pPr>
        <w:spacing w:after="0" w:line="240" w:lineRule="auto"/>
        <w:ind w:firstLine="1080"/>
        <w:jc w:val="both"/>
        <w:rPr>
          <w:rFonts w:ascii="Times New Roman" w:hAnsi="Times New Roman" w:cs="Times New Roman"/>
          <w:sz w:val="24"/>
          <w:szCs w:val="24"/>
        </w:rPr>
      </w:pPr>
      <w:r w:rsidRPr="00A53711">
        <w:rPr>
          <w:rFonts w:ascii="Times New Roman" w:hAnsi="Times New Roman" w:cs="Times New Roman"/>
          <w:sz w:val="24"/>
          <w:szCs w:val="24"/>
        </w:rPr>
        <w:t>Цель:формирование и развитие определенных психических процессов и навыков в ходе специально организованной деятельности. (24занятия);</w:t>
      </w:r>
    </w:p>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sz w:val="24"/>
          <w:szCs w:val="24"/>
        </w:rPr>
        <w:t>-«</w:t>
      </w:r>
      <w:r w:rsidRPr="00A53711">
        <w:rPr>
          <w:rFonts w:ascii="Times New Roman" w:hAnsi="Times New Roman" w:cs="Times New Roman"/>
          <w:b/>
          <w:sz w:val="24"/>
          <w:szCs w:val="24"/>
        </w:rPr>
        <w:t>Развитие нравственно-волевых качеств  детей 6-7 лет»</w:t>
      </w:r>
    </w:p>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b/>
          <w:sz w:val="24"/>
          <w:szCs w:val="24"/>
        </w:rPr>
        <w:t xml:space="preserve">Цель: </w:t>
      </w:r>
      <w:r w:rsidRPr="00A53711">
        <w:rPr>
          <w:rFonts w:ascii="Times New Roman" w:hAnsi="Times New Roman" w:cs="Times New Roman"/>
          <w:sz w:val="24"/>
          <w:szCs w:val="24"/>
        </w:rPr>
        <w:t>Развитие волевой сферы и  позитивной модели в реальной жизни старших дошкольников.</w:t>
      </w:r>
    </w:p>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sz w:val="24"/>
          <w:szCs w:val="24"/>
        </w:rPr>
        <w:t>-</w:t>
      </w:r>
      <w:r w:rsidRPr="00A53711">
        <w:rPr>
          <w:rFonts w:ascii="Times New Roman" w:hAnsi="Times New Roman" w:cs="Times New Roman"/>
          <w:b/>
          <w:sz w:val="24"/>
          <w:szCs w:val="24"/>
        </w:rPr>
        <w:t xml:space="preserve"> «Развиваем внимание и память»</w:t>
      </w:r>
    </w:p>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b/>
          <w:sz w:val="24"/>
          <w:szCs w:val="24"/>
        </w:rPr>
        <w:t xml:space="preserve">Цель: </w:t>
      </w:r>
      <w:r w:rsidRPr="00A53711">
        <w:rPr>
          <w:rFonts w:ascii="Times New Roman" w:hAnsi="Times New Roman" w:cs="Times New Roman"/>
          <w:sz w:val="24"/>
          <w:szCs w:val="24"/>
        </w:rPr>
        <w:t>развитие коррекции внимания и памяти детей 6-7лет.</w:t>
      </w:r>
    </w:p>
    <w:p w:rsidR="00792924" w:rsidRPr="00A53711" w:rsidRDefault="00067091" w:rsidP="00067091">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Все выше перечисленные Программы реализуются  педагогом-психологом в кружковой деятельности.</w:t>
      </w:r>
    </w:p>
    <w:p w:rsidR="00352048" w:rsidRDefault="00352048" w:rsidP="00067091">
      <w:pPr>
        <w:spacing w:after="0" w:line="240" w:lineRule="auto"/>
        <w:rPr>
          <w:rFonts w:ascii="Times New Roman" w:hAnsi="Times New Roman" w:cs="Times New Roman"/>
          <w:b/>
          <w:sz w:val="24"/>
          <w:szCs w:val="24"/>
        </w:rPr>
      </w:pPr>
    </w:p>
    <w:p w:rsidR="00352048" w:rsidRDefault="00352048" w:rsidP="00067091">
      <w:pPr>
        <w:spacing w:after="0" w:line="240" w:lineRule="auto"/>
        <w:rPr>
          <w:rFonts w:ascii="Times New Roman" w:hAnsi="Times New Roman" w:cs="Times New Roman"/>
          <w:b/>
          <w:sz w:val="24"/>
          <w:szCs w:val="24"/>
        </w:rPr>
      </w:pPr>
    </w:p>
    <w:p w:rsidR="00352048" w:rsidRDefault="00352048" w:rsidP="00067091">
      <w:pPr>
        <w:spacing w:after="0" w:line="240" w:lineRule="auto"/>
        <w:rPr>
          <w:rFonts w:ascii="Times New Roman" w:hAnsi="Times New Roman" w:cs="Times New Roman"/>
          <w:b/>
          <w:sz w:val="24"/>
          <w:szCs w:val="24"/>
        </w:rPr>
      </w:pPr>
    </w:p>
    <w:p w:rsidR="00352048" w:rsidRDefault="00352048" w:rsidP="00067091">
      <w:pPr>
        <w:spacing w:after="0" w:line="240" w:lineRule="auto"/>
        <w:rPr>
          <w:rFonts w:ascii="Times New Roman" w:hAnsi="Times New Roman" w:cs="Times New Roman"/>
          <w:b/>
          <w:sz w:val="24"/>
          <w:szCs w:val="24"/>
        </w:rPr>
      </w:pPr>
    </w:p>
    <w:p w:rsidR="00352048" w:rsidRDefault="00352048" w:rsidP="00067091">
      <w:pPr>
        <w:spacing w:after="0" w:line="240" w:lineRule="auto"/>
        <w:rPr>
          <w:rFonts w:ascii="Times New Roman" w:hAnsi="Times New Roman" w:cs="Times New Roman"/>
          <w:b/>
          <w:sz w:val="24"/>
          <w:szCs w:val="24"/>
        </w:rPr>
      </w:pPr>
    </w:p>
    <w:p w:rsidR="00352048" w:rsidRDefault="00352048" w:rsidP="00067091">
      <w:pPr>
        <w:spacing w:after="0" w:line="240" w:lineRule="auto"/>
        <w:rPr>
          <w:rFonts w:ascii="Times New Roman" w:hAnsi="Times New Roman" w:cs="Times New Roman"/>
          <w:b/>
          <w:sz w:val="24"/>
          <w:szCs w:val="24"/>
        </w:rPr>
      </w:pPr>
    </w:p>
    <w:p w:rsidR="00352048" w:rsidRDefault="00352048" w:rsidP="00067091">
      <w:pPr>
        <w:spacing w:after="0" w:line="240" w:lineRule="auto"/>
        <w:rPr>
          <w:rFonts w:ascii="Times New Roman" w:hAnsi="Times New Roman" w:cs="Times New Roman"/>
          <w:b/>
          <w:sz w:val="24"/>
          <w:szCs w:val="24"/>
        </w:rPr>
      </w:pPr>
    </w:p>
    <w:p w:rsidR="00352048" w:rsidRDefault="00352048" w:rsidP="00067091">
      <w:pPr>
        <w:spacing w:after="0" w:line="240" w:lineRule="auto"/>
        <w:rPr>
          <w:rFonts w:ascii="Times New Roman" w:hAnsi="Times New Roman" w:cs="Times New Roman"/>
          <w:b/>
          <w:sz w:val="24"/>
          <w:szCs w:val="24"/>
        </w:rPr>
      </w:pPr>
    </w:p>
    <w:p w:rsidR="00352048" w:rsidRDefault="00352048" w:rsidP="00067091">
      <w:pPr>
        <w:spacing w:after="0" w:line="240" w:lineRule="auto"/>
        <w:rPr>
          <w:rFonts w:ascii="Times New Roman" w:hAnsi="Times New Roman" w:cs="Times New Roman"/>
          <w:b/>
          <w:sz w:val="24"/>
          <w:szCs w:val="24"/>
        </w:rPr>
      </w:pPr>
    </w:p>
    <w:p w:rsidR="00352048" w:rsidRDefault="00352048" w:rsidP="00067091">
      <w:pPr>
        <w:spacing w:after="0" w:line="240" w:lineRule="auto"/>
        <w:rPr>
          <w:rFonts w:ascii="Times New Roman" w:hAnsi="Times New Roman" w:cs="Times New Roman"/>
          <w:b/>
          <w:sz w:val="24"/>
          <w:szCs w:val="24"/>
        </w:rPr>
      </w:pPr>
    </w:p>
    <w:p w:rsidR="00067091" w:rsidRDefault="00067091" w:rsidP="00067091">
      <w:pPr>
        <w:spacing w:after="0" w:line="240" w:lineRule="auto"/>
        <w:rPr>
          <w:rFonts w:ascii="Times New Roman" w:hAnsi="Times New Roman" w:cs="Times New Roman"/>
          <w:b/>
          <w:sz w:val="24"/>
          <w:szCs w:val="24"/>
        </w:rPr>
      </w:pPr>
      <w:r w:rsidRPr="00A53711">
        <w:rPr>
          <w:rFonts w:ascii="Times New Roman" w:hAnsi="Times New Roman" w:cs="Times New Roman"/>
          <w:b/>
          <w:sz w:val="24"/>
          <w:szCs w:val="24"/>
        </w:rPr>
        <w:t>Расписание кружковой деятельности педагога-психолога</w:t>
      </w:r>
    </w:p>
    <w:p w:rsidR="00352048" w:rsidRPr="00A53711" w:rsidRDefault="00352048" w:rsidP="00067091">
      <w:pPr>
        <w:spacing w:after="0" w:line="240" w:lineRule="auto"/>
        <w:rPr>
          <w:rFonts w:ascii="Times New Roman" w:hAnsi="Times New Roman" w:cs="Times New Roman"/>
          <w:b/>
          <w:sz w:val="24"/>
          <w:szCs w:val="24"/>
        </w:rPr>
      </w:pPr>
    </w:p>
    <w:tbl>
      <w:tblPr>
        <w:tblW w:w="10438" w:type="dxa"/>
        <w:tblLook w:val="04A0" w:firstRow="1" w:lastRow="0" w:firstColumn="1" w:lastColumn="0" w:noHBand="0" w:noVBand="1"/>
      </w:tblPr>
      <w:tblGrid>
        <w:gridCol w:w="1590"/>
        <w:gridCol w:w="236"/>
        <w:gridCol w:w="3686"/>
        <w:gridCol w:w="2551"/>
        <w:gridCol w:w="2375"/>
      </w:tblGrid>
      <w:tr w:rsidR="00560295" w:rsidRPr="00A53711" w:rsidTr="00560295">
        <w:tc>
          <w:tcPr>
            <w:tcW w:w="1590" w:type="dxa"/>
            <w:tcBorders>
              <w:top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Дни недели</w:t>
            </w:r>
          </w:p>
        </w:tc>
        <w:tc>
          <w:tcPr>
            <w:tcW w:w="236" w:type="dxa"/>
            <w:tcBorders>
              <w:top w:val="single" w:sz="4" w:space="0" w:color="auto"/>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3686" w:type="dxa"/>
            <w:tcBorders>
              <w:top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Название  программы</w:t>
            </w:r>
          </w:p>
        </w:tc>
        <w:tc>
          <w:tcPr>
            <w:tcW w:w="2551" w:type="dxa"/>
            <w:tcBorders>
              <w:top w:val="single" w:sz="4" w:space="0" w:color="auto"/>
              <w:left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Группы </w:t>
            </w:r>
          </w:p>
        </w:tc>
        <w:tc>
          <w:tcPr>
            <w:tcW w:w="2375" w:type="dxa"/>
            <w:tcBorders>
              <w:top w:val="single" w:sz="4" w:space="0" w:color="auto"/>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Время </w:t>
            </w:r>
          </w:p>
        </w:tc>
      </w:tr>
      <w:tr w:rsidR="00560295" w:rsidRPr="00A53711" w:rsidTr="00560295">
        <w:trPr>
          <w:trHeight w:val="390"/>
        </w:trPr>
        <w:tc>
          <w:tcPr>
            <w:tcW w:w="1590" w:type="dxa"/>
            <w:tcBorders>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Понедельник</w:t>
            </w:r>
          </w:p>
        </w:tc>
        <w:tc>
          <w:tcPr>
            <w:tcW w:w="236" w:type="dxa"/>
            <w:tcBorders>
              <w:left w:val="single" w:sz="4" w:space="0" w:color="auto"/>
              <w:bottom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3686" w:type="dxa"/>
            <w:tcBorders>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w:t>
            </w:r>
          </w:p>
        </w:tc>
        <w:tc>
          <w:tcPr>
            <w:tcW w:w="2551" w:type="dxa"/>
            <w:tcBorders>
              <w:left w:val="single" w:sz="4" w:space="0" w:color="auto"/>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w:t>
            </w:r>
          </w:p>
        </w:tc>
        <w:tc>
          <w:tcPr>
            <w:tcW w:w="2375" w:type="dxa"/>
            <w:tcBorders>
              <w:left w:val="single" w:sz="4" w:space="0" w:color="auto"/>
              <w:bottom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w:t>
            </w:r>
          </w:p>
        </w:tc>
      </w:tr>
      <w:tr w:rsidR="00560295" w:rsidRPr="00A53711" w:rsidTr="00560295">
        <w:trPr>
          <w:trHeight w:val="135"/>
        </w:trPr>
        <w:tc>
          <w:tcPr>
            <w:tcW w:w="1590" w:type="dxa"/>
            <w:tcBorders>
              <w:top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36" w:type="dxa"/>
            <w:tcBorders>
              <w:top w:val="single" w:sz="4" w:space="0" w:color="auto"/>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3686" w:type="dxa"/>
            <w:tcBorders>
              <w:top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375" w:type="dxa"/>
            <w:tcBorders>
              <w:top w:val="single" w:sz="4" w:space="0" w:color="auto"/>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r>
      <w:tr w:rsidR="00560295" w:rsidRPr="00A53711" w:rsidTr="00560295">
        <w:trPr>
          <w:trHeight w:val="1755"/>
        </w:trPr>
        <w:tc>
          <w:tcPr>
            <w:tcW w:w="1590" w:type="dxa"/>
            <w:tcBorders>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Вторник </w:t>
            </w:r>
          </w:p>
        </w:tc>
        <w:tc>
          <w:tcPr>
            <w:tcW w:w="236" w:type="dxa"/>
            <w:tcBorders>
              <w:left w:val="single" w:sz="4" w:space="0" w:color="auto"/>
              <w:bottom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3686" w:type="dxa"/>
            <w:tcBorders>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Кружок «АБВГДЙ-КА»(пл)</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«Один год до школы»;</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«Развиваем нравственно-волевые качества»</w:t>
            </w:r>
          </w:p>
        </w:tc>
        <w:tc>
          <w:tcPr>
            <w:tcW w:w="2551" w:type="dxa"/>
            <w:tcBorders>
              <w:left w:val="single" w:sz="4" w:space="0" w:color="auto"/>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-№8 (6-7лет)</w:t>
            </w:r>
          </w:p>
        </w:tc>
        <w:tc>
          <w:tcPr>
            <w:tcW w:w="2375" w:type="dxa"/>
            <w:tcBorders>
              <w:left w:val="single" w:sz="4" w:space="0" w:color="auto"/>
              <w:bottom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15.10-17.00</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(подгруппы)</w:t>
            </w:r>
          </w:p>
        </w:tc>
      </w:tr>
      <w:tr w:rsidR="00560295" w:rsidRPr="00A53711" w:rsidTr="00560295">
        <w:trPr>
          <w:trHeight w:val="105"/>
        </w:trPr>
        <w:tc>
          <w:tcPr>
            <w:tcW w:w="1590" w:type="dxa"/>
            <w:tcBorders>
              <w:top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36" w:type="dxa"/>
            <w:tcBorders>
              <w:top w:val="single" w:sz="4" w:space="0" w:color="auto"/>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3686" w:type="dxa"/>
            <w:tcBorders>
              <w:top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375" w:type="dxa"/>
            <w:tcBorders>
              <w:top w:val="single" w:sz="4" w:space="0" w:color="auto"/>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r>
      <w:tr w:rsidR="00560295" w:rsidRPr="00A53711" w:rsidTr="00560295">
        <w:trPr>
          <w:trHeight w:val="2280"/>
        </w:trPr>
        <w:tc>
          <w:tcPr>
            <w:tcW w:w="1590" w:type="dxa"/>
            <w:tcBorders>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Среда</w:t>
            </w:r>
          </w:p>
        </w:tc>
        <w:tc>
          <w:tcPr>
            <w:tcW w:w="236" w:type="dxa"/>
            <w:tcBorders>
              <w:left w:val="single" w:sz="4" w:space="0" w:color="auto"/>
              <w:bottom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3686" w:type="dxa"/>
            <w:tcBorders>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Кружок «АБВГДЙ-КА»(пл)</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Программы :</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«Один год до школы»;</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«Развиваем нравственно-волевые качества»</w:t>
            </w:r>
          </w:p>
        </w:tc>
        <w:tc>
          <w:tcPr>
            <w:tcW w:w="2551" w:type="dxa"/>
            <w:tcBorders>
              <w:left w:val="single" w:sz="4" w:space="0" w:color="auto"/>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№9 (6-7лет)</w:t>
            </w:r>
          </w:p>
        </w:tc>
        <w:tc>
          <w:tcPr>
            <w:tcW w:w="2375" w:type="dxa"/>
            <w:tcBorders>
              <w:left w:val="single" w:sz="4" w:space="0" w:color="auto"/>
              <w:bottom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15.10-17.00</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(подгруппы)</w:t>
            </w:r>
          </w:p>
        </w:tc>
      </w:tr>
      <w:tr w:rsidR="00560295" w:rsidRPr="00A53711" w:rsidTr="00560295">
        <w:trPr>
          <w:trHeight w:val="105"/>
        </w:trPr>
        <w:tc>
          <w:tcPr>
            <w:tcW w:w="1590" w:type="dxa"/>
            <w:tcBorders>
              <w:top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36" w:type="dxa"/>
            <w:tcBorders>
              <w:top w:val="single" w:sz="4" w:space="0" w:color="auto"/>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3686" w:type="dxa"/>
            <w:tcBorders>
              <w:top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375" w:type="dxa"/>
            <w:tcBorders>
              <w:top w:val="single" w:sz="4" w:space="0" w:color="auto"/>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r>
      <w:tr w:rsidR="00560295" w:rsidRPr="00A53711" w:rsidTr="00560295">
        <w:trPr>
          <w:trHeight w:val="330"/>
        </w:trPr>
        <w:tc>
          <w:tcPr>
            <w:tcW w:w="1590" w:type="dxa"/>
            <w:tcBorders>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Четверг</w:t>
            </w:r>
          </w:p>
        </w:tc>
        <w:tc>
          <w:tcPr>
            <w:tcW w:w="236" w:type="dxa"/>
            <w:tcBorders>
              <w:left w:val="single" w:sz="4" w:space="0" w:color="auto"/>
              <w:bottom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3686" w:type="dxa"/>
            <w:tcBorders>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нет</w:t>
            </w:r>
          </w:p>
        </w:tc>
        <w:tc>
          <w:tcPr>
            <w:tcW w:w="2551" w:type="dxa"/>
            <w:tcBorders>
              <w:left w:val="single" w:sz="4" w:space="0" w:color="auto"/>
              <w:bottom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нет</w:t>
            </w:r>
          </w:p>
        </w:tc>
        <w:tc>
          <w:tcPr>
            <w:tcW w:w="2375" w:type="dxa"/>
            <w:tcBorders>
              <w:left w:val="single" w:sz="4" w:space="0" w:color="auto"/>
              <w:bottom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-нет</w:t>
            </w:r>
          </w:p>
        </w:tc>
      </w:tr>
      <w:tr w:rsidR="00560295" w:rsidRPr="00A53711" w:rsidTr="00560295">
        <w:trPr>
          <w:trHeight w:val="180"/>
        </w:trPr>
        <w:tc>
          <w:tcPr>
            <w:tcW w:w="1590" w:type="dxa"/>
            <w:tcBorders>
              <w:top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36" w:type="dxa"/>
            <w:tcBorders>
              <w:top w:val="single" w:sz="4" w:space="0" w:color="auto"/>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3686" w:type="dxa"/>
            <w:tcBorders>
              <w:top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2375" w:type="dxa"/>
            <w:tcBorders>
              <w:top w:val="single" w:sz="4" w:space="0" w:color="auto"/>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r>
      <w:tr w:rsidR="00560295" w:rsidRPr="00A53711" w:rsidTr="00560295">
        <w:tc>
          <w:tcPr>
            <w:tcW w:w="1590" w:type="dxa"/>
            <w:tcBorders>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пятница</w:t>
            </w:r>
          </w:p>
        </w:tc>
        <w:tc>
          <w:tcPr>
            <w:tcW w:w="236" w:type="dxa"/>
            <w:tcBorders>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p>
        </w:tc>
        <w:tc>
          <w:tcPr>
            <w:tcW w:w="3686" w:type="dxa"/>
            <w:tcBorders>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Кружок «Знайка»(б/п)</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Программа «Развиваем внимание и память»</w:t>
            </w:r>
          </w:p>
        </w:tc>
        <w:tc>
          <w:tcPr>
            <w:tcW w:w="2551" w:type="dxa"/>
            <w:tcBorders>
              <w:left w:val="single" w:sz="4" w:space="0" w:color="auto"/>
              <w:righ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Группа №5 (5-6лет)</w:t>
            </w:r>
          </w:p>
          <w:p w:rsidR="00560295" w:rsidRPr="00A53711" w:rsidRDefault="00560295" w:rsidP="006D2695">
            <w:pPr>
              <w:spacing w:after="0" w:line="240" w:lineRule="auto"/>
              <w:rPr>
                <w:rFonts w:ascii="Times New Roman" w:hAnsi="Times New Roman" w:cs="Times New Roman"/>
                <w:sz w:val="24"/>
                <w:szCs w:val="24"/>
              </w:rPr>
            </w:pPr>
          </w:p>
          <w:p w:rsidR="00560295" w:rsidRPr="00A53711" w:rsidRDefault="00560295" w:rsidP="006D2695">
            <w:pPr>
              <w:spacing w:after="0" w:line="240" w:lineRule="auto"/>
              <w:rPr>
                <w:rFonts w:ascii="Times New Roman" w:hAnsi="Times New Roman" w:cs="Times New Roman"/>
                <w:sz w:val="24"/>
                <w:szCs w:val="24"/>
              </w:rPr>
            </w:pP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Группа №12 (5-6 лет)</w:t>
            </w:r>
          </w:p>
          <w:p w:rsidR="00560295" w:rsidRPr="00A53711" w:rsidRDefault="00560295" w:rsidP="006D2695">
            <w:pPr>
              <w:spacing w:after="0" w:line="240" w:lineRule="auto"/>
              <w:rPr>
                <w:rFonts w:ascii="Times New Roman" w:hAnsi="Times New Roman" w:cs="Times New Roman"/>
                <w:sz w:val="24"/>
                <w:szCs w:val="24"/>
              </w:rPr>
            </w:pPr>
          </w:p>
        </w:tc>
        <w:tc>
          <w:tcPr>
            <w:tcW w:w="2375" w:type="dxa"/>
            <w:tcBorders>
              <w:left w:val="single" w:sz="4" w:space="0" w:color="auto"/>
            </w:tcBorders>
          </w:tcPr>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1-3 неделя месяца </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15.10-17.00 </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(подгруппы)</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2-4неделя месяца</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15.10-17.00</w:t>
            </w:r>
          </w:p>
          <w:p w:rsidR="00560295" w:rsidRPr="00A53711" w:rsidRDefault="00560295" w:rsidP="006D2695">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(подгруппы)</w:t>
            </w:r>
          </w:p>
          <w:p w:rsidR="00560295" w:rsidRPr="00A53711" w:rsidRDefault="00560295" w:rsidP="006D2695">
            <w:pPr>
              <w:spacing w:after="0" w:line="240" w:lineRule="auto"/>
              <w:rPr>
                <w:rFonts w:ascii="Times New Roman" w:hAnsi="Times New Roman" w:cs="Times New Roman"/>
                <w:sz w:val="24"/>
                <w:szCs w:val="24"/>
              </w:rPr>
            </w:pPr>
          </w:p>
        </w:tc>
      </w:tr>
    </w:tbl>
    <w:p w:rsidR="00067091" w:rsidRPr="00A53711" w:rsidRDefault="00067091" w:rsidP="006D2695">
      <w:pPr>
        <w:spacing w:after="0" w:line="240" w:lineRule="auto"/>
        <w:rPr>
          <w:rFonts w:ascii="Times New Roman" w:hAnsi="Times New Roman" w:cs="Times New Roman"/>
          <w:sz w:val="24"/>
          <w:szCs w:val="24"/>
        </w:rPr>
      </w:pPr>
    </w:p>
    <w:p w:rsidR="00560295" w:rsidRPr="00A53711" w:rsidRDefault="00560295" w:rsidP="00067091">
      <w:pPr>
        <w:spacing w:after="0" w:line="240" w:lineRule="auto"/>
        <w:rPr>
          <w:rFonts w:ascii="Times New Roman" w:hAnsi="Times New Roman" w:cs="Times New Roman"/>
          <w:sz w:val="24"/>
          <w:szCs w:val="24"/>
        </w:rPr>
      </w:pPr>
    </w:p>
    <w:p w:rsidR="00067091" w:rsidRPr="00A53711" w:rsidRDefault="00067091" w:rsidP="00067091">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В д/саду существует  положение о консилиуме для поддержки родителей.  Консилиум  проходит</w:t>
      </w:r>
    </w:p>
    <w:p w:rsidR="00067091" w:rsidRPr="00A53711" w:rsidRDefault="00067091" w:rsidP="00067091">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 3 раза в год , где присутствую все специалисты.(см Положение)</w:t>
      </w:r>
    </w:p>
    <w:p w:rsidR="00067091" w:rsidRPr="00A53711" w:rsidRDefault="00067091" w:rsidP="00067091">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Участники: дети, родители, воспитатели, специалисты, администрация детского сада.</w:t>
      </w:r>
    </w:p>
    <w:p w:rsidR="00067091" w:rsidRPr="00A53711" w:rsidRDefault="00067091" w:rsidP="00067091">
      <w:p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Задачи: создание  маршрута  развития детей  с трудностями эмоционального и познавательного развития.</w:t>
      </w:r>
    </w:p>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Для решения задачи о повышении психолого-педагогической компетентности педагогов, родителей ДОУ на базе д/с проходят : ярмарки педагогических знаний, неделя психологии,  родительские собрания, оформляется наглядная информация; для мл.воспитателей и воспитателей проходят семинары-практикумы  на актуальные темы. В своей работе педагог-психолог использует утвержденные программы и методики МО РФ</w:t>
      </w:r>
    </w:p>
    <w:p w:rsidR="00352048" w:rsidRPr="00A53711" w:rsidRDefault="00352048" w:rsidP="00352048">
      <w:pPr>
        <w:spacing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w:t>
      </w:r>
      <w:r w:rsidR="00067091" w:rsidRPr="00A53711">
        <w:rPr>
          <w:rFonts w:ascii="Times New Roman" w:hAnsi="Times New Roman" w:cs="Times New Roman"/>
          <w:b/>
          <w:sz w:val="24"/>
          <w:szCs w:val="24"/>
        </w:rPr>
        <w:t>Диагностические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98"/>
      </w:tblGrid>
      <w:tr w:rsidR="00067091" w:rsidRPr="00A53711" w:rsidTr="00067091">
        <w:tc>
          <w:tcPr>
            <w:tcW w:w="4773" w:type="dxa"/>
          </w:tcPr>
          <w:p w:rsidR="00067091" w:rsidRPr="00A53711" w:rsidRDefault="00067091" w:rsidP="00067091">
            <w:pPr>
              <w:spacing w:line="240" w:lineRule="auto"/>
              <w:jc w:val="center"/>
              <w:rPr>
                <w:rFonts w:ascii="Times New Roman" w:hAnsi="Times New Roman" w:cs="Times New Roman"/>
                <w:b/>
                <w:sz w:val="24"/>
                <w:szCs w:val="24"/>
              </w:rPr>
            </w:pPr>
            <w:r w:rsidRPr="00A53711">
              <w:rPr>
                <w:rFonts w:ascii="Times New Roman" w:hAnsi="Times New Roman" w:cs="Times New Roman"/>
                <w:b/>
                <w:sz w:val="24"/>
                <w:szCs w:val="24"/>
              </w:rPr>
              <w:t>Автор методики и ее название</w:t>
            </w:r>
          </w:p>
        </w:tc>
        <w:tc>
          <w:tcPr>
            <w:tcW w:w="4798" w:type="dxa"/>
          </w:tcPr>
          <w:p w:rsidR="00067091" w:rsidRPr="00A53711" w:rsidRDefault="00067091" w:rsidP="00067091">
            <w:pPr>
              <w:spacing w:line="240" w:lineRule="auto"/>
              <w:jc w:val="center"/>
              <w:rPr>
                <w:rFonts w:ascii="Times New Roman" w:hAnsi="Times New Roman" w:cs="Times New Roman"/>
                <w:b/>
                <w:sz w:val="24"/>
                <w:szCs w:val="24"/>
              </w:rPr>
            </w:pPr>
            <w:r w:rsidRPr="00A53711">
              <w:rPr>
                <w:rFonts w:ascii="Times New Roman" w:hAnsi="Times New Roman" w:cs="Times New Roman"/>
                <w:b/>
                <w:sz w:val="24"/>
                <w:szCs w:val="24"/>
              </w:rPr>
              <w:t>Исследуемая функция</w:t>
            </w:r>
          </w:p>
        </w:tc>
      </w:tr>
      <w:tr w:rsidR="00067091" w:rsidRPr="00A53711" w:rsidTr="00067091">
        <w:tc>
          <w:tcPr>
            <w:tcW w:w="4773"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i/>
                <w:sz w:val="24"/>
                <w:szCs w:val="24"/>
              </w:rPr>
              <w:t xml:space="preserve">А.Л.Венгер, Е.А.Бугрименко. </w:t>
            </w:r>
            <w:r w:rsidRPr="00A53711">
              <w:rPr>
                <w:rFonts w:ascii="Times New Roman" w:hAnsi="Times New Roman" w:cs="Times New Roman"/>
                <w:sz w:val="24"/>
                <w:szCs w:val="24"/>
              </w:rPr>
              <w:t>Отношение ребенка к школе.</w:t>
            </w:r>
          </w:p>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i/>
                <w:sz w:val="24"/>
                <w:szCs w:val="24"/>
              </w:rPr>
              <w:t>М.Р.Гинзбург.</w:t>
            </w:r>
            <w:r w:rsidRPr="00A53711">
              <w:rPr>
                <w:rFonts w:ascii="Times New Roman" w:hAnsi="Times New Roman" w:cs="Times New Roman"/>
                <w:sz w:val="24"/>
                <w:szCs w:val="24"/>
              </w:rPr>
              <w:t xml:space="preserve"> Рассказы о школе.</w:t>
            </w:r>
          </w:p>
        </w:tc>
        <w:tc>
          <w:tcPr>
            <w:tcW w:w="4798"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Мотивационная готовность</w:t>
            </w:r>
          </w:p>
        </w:tc>
      </w:tr>
      <w:tr w:rsidR="00067091" w:rsidRPr="00A53711" w:rsidTr="00067091">
        <w:tc>
          <w:tcPr>
            <w:tcW w:w="4773"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i/>
                <w:sz w:val="24"/>
                <w:szCs w:val="24"/>
              </w:rPr>
              <w:lastRenderedPageBreak/>
              <w:t>Модификация метода Пьерона-Рузера</w:t>
            </w:r>
          </w:p>
        </w:tc>
        <w:tc>
          <w:tcPr>
            <w:tcW w:w="4798"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Развитие внимания</w:t>
            </w:r>
          </w:p>
        </w:tc>
      </w:tr>
      <w:tr w:rsidR="00067091" w:rsidRPr="00A53711" w:rsidTr="00067091">
        <w:trPr>
          <w:trHeight w:val="787"/>
        </w:trPr>
        <w:tc>
          <w:tcPr>
            <w:tcW w:w="4773"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i/>
                <w:sz w:val="24"/>
                <w:szCs w:val="24"/>
              </w:rPr>
              <w:t>Л.А.Ясюкова</w:t>
            </w:r>
          </w:p>
        </w:tc>
        <w:tc>
          <w:tcPr>
            <w:tcW w:w="4798"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Слуховая память</w:t>
            </w:r>
          </w:p>
          <w:p w:rsidR="00067091" w:rsidRPr="00A53711" w:rsidRDefault="00067091" w:rsidP="00067091">
            <w:pPr>
              <w:tabs>
                <w:tab w:val="left" w:pos="3225"/>
              </w:tabs>
              <w:spacing w:line="240" w:lineRule="auto"/>
              <w:rPr>
                <w:rFonts w:ascii="Times New Roman" w:hAnsi="Times New Roman" w:cs="Times New Roman"/>
                <w:sz w:val="24"/>
                <w:szCs w:val="24"/>
              </w:rPr>
            </w:pPr>
            <w:r w:rsidRPr="00A53711">
              <w:rPr>
                <w:rFonts w:ascii="Times New Roman" w:hAnsi="Times New Roman" w:cs="Times New Roman"/>
                <w:sz w:val="24"/>
                <w:szCs w:val="24"/>
              </w:rPr>
              <w:t>Зрительная память</w:t>
            </w:r>
            <w:r w:rsidRPr="00A53711">
              <w:rPr>
                <w:rFonts w:ascii="Times New Roman" w:hAnsi="Times New Roman" w:cs="Times New Roman"/>
                <w:sz w:val="24"/>
                <w:szCs w:val="24"/>
              </w:rPr>
              <w:tab/>
            </w:r>
          </w:p>
        </w:tc>
      </w:tr>
      <w:tr w:rsidR="00067091" w:rsidRPr="00A53711" w:rsidTr="00067091">
        <w:tc>
          <w:tcPr>
            <w:tcW w:w="4773"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i/>
                <w:sz w:val="24"/>
                <w:szCs w:val="24"/>
              </w:rPr>
              <w:t>Д.Б.Эльконин «Графический диктант»</w:t>
            </w:r>
          </w:p>
        </w:tc>
        <w:tc>
          <w:tcPr>
            <w:tcW w:w="4798"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Сформированность предпосылок учебной деятельности (произвольность действия)</w:t>
            </w:r>
          </w:p>
        </w:tc>
      </w:tr>
      <w:tr w:rsidR="00067091" w:rsidRPr="00A53711" w:rsidTr="00067091">
        <w:tc>
          <w:tcPr>
            <w:tcW w:w="4773"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i/>
                <w:sz w:val="24"/>
                <w:szCs w:val="24"/>
              </w:rPr>
              <w:t>Л.А.Венгер «Лабиринт-полянки»</w:t>
            </w:r>
          </w:p>
        </w:tc>
        <w:tc>
          <w:tcPr>
            <w:tcW w:w="4798"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Развитие наглядно-образного мышления</w:t>
            </w:r>
          </w:p>
        </w:tc>
      </w:tr>
      <w:tr w:rsidR="00067091" w:rsidRPr="00A53711" w:rsidTr="00067091">
        <w:tc>
          <w:tcPr>
            <w:tcW w:w="4773"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i/>
                <w:sz w:val="24"/>
                <w:szCs w:val="24"/>
              </w:rPr>
              <w:t>Н.Вартег</w:t>
            </w:r>
            <w:r w:rsidRPr="00A53711">
              <w:rPr>
                <w:rFonts w:ascii="Times New Roman" w:hAnsi="Times New Roman" w:cs="Times New Roman"/>
                <w:sz w:val="24"/>
                <w:szCs w:val="24"/>
              </w:rPr>
              <w:t xml:space="preserve"> Тест «Фигурная проба» </w:t>
            </w:r>
          </w:p>
        </w:tc>
        <w:tc>
          <w:tcPr>
            <w:tcW w:w="4798"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Развитие воображения</w:t>
            </w:r>
          </w:p>
        </w:tc>
      </w:tr>
      <w:tr w:rsidR="00067091" w:rsidRPr="00A53711" w:rsidTr="00067091">
        <w:tc>
          <w:tcPr>
            <w:tcW w:w="4773"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Т.Ю.Андрющенко «Диктант пространственных действий»</w:t>
            </w:r>
          </w:p>
        </w:tc>
        <w:tc>
          <w:tcPr>
            <w:tcW w:w="4798"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Развитие пространственных действий ребенка</w:t>
            </w:r>
          </w:p>
        </w:tc>
      </w:tr>
      <w:tr w:rsidR="00067091" w:rsidRPr="00A53711" w:rsidTr="00067091">
        <w:tc>
          <w:tcPr>
            <w:tcW w:w="4773"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i/>
                <w:sz w:val="24"/>
                <w:szCs w:val="24"/>
              </w:rPr>
              <w:t xml:space="preserve">Керн-Йирасек. </w:t>
            </w:r>
            <w:r w:rsidRPr="00A53711">
              <w:rPr>
                <w:rFonts w:ascii="Times New Roman" w:hAnsi="Times New Roman" w:cs="Times New Roman"/>
                <w:sz w:val="24"/>
                <w:szCs w:val="24"/>
              </w:rPr>
              <w:t>Субтест «Копирование письменных букв».</w:t>
            </w:r>
          </w:p>
        </w:tc>
        <w:tc>
          <w:tcPr>
            <w:tcW w:w="4798"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Развитие зрительно-моторной координации</w:t>
            </w:r>
          </w:p>
        </w:tc>
      </w:tr>
      <w:tr w:rsidR="00067091" w:rsidRPr="00A53711" w:rsidTr="00067091">
        <w:tc>
          <w:tcPr>
            <w:tcW w:w="4773"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Н.Н.Павлова, Л.Г.Руденко «Экспресс-диагностика в детском саду»</w:t>
            </w:r>
          </w:p>
        </w:tc>
        <w:tc>
          <w:tcPr>
            <w:tcW w:w="4798"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Развитие психических процессов по возрастным группам.</w:t>
            </w:r>
          </w:p>
        </w:tc>
      </w:tr>
      <w:tr w:rsidR="00067091" w:rsidRPr="00A53711" w:rsidTr="00067091">
        <w:tc>
          <w:tcPr>
            <w:tcW w:w="4773"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Д.Векслер «Методика исследования интеллекта»</w:t>
            </w:r>
          </w:p>
        </w:tc>
        <w:tc>
          <w:tcPr>
            <w:tcW w:w="4798"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Интеллектуальное развитие дошкольников</w:t>
            </w:r>
          </w:p>
        </w:tc>
      </w:tr>
      <w:tr w:rsidR="00067091" w:rsidRPr="00A53711" w:rsidTr="00067091">
        <w:tc>
          <w:tcPr>
            <w:tcW w:w="4773"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М.В.Корепанова, Е.В.Харлампова «Диагностика развития и воспитания дошкольников»</w:t>
            </w:r>
          </w:p>
        </w:tc>
        <w:tc>
          <w:tcPr>
            <w:tcW w:w="4798" w:type="dxa"/>
          </w:tcPr>
          <w:p w:rsidR="00067091" w:rsidRPr="00A53711" w:rsidRDefault="00067091" w:rsidP="00067091">
            <w:pPr>
              <w:spacing w:line="240" w:lineRule="auto"/>
              <w:rPr>
                <w:rFonts w:ascii="Times New Roman" w:hAnsi="Times New Roman" w:cs="Times New Roman"/>
                <w:sz w:val="24"/>
                <w:szCs w:val="24"/>
              </w:rPr>
            </w:pPr>
            <w:r w:rsidRPr="00A53711">
              <w:rPr>
                <w:rFonts w:ascii="Times New Roman" w:hAnsi="Times New Roman" w:cs="Times New Roman"/>
                <w:sz w:val="24"/>
                <w:szCs w:val="24"/>
              </w:rPr>
              <w:t>Изучение особенностей психического развития детей в период дошкольного детства.</w:t>
            </w:r>
          </w:p>
        </w:tc>
      </w:tr>
    </w:tbl>
    <w:p w:rsidR="00352048" w:rsidRDefault="00352048" w:rsidP="00067091">
      <w:pPr>
        <w:spacing w:line="240" w:lineRule="auto"/>
        <w:rPr>
          <w:rFonts w:ascii="Times New Roman" w:hAnsi="Times New Roman" w:cs="Times New Roman"/>
          <w:b/>
          <w:sz w:val="24"/>
          <w:szCs w:val="24"/>
        </w:rPr>
      </w:pPr>
    </w:p>
    <w:p w:rsidR="00067091" w:rsidRDefault="00067091" w:rsidP="00067091">
      <w:pPr>
        <w:spacing w:line="240" w:lineRule="auto"/>
        <w:rPr>
          <w:rFonts w:ascii="Times New Roman" w:hAnsi="Times New Roman" w:cs="Times New Roman"/>
          <w:b/>
          <w:sz w:val="24"/>
          <w:szCs w:val="24"/>
        </w:rPr>
      </w:pPr>
      <w:r w:rsidRPr="00A53711">
        <w:rPr>
          <w:rFonts w:ascii="Times New Roman" w:hAnsi="Times New Roman" w:cs="Times New Roman"/>
          <w:b/>
          <w:sz w:val="24"/>
          <w:szCs w:val="24"/>
        </w:rPr>
        <w:t>Перечень коррекционно-развивающих программ и технологий педагога-психолога ДОУ</w:t>
      </w:r>
    </w:p>
    <w:p w:rsidR="00352048" w:rsidRPr="00A53711" w:rsidRDefault="00352048" w:rsidP="00067091">
      <w:pPr>
        <w:spacing w:line="240" w:lineRule="auto"/>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7999"/>
      </w:tblGrid>
      <w:tr w:rsidR="00067091" w:rsidRPr="00A53711" w:rsidTr="00067091">
        <w:tc>
          <w:tcPr>
            <w:tcW w:w="1607" w:type="dxa"/>
          </w:tcPr>
          <w:p w:rsidR="00067091" w:rsidRPr="00A53711" w:rsidRDefault="00067091" w:rsidP="00067091">
            <w:pPr>
              <w:spacing w:line="240" w:lineRule="auto"/>
              <w:rPr>
                <w:rFonts w:ascii="Times New Roman" w:hAnsi="Times New Roman" w:cs="Times New Roman"/>
                <w:b/>
                <w:sz w:val="24"/>
                <w:szCs w:val="24"/>
              </w:rPr>
            </w:pPr>
            <w:r w:rsidRPr="00A53711">
              <w:rPr>
                <w:rFonts w:ascii="Times New Roman" w:hAnsi="Times New Roman" w:cs="Times New Roman"/>
                <w:b/>
                <w:sz w:val="24"/>
                <w:szCs w:val="24"/>
              </w:rPr>
              <w:t>Перечень программ и технологий</w:t>
            </w:r>
          </w:p>
        </w:tc>
        <w:tc>
          <w:tcPr>
            <w:tcW w:w="7999" w:type="dxa"/>
          </w:tcPr>
          <w:p w:rsidR="00067091" w:rsidRPr="00A53711" w:rsidRDefault="00067091" w:rsidP="00067091">
            <w:pPr>
              <w:spacing w:line="240" w:lineRule="auto"/>
              <w:rPr>
                <w:rFonts w:ascii="Times New Roman" w:hAnsi="Times New Roman" w:cs="Times New Roman"/>
                <w:b/>
                <w:i/>
                <w:sz w:val="24"/>
                <w:szCs w:val="24"/>
              </w:rPr>
            </w:pPr>
            <w:r w:rsidRPr="00A53711">
              <w:rPr>
                <w:rFonts w:ascii="Times New Roman" w:hAnsi="Times New Roman" w:cs="Times New Roman"/>
                <w:b/>
                <w:i/>
                <w:sz w:val="24"/>
                <w:szCs w:val="24"/>
              </w:rPr>
              <w:t>Программы:</w:t>
            </w:r>
          </w:p>
          <w:p w:rsidR="00067091" w:rsidRPr="00A53711" w:rsidRDefault="00067091" w:rsidP="00C64D5F">
            <w:pPr>
              <w:numPr>
                <w:ilvl w:val="0"/>
                <w:numId w:val="38"/>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«Коррекционно-развивающие занятия в старшей группе». – Шарохина В.Л.  М.: Прометей. Книголюб,  2003.</w:t>
            </w:r>
          </w:p>
          <w:p w:rsidR="00067091" w:rsidRPr="00A53711" w:rsidRDefault="00067091" w:rsidP="00C64D5F">
            <w:pPr>
              <w:numPr>
                <w:ilvl w:val="0"/>
                <w:numId w:val="38"/>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Программа развития и коррекции детей с синдромом дефицита внимания и гиперактивности» / А.Л.Сиротюк. – М.: Просвещение, 2002.</w:t>
            </w:r>
          </w:p>
          <w:p w:rsidR="00067091" w:rsidRPr="00A53711" w:rsidRDefault="00067091" w:rsidP="00C64D5F">
            <w:pPr>
              <w:numPr>
                <w:ilvl w:val="0"/>
                <w:numId w:val="38"/>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 «Коррекционно-развивающие занятия с дошкольниками для детей 6-7 лет». Л.И.Катаева М.: Прометей. Книголюб,  2003.</w:t>
            </w:r>
          </w:p>
          <w:p w:rsidR="00067091" w:rsidRPr="00A53711" w:rsidRDefault="00067091" w:rsidP="00C64D5F">
            <w:pPr>
              <w:numPr>
                <w:ilvl w:val="0"/>
                <w:numId w:val="38"/>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«Диагностика и коррекция внимания» Программа для детей 5-9 лет. А.А. Осипова, Л.И.Малашинская. Творческий центр «Сфера» Москва, 2002.</w:t>
            </w:r>
          </w:p>
          <w:p w:rsidR="00067091" w:rsidRPr="00A53711" w:rsidRDefault="00067091" w:rsidP="00C64D5F">
            <w:pPr>
              <w:numPr>
                <w:ilvl w:val="0"/>
                <w:numId w:val="38"/>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«Давай познакомимся!» Тренинговоеразвитие и коррекция эмоционального мира дошкольников 4-6 лет. И.А.Пазухина. Санкт-Петербург «Детство-Пресс» 2010.</w:t>
            </w:r>
          </w:p>
          <w:p w:rsidR="00067091" w:rsidRPr="00A53711" w:rsidRDefault="00067091" w:rsidP="00C64D5F">
            <w:pPr>
              <w:numPr>
                <w:ilvl w:val="0"/>
                <w:numId w:val="38"/>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«Удивляюсь, злюсь, боюсь, хвастаюсь и радуюсь» Программы эмоционального развития детей дошкольного и младшего школьного возраста.Крюкова С.В., Слободяник Н.П. Москва «Генезис» 2002.</w:t>
            </w:r>
          </w:p>
          <w:p w:rsidR="00067091" w:rsidRPr="00A53711" w:rsidRDefault="00067091" w:rsidP="00C64D5F">
            <w:pPr>
              <w:numPr>
                <w:ilvl w:val="0"/>
                <w:numId w:val="38"/>
              </w:numPr>
              <w:spacing w:after="0" w:line="240" w:lineRule="auto"/>
              <w:rPr>
                <w:rFonts w:ascii="Times New Roman" w:hAnsi="Times New Roman" w:cs="Times New Roman"/>
                <w:sz w:val="24"/>
                <w:szCs w:val="24"/>
              </w:rPr>
            </w:pPr>
          </w:p>
        </w:tc>
      </w:tr>
      <w:tr w:rsidR="00067091" w:rsidRPr="00A53711" w:rsidTr="00067091">
        <w:tc>
          <w:tcPr>
            <w:tcW w:w="1607" w:type="dxa"/>
          </w:tcPr>
          <w:p w:rsidR="00067091" w:rsidRPr="00A53711" w:rsidRDefault="00067091" w:rsidP="00067091">
            <w:pPr>
              <w:spacing w:line="240" w:lineRule="auto"/>
              <w:rPr>
                <w:rFonts w:ascii="Times New Roman" w:hAnsi="Times New Roman" w:cs="Times New Roman"/>
                <w:b/>
                <w:sz w:val="24"/>
                <w:szCs w:val="24"/>
              </w:rPr>
            </w:pPr>
            <w:r w:rsidRPr="00A53711">
              <w:rPr>
                <w:rFonts w:ascii="Times New Roman" w:hAnsi="Times New Roman" w:cs="Times New Roman"/>
                <w:b/>
                <w:sz w:val="24"/>
                <w:szCs w:val="24"/>
              </w:rPr>
              <w:t xml:space="preserve">Перечень </w:t>
            </w:r>
            <w:r w:rsidRPr="00A53711">
              <w:rPr>
                <w:rFonts w:ascii="Times New Roman" w:hAnsi="Times New Roman" w:cs="Times New Roman"/>
                <w:b/>
                <w:sz w:val="24"/>
                <w:szCs w:val="24"/>
              </w:rPr>
              <w:lastRenderedPageBreak/>
              <w:t>пособий</w:t>
            </w:r>
          </w:p>
          <w:p w:rsidR="00067091" w:rsidRPr="00A53711" w:rsidRDefault="00067091" w:rsidP="00067091">
            <w:pPr>
              <w:spacing w:line="240" w:lineRule="auto"/>
              <w:rPr>
                <w:rFonts w:ascii="Times New Roman" w:hAnsi="Times New Roman" w:cs="Times New Roman"/>
                <w:b/>
                <w:sz w:val="24"/>
                <w:szCs w:val="24"/>
              </w:rPr>
            </w:pPr>
          </w:p>
          <w:p w:rsidR="00067091" w:rsidRPr="00A53711" w:rsidRDefault="00067091" w:rsidP="00067091">
            <w:pPr>
              <w:spacing w:line="240" w:lineRule="auto"/>
              <w:rPr>
                <w:rFonts w:ascii="Times New Roman" w:hAnsi="Times New Roman" w:cs="Times New Roman"/>
                <w:sz w:val="24"/>
                <w:szCs w:val="24"/>
              </w:rPr>
            </w:pPr>
          </w:p>
          <w:p w:rsidR="00067091" w:rsidRPr="00A53711" w:rsidRDefault="00067091" w:rsidP="00067091">
            <w:pPr>
              <w:spacing w:line="240" w:lineRule="auto"/>
              <w:rPr>
                <w:rFonts w:ascii="Times New Roman" w:hAnsi="Times New Roman" w:cs="Times New Roman"/>
                <w:sz w:val="24"/>
                <w:szCs w:val="24"/>
              </w:rPr>
            </w:pPr>
          </w:p>
          <w:p w:rsidR="00067091" w:rsidRPr="00A53711" w:rsidRDefault="00067091" w:rsidP="00067091">
            <w:pPr>
              <w:spacing w:line="240" w:lineRule="auto"/>
              <w:rPr>
                <w:rFonts w:ascii="Times New Roman" w:hAnsi="Times New Roman" w:cs="Times New Roman"/>
                <w:sz w:val="24"/>
                <w:szCs w:val="24"/>
              </w:rPr>
            </w:pPr>
          </w:p>
          <w:p w:rsidR="00067091" w:rsidRPr="00A53711" w:rsidRDefault="00067091" w:rsidP="00067091">
            <w:pPr>
              <w:spacing w:line="240" w:lineRule="auto"/>
              <w:rPr>
                <w:rFonts w:ascii="Times New Roman" w:hAnsi="Times New Roman" w:cs="Times New Roman"/>
                <w:sz w:val="24"/>
                <w:szCs w:val="24"/>
              </w:rPr>
            </w:pPr>
          </w:p>
          <w:p w:rsidR="00067091" w:rsidRPr="00A53711" w:rsidRDefault="00067091" w:rsidP="00067091">
            <w:pPr>
              <w:spacing w:line="240" w:lineRule="auto"/>
              <w:rPr>
                <w:rFonts w:ascii="Times New Roman" w:hAnsi="Times New Roman" w:cs="Times New Roman"/>
                <w:sz w:val="24"/>
                <w:szCs w:val="24"/>
              </w:rPr>
            </w:pPr>
          </w:p>
          <w:p w:rsidR="00067091" w:rsidRPr="00A53711" w:rsidRDefault="00067091" w:rsidP="00067091">
            <w:pPr>
              <w:spacing w:line="240" w:lineRule="auto"/>
              <w:rPr>
                <w:rFonts w:ascii="Times New Roman" w:hAnsi="Times New Roman" w:cs="Times New Roman"/>
                <w:sz w:val="24"/>
                <w:szCs w:val="24"/>
              </w:rPr>
            </w:pPr>
          </w:p>
          <w:p w:rsidR="00067091" w:rsidRPr="00A53711" w:rsidRDefault="00067091" w:rsidP="00067091">
            <w:pPr>
              <w:spacing w:line="240" w:lineRule="auto"/>
              <w:rPr>
                <w:rFonts w:ascii="Times New Roman" w:hAnsi="Times New Roman" w:cs="Times New Roman"/>
                <w:sz w:val="24"/>
                <w:szCs w:val="24"/>
              </w:rPr>
            </w:pPr>
          </w:p>
          <w:p w:rsidR="00067091" w:rsidRPr="00A53711" w:rsidRDefault="00067091" w:rsidP="00067091">
            <w:pPr>
              <w:spacing w:line="240" w:lineRule="auto"/>
              <w:rPr>
                <w:rFonts w:ascii="Times New Roman" w:hAnsi="Times New Roman" w:cs="Times New Roman"/>
                <w:sz w:val="24"/>
                <w:szCs w:val="24"/>
              </w:rPr>
            </w:pPr>
          </w:p>
        </w:tc>
        <w:tc>
          <w:tcPr>
            <w:tcW w:w="7999" w:type="dxa"/>
          </w:tcPr>
          <w:p w:rsidR="00067091" w:rsidRPr="00A53711" w:rsidRDefault="00067091" w:rsidP="00C64D5F">
            <w:pPr>
              <w:numPr>
                <w:ilvl w:val="0"/>
                <w:numId w:val="34"/>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lastRenderedPageBreak/>
              <w:t>Н.Пылаева, Т.Ахутина «Методика развития и коррекции внимания у детей 5-7 лет» «Линка-Пресс», 2005</w:t>
            </w:r>
          </w:p>
          <w:p w:rsidR="00067091" w:rsidRPr="00A53711" w:rsidRDefault="00067091" w:rsidP="00C64D5F">
            <w:pPr>
              <w:numPr>
                <w:ilvl w:val="0"/>
                <w:numId w:val="34"/>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lastRenderedPageBreak/>
              <w:t>М.В.Корепанова, Е.В.Харлампова «Познаю себя» Методические рекомендации к программе социально-личностного развития детей дошкольного возраста. Москва «Баласс», 2004.</w:t>
            </w:r>
          </w:p>
          <w:p w:rsidR="00067091" w:rsidRPr="00A53711" w:rsidRDefault="00067091" w:rsidP="00C64D5F">
            <w:pPr>
              <w:numPr>
                <w:ilvl w:val="0"/>
                <w:numId w:val="34"/>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М.В.Корепанова, Е.В.Харлампова «Это-я» Пособие для старших дошкольников по курсу «Познаю себя», М.: Баласс, 2005.</w:t>
            </w:r>
          </w:p>
          <w:p w:rsidR="00067091" w:rsidRPr="00A53711" w:rsidRDefault="00067091" w:rsidP="00C64D5F">
            <w:pPr>
              <w:numPr>
                <w:ilvl w:val="0"/>
                <w:numId w:val="34"/>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Е.А.Нефедова, О.В.Узорова «Готовимся к школе».М.: АСТ Премьера Аквариум 2000.</w:t>
            </w:r>
          </w:p>
          <w:p w:rsidR="00067091" w:rsidRPr="00A53711" w:rsidRDefault="00067091" w:rsidP="00C64D5F">
            <w:pPr>
              <w:numPr>
                <w:ilvl w:val="0"/>
                <w:numId w:val="34"/>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Н.Яковлева «Психологическая помощь дошкольнику» Санкт0Петербург «Валерии СПД» 2002</w:t>
            </w:r>
          </w:p>
          <w:p w:rsidR="00067091" w:rsidRPr="00A53711" w:rsidRDefault="00067091" w:rsidP="00C64D5F">
            <w:pPr>
              <w:numPr>
                <w:ilvl w:val="0"/>
                <w:numId w:val="34"/>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О.С.Газман, Н.Е.Харитонова «В школу с игрой».М.: «Просвещение» 1991.</w:t>
            </w:r>
          </w:p>
          <w:p w:rsidR="00067091" w:rsidRPr="00A53711" w:rsidRDefault="00067091" w:rsidP="00C64D5F">
            <w:pPr>
              <w:numPr>
                <w:ilvl w:val="0"/>
                <w:numId w:val="34"/>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В.Сатир «Как строить себя и свою семью».М.: «Педагогика-Пресс»,1992</w:t>
            </w:r>
          </w:p>
          <w:p w:rsidR="00067091" w:rsidRPr="00A53711" w:rsidRDefault="00067091" w:rsidP="00C64D5F">
            <w:pPr>
              <w:numPr>
                <w:ilvl w:val="0"/>
                <w:numId w:val="34"/>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Л.А.Венгер, А.Л.Венгер «Домашняя школа мышления».М.: Издательство «Знание»,1985.</w:t>
            </w:r>
          </w:p>
          <w:p w:rsidR="00067091" w:rsidRPr="00A53711" w:rsidRDefault="00067091" w:rsidP="00C64D5F">
            <w:pPr>
              <w:numPr>
                <w:ilvl w:val="0"/>
                <w:numId w:val="34"/>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Ю.Б.Гиппенрейтер «Общаться с ребенком Как?»М.: «ЧеРо» 2003</w:t>
            </w:r>
          </w:p>
          <w:p w:rsidR="00067091" w:rsidRPr="00A53711" w:rsidRDefault="00067091" w:rsidP="00C64D5F">
            <w:pPr>
              <w:numPr>
                <w:ilvl w:val="0"/>
                <w:numId w:val="34"/>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Е.Лютова, Г.Монина «Шпаргалка для родителей» Санкт-Петербург «Речь» 2007</w:t>
            </w:r>
          </w:p>
          <w:p w:rsidR="00067091" w:rsidRPr="00A53711" w:rsidRDefault="00067091" w:rsidP="00C64D5F">
            <w:pPr>
              <w:numPr>
                <w:ilvl w:val="0"/>
                <w:numId w:val="34"/>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Тесты для дошколят «Подготовка руки к письму» М.: «РОСМЭН» 2005</w:t>
            </w:r>
          </w:p>
          <w:p w:rsidR="00067091" w:rsidRPr="00A53711" w:rsidRDefault="00067091" w:rsidP="00C64D5F">
            <w:pPr>
              <w:numPr>
                <w:ilvl w:val="0"/>
                <w:numId w:val="35"/>
              </w:numPr>
              <w:tabs>
                <w:tab w:val="clear" w:pos="720"/>
                <w:tab w:val="num" w:pos="360"/>
              </w:tabs>
              <w:spacing w:after="0" w:line="240" w:lineRule="auto"/>
              <w:ind w:left="360"/>
              <w:rPr>
                <w:rFonts w:ascii="Times New Roman" w:hAnsi="Times New Roman" w:cs="Times New Roman"/>
                <w:b/>
                <w:i/>
                <w:sz w:val="24"/>
                <w:szCs w:val="24"/>
              </w:rPr>
            </w:pPr>
            <w:r w:rsidRPr="00A53711">
              <w:rPr>
                <w:rFonts w:ascii="Times New Roman" w:hAnsi="Times New Roman" w:cs="Times New Roman"/>
                <w:b/>
                <w:i/>
                <w:sz w:val="24"/>
                <w:szCs w:val="24"/>
              </w:rPr>
              <w:t>Пособия по игровой деятельности:</w:t>
            </w:r>
          </w:p>
          <w:p w:rsidR="00067091" w:rsidRPr="00A53711" w:rsidRDefault="00067091" w:rsidP="00C64D5F">
            <w:pPr>
              <w:numPr>
                <w:ilvl w:val="2"/>
                <w:numId w:val="35"/>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Арнаутова Е.П. Опрос как метод изучения семейного воспитания дошкольников. – М.: ДОМ, 2007.</w:t>
            </w:r>
          </w:p>
          <w:p w:rsidR="00067091" w:rsidRPr="00A53711" w:rsidRDefault="00067091" w:rsidP="00C64D5F">
            <w:pPr>
              <w:numPr>
                <w:ilvl w:val="2"/>
                <w:numId w:val="35"/>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Артамонова О. Предметно-пространственная сфера: ее роль  в развитии личности. // Дошкольное воспитание. – 1995. - № 4. – С. 37.</w:t>
            </w:r>
          </w:p>
          <w:p w:rsidR="00067091" w:rsidRPr="00A53711" w:rsidRDefault="00067091" w:rsidP="00C64D5F">
            <w:pPr>
              <w:numPr>
                <w:ilvl w:val="2"/>
                <w:numId w:val="35"/>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Доронова Т., Доронов Е. Развитие детей в театрализованной деятельности: Пособие для воспитателей. – М., 1997.</w:t>
            </w:r>
          </w:p>
          <w:p w:rsidR="00067091" w:rsidRPr="00A53711" w:rsidRDefault="00067091" w:rsidP="00C64D5F">
            <w:pPr>
              <w:numPr>
                <w:ilvl w:val="2"/>
                <w:numId w:val="35"/>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Касаткина Е.И. Игра в педагогическом процессе современного детского сада, Вологда 2007.</w:t>
            </w:r>
          </w:p>
          <w:p w:rsidR="00067091" w:rsidRPr="00A53711" w:rsidRDefault="00067091" w:rsidP="00C64D5F">
            <w:pPr>
              <w:numPr>
                <w:ilvl w:val="2"/>
                <w:numId w:val="35"/>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Касаткина Е.И. Игра в жизни дошкольника. Москва Дрофа 2010.</w:t>
            </w:r>
          </w:p>
          <w:p w:rsidR="00067091" w:rsidRPr="00A53711" w:rsidRDefault="00067091" w:rsidP="00C64D5F">
            <w:pPr>
              <w:numPr>
                <w:ilvl w:val="2"/>
                <w:numId w:val="35"/>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Михайлова З. Игровые задачи для дошкольников. – СПб., 1996.</w:t>
            </w:r>
          </w:p>
          <w:p w:rsidR="00067091" w:rsidRPr="00A53711" w:rsidRDefault="00067091" w:rsidP="00C64D5F">
            <w:pPr>
              <w:numPr>
                <w:ilvl w:val="2"/>
                <w:numId w:val="35"/>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Николаева С. Место игры в экологическом воспитании. – М., 1996.</w:t>
            </w:r>
          </w:p>
          <w:p w:rsidR="00067091" w:rsidRPr="00A53711" w:rsidRDefault="00067091" w:rsidP="00C64D5F">
            <w:pPr>
              <w:numPr>
                <w:ilvl w:val="2"/>
                <w:numId w:val="35"/>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Новоселова С. Развивающая предметная среда. </w:t>
            </w:r>
          </w:p>
          <w:p w:rsidR="00067091" w:rsidRPr="00A53711" w:rsidRDefault="00067091" w:rsidP="00C64D5F">
            <w:pPr>
              <w:numPr>
                <w:ilvl w:val="2"/>
                <w:numId w:val="35"/>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Новоселова С.Л., Ревуцкая К.А. Игры, игрушки и игровое оборудование для ДОУ. – М., 1997.</w:t>
            </w:r>
          </w:p>
          <w:p w:rsidR="00067091" w:rsidRPr="00A53711" w:rsidRDefault="00067091" w:rsidP="00C64D5F">
            <w:pPr>
              <w:numPr>
                <w:ilvl w:val="2"/>
                <w:numId w:val="35"/>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Н.В Нищева Построение развивающей среды в ДОУ. –С.-Петербург.: Новая школа, 2007</w:t>
            </w:r>
          </w:p>
          <w:p w:rsidR="00067091" w:rsidRPr="00A53711" w:rsidRDefault="00067091" w:rsidP="00C64D5F">
            <w:pPr>
              <w:numPr>
                <w:ilvl w:val="2"/>
                <w:numId w:val="35"/>
              </w:numPr>
              <w:spacing w:after="0" w:line="240" w:lineRule="auto"/>
              <w:rPr>
                <w:rFonts w:ascii="Times New Roman" w:hAnsi="Times New Roman" w:cs="Times New Roman"/>
                <w:sz w:val="24"/>
                <w:szCs w:val="24"/>
              </w:rPr>
            </w:pPr>
            <w:r w:rsidRPr="00A53711">
              <w:rPr>
                <w:rFonts w:ascii="Times New Roman" w:hAnsi="Times New Roman" w:cs="Times New Roman"/>
                <w:sz w:val="24"/>
                <w:szCs w:val="24"/>
              </w:rPr>
              <w:t>ФГТ в ДОУ. Народная культура и традиции,-Волгоград 2012</w:t>
            </w:r>
          </w:p>
        </w:tc>
      </w:tr>
    </w:tbl>
    <w:p w:rsidR="00352048" w:rsidRDefault="00792924" w:rsidP="00352048">
      <w:pPr>
        <w:spacing w:before="100" w:before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Организация</w:t>
      </w:r>
      <w:r w:rsidR="00067091" w:rsidRPr="00A53711">
        <w:rPr>
          <w:rFonts w:ascii="Times New Roman" w:hAnsi="Times New Roman" w:cs="Times New Roman"/>
          <w:b/>
          <w:sz w:val="24"/>
          <w:szCs w:val="24"/>
        </w:rPr>
        <w:t xml:space="preserve"> образовательного процесса </w:t>
      </w:r>
      <w:r w:rsidR="006D2695">
        <w:rPr>
          <w:rFonts w:ascii="Times New Roman" w:hAnsi="Times New Roman" w:cs="Times New Roman"/>
          <w:b/>
          <w:sz w:val="24"/>
          <w:szCs w:val="24"/>
        </w:rPr>
        <w:t xml:space="preserve">по </w:t>
      </w:r>
      <w:r w:rsidR="00067091" w:rsidRPr="00A53711">
        <w:rPr>
          <w:rFonts w:ascii="Times New Roman" w:hAnsi="Times New Roman" w:cs="Times New Roman"/>
          <w:b/>
          <w:sz w:val="24"/>
          <w:szCs w:val="24"/>
        </w:rPr>
        <w:t>направлению художественно-э</w:t>
      </w:r>
      <w:r w:rsidR="006D2695">
        <w:rPr>
          <w:rFonts w:ascii="Times New Roman" w:hAnsi="Times New Roman" w:cs="Times New Roman"/>
          <w:b/>
          <w:sz w:val="24"/>
          <w:szCs w:val="24"/>
        </w:rPr>
        <w:t>стетическое  развитие.</w:t>
      </w:r>
      <w:r w:rsidR="00352048">
        <w:rPr>
          <w:rFonts w:ascii="Times New Roman" w:hAnsi="Times New Roman" w:cs="Times New Roman"/>
          <w:b/>
          <w:sz w:val="24"/>
          <w:szCs w:val="24"/>
        </w:rPr>
        <w:t xml:space="preserve"> </w:t>
      </w:r>
    </w:p>
    <w:p w:rsidR="00792924" w:rsidRPr="00352048" w:rsidRDefault="00792924" w:rsidP="00352048">
      <w:pPr>
        <w:spacing w:before="100" w:beforeAutospacing="1" w:line="240" w:lineRule="auto"/>
        <w:rPr>
          <w:rFonts w:ascii="Times New Roman" w:hAnsi="Times New Roman" w:cs="Times New Roman"/>
          <w:b/>
          <w:sz w:val="24"/>
          <w:szCs w:val="24"/>
        </w:rPr>
      </w:pPr>
      <w:r w:rsidRPr="00792924">
        <w:rPr>
          <w:rFonts w:ascii="Times New Roman" w:hAnsi="Times New Roman" w:cs="Times New Roman"/>
          <w:bCs/>
          <w:iCs/>
          <w:sz w:val="24"/>
          <w:szCs w:val="24"/>
        </w:rPr>
        <w:t xml:space="preserve">Разработаны </w:t>
      </w:r>
      <w:r w:rsidR="00067091" w:rsidRPr="00792924">
        <w:rPr>
          <w:rFonts w:ascii="Times New Roman" w:hAnsi="Times New Roman" w:cs="Times New Roman"/>
          <w:bCs/>
          <w:iCs/>
          <w:sz w:val="24"/>
          <w:szCs w:val="24"/>
        </w:rPr>
        <w:t>Програм</w:t>
      </w:r>
      <w:r>
        <w:rPr>
          <w:rFonts w:ascii="Times New Roman" w:hAnsi="Times New Roman" w:cs="Times New Roman"/>
          <w:bCs/>
          <w:iCs/>
          <w:sz w:val="24"/>
          <w:szCs w:val="24"/>
        </w:rPr>
        <w:t>мы дополнительного образования по художественно-эстетическому направлению, которые реализуются в кружковой деятельности:</w:t>
      </w:r>
    </w:p>
    <w:p w:rsidR="00067091" w:rsidRPr="00792924" w:rsidRDefault="00792924" w:rsidP="00792924">
      <w:pPr>
        <w:spacing w:after="0" w:line="240" w:lineRule="auto"/>
        <w:ind w:right="150"/>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Pr>
          <w:rFonts w:ascii="Times New Roman" w:hAnsi="Times New Roman"/>
          <w:sz w:val="24"/>
          <w:szCs w:val="24"/>
        </w:rPr>
        <w:t>Танцевально-хореографический  «Мечта»,автор</w:t>
      </w:r>
      <w:r w:rsidR="00067091" w:rsidRPr="00792924">
        <w:rPr>
          <w:rFonts w:ascii="Times New Roman" w:hAnsi="Times New Roman"/>
          <w:sz w:val="24"/>
          <w:szCs w:val="24"/>
        </w:rPr>
        <w:t xml:space="preserve"> музыкальный руководитель Гришанкина О.Н.</w:t>
      </w:r>
    </w:p>
    <w:p w:rsidR="00792924" w:rsidRDefault="00792924" w:rsidP="00352048">
      <w:pPr>
        <w:pStyle w:val="a3"/>
        <w:rPr>
          <w:rFonts w:ascii="Times New Roman" w:hAnsi="Times New Roman"/>
          <w:sz w:val="24"/>
          <w:szCs w:val="24"/>
        </w:rPr>
      </w:pPr>
      <w:r>
        <w:rPr>
          <w:rFonts w:ascii="Times New Roman" w:hAnsi="Times New Roman"/>
          <w:sz w:val="24"/>
          <w:szCs w:val="24"/>
        </w:rPr>
        <w:t>2. По изодеятельности</w:t>
      </w:r>
      <w:r w:rsidR="00352048">
        <w:rPr>
          <w:rFonts w:ascii="Times New Roman" w:hAnsi="Times New Roman"/>
          <w:sz w:val="24"/>
          <w:szCs w:val="24"/>
        </w:rPr>
        <w:t xml:space="preserve"> </w:t>
      </w:r>
      <w:r w:rsidR="00067091" w:rsidRPr="00792924">
        <w:rPr>
          <w:rFonts w:ascii="Times New Roman" w:hAnsi="Times New Roman"/>
          <w:sz w:val="24"/>
          <w:szCs w:val="24"/>
        </w:rPr>
        <w:t>«Веселая кисточка»воспитатель Рвачёва Л.А.</w:t>
      </w:r>
    </w:p>
    <w:p w:rsidR="00352048" w:rsidRPr="00352048" w:rsidRDefault="00352048" w:rsidP="00352048">
      <w:pPr>
        <w:pStyle w:val="a3"/>
        <w:rPr>
          <w:rFonts w:ascii="Times New Roman" w:hAnsi="Times New Roman"/>
          <w:sz w:val="24"/>
          <w:szCs w:val="24"/>
        </w:rPr>
      </w:pPr>
    </w:p>
    <w:p w:rsidR="00067091" w:rsidRDefault="00067091" w:rsidP="00067091">
      <w:pPr>
        <w:spacing w:after="0" w:line="240" w:lineRule="auto"/>
        <w:jc w:val="center"/>
        <w:rPr>
          <w:rFonts w:ascii="Times New Roman" w:hAnsi="Times New Roman" w:cs="Times New Roman"/>
          <w:b/>
          <w:sz w:val="24"/>
          <w:szCs w:val="24"/>
        </w:rPr>
      </w:pPr>
      <w:r w:rsidRPr="00A53711">
        <w:rPr>
          <w:rFonts w:ascii="Times New Roman" w:hAnsi="Times New Roman" w:cs="Times New Roman"/>
          <w:b/>
          <w:sz w:val="24"/>
          <w:szCs w:val="24"/>
        </w:rPr>
        <w:t>Расписание работы кружка «Волшебная кисточка»</w:t>
      </w:r>
    </w:p>
    <w:p w:rsidR="00352048" w:rsidRPr="00A53711" w:rsidRDefault="00352048" w:rsidP="00067091">
      <w:pPr>
        <w:spacing w:after="0" w:line="240" w:lineRule="auto"/>
        <w:jc w:val="center"/>
        <w:rPr>
          <w:rFonts w:ascii="Times New Roman" w:hAnsi="Times New Roman" w:cs="Times New Roman"/>
          <w:b/>
          <w:sz w:val="24"/>
          <w:szCs w:val="24"/>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1276"/>
        <w:gridCol w:w="800"/>
        <w:gridCol w:w="1276"/>
        <w:gridCol w:w="1134"/>
        <w:gridCol w:w="1895"/>
        <w:gridCol w:w="2781"/>
      </w:tblGrid>
      <w:tr w:rsidR="00067091" w:rsidRPr="00A53711" w:rsidTr="002D0877">
        <w:trPr>
          <w:trHeight w:val="1028"/>
        </w:trPr>
        <w:tc>
          <w:tcPr>
            <w:tcW w:w="44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w:t>
            </w:r>
          </w:p>
        </w:tc>
        <w:tc>
          <w:tcPr>
            <w:tcW w:w="1276"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 xml:space="preserve">Возраст. </w:t>
            </w:r>
          </w:p>
        </w:tc>
        <w:tc>
          <w:tcPr>
            <w:tcW w:w="800"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 гр</w:t>
            </w:r>
          </w:p>
        </w:tc>
        <w:tc>
          <w:tcPr>
            <w:tcW w:w="1276"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Продол</w:t>
            </w:r>
          </w:p>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житель</w:t>
            </w:r>
          </w:p>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ность</w:t>
            </w:r>
            <w:r w:rsidRPr="00A53711">
              <w:rPr>
                <w:rFonts w:ascii="Times New Roman" w:hAnsi="Times New Roman" w:cs="Times New Roman"/>
                <w:b/>
                <w:sz w:val="24"/>
                <w:szCs w:val="24"/>
              </w:rPr>
              <w:tab/>
            </w:r>
          </w:p>
        </w:tc>
        <w:tc>
          <w:tcPr>
            <w:tcW w:w="1134"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Кол-во занятий в неделю</w:t>
            </w:r>
          </w:p>
        </w:tc>
        <w:tc>
          <w:tcPr>
            <w:tcW w:w="1895"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Время проведения</w:t>
            </w:r>
          </w:p>
        </w:tc>
        <w:tc>
          <w:tcPr>
            <w:tcW w:w="2781" w:type="dxa"/>
          </w:tcPr>
          <w:p w:rsidR="00067091" w:rsidRPr="00A53711" w:rsidRDefault="00067091" w:rsidP="00067091">
            <w:pPr>
              <w:spacing w:after="0" w:line="240" w:lineRule="auto"/>
              <w:jc w:val="both"/>
              <w:rPr>
                <w:rFonts w:ascii="Times New Roman" w:hAnsi="Times New Roman" w:cs="Times New Roman"/>
                <w:b/>
                <w:sz w:val="24"/>
                <w:szCs w:val="24"/>
              </w:rPr>
            </w:pPr>
            <w:r w:rsidRPr="00A53711">
              <w:rPr>
                <w:rFonts w:ascii="Times New Roman" w:hAnsi="Times New Roman" w:cs="Times New Roman"/>
                <w:b/>
                <w:sz w:val="24"/>
                <w:szCs w:val="24"/>
              </w:rPr>
              <w:t>Дни недели</w:t>
            </w:r>
          </w:p>
        </w:tc>
      </w:tr>
      <w:tr w:rsidR="00067091" w:rsidRPr="00A53711" w:rsidTr="002D0877">
        <w:trPr>
          <w:trHeight w:val="774"/>
        </w:trPr>
        <w:tc>
          <w:tcPr>
            <w:tcW w:w="44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5-6лет</w:t>
            </w:r>
          </w:p>
        </w:tc>
        <w:tc>
          <w:tcPr>
            <w:tcW w:w="800"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№5</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20 мин</w:t>
            </w:r>
            <w:r w:rsidRPr="00A53711">
              <w:rPr>
                <w:rFonts w:ascii="Times New Roman" w:hAnsi="Times New Roman" w:cs="Times New Roman"/>
                <w:sz w:val="24"/>
                <w:szCs w:val="24"/>
              </w:rPr>
              <w:tab/>
            </w:r>
          </w:p>
        </w:tc>
        <w:tc>
          <w:tcPr>
            <w:tcW w:w="113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w:t>
            </w:r>
          </w:p>
        </w:tc>
        <w:tc>
          <w:tcPr>
            <w:tcW w:w="1895"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15.10-15.35</w:t>
            </w:r>
          </w:p>
        </w:tc>
        <w:tc>
          <w:tcPr>
            <w:tcW w:w="2781"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понедельник</w:t>
            </w:r>
          </w:p>
        </w:tc>
      </w:tr>
      <w:tr w:rsidR="00067091" w:rsidRPr="00A53711" w:rsidTr="002D0877">
        <w:trPr>
          <w:trHeight w:val="774"/>
        </w:trPr>
        <w:tc>
          <w:tcPr>
            <w:tcW w:w="44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2</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5-6лет</w:t>
            </w:r>
          </w:p>
        </w:tc>
        <w:tc>
          <w:tcPr>
            <w:tcW w:w="800"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№12</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20 мин</w:t>
            </w:r>
            <w:r w:rsidRPr="00A53711">
              <w:rPr>
                <w:rFonts w:ascii="Times New Roman" w:hAnsi="Times New Roman" w:cs="Times New Roman"/>
                <w:sz w:val="24"/>
                <w:szCs w:val="24"/>
              </w:rPr>
              <w:tab/>
            </w:r>
          </w:p>
          <w:p w:rsidR="00067091" w:rsidRPr="00A53711" w:rsidRDefault="00067091" w:rsidP="00067091">
            <w:pPr>
              <w:spacing w:after="0" w:line="240" w:lineRule="auto"/>
              <w:jc w:val="both"/>
              <w:rPr>
                <w:rFonts w:ascii="Times New Roman" w:hAnsi="Times New Roman" w:cs="Times New Roman"/>
                <w:sz w:val="24"/>
                <w:szCs w:val="24"/>
              </w:rPr>
            </w:pPr>
          </w:p>
        </w:tc>
        <w:tc>
          <w:tcPr>
            <w:tcW w:w="113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w:t>
            </w:r>
          </w:p>
        </w:tc>
        <w:tc>
          <w:tcPr>
            <w:tcW w:w="1895"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15.10-15.35</w:t>
            </w:r>
          </w:p>
        </w:tc>
        <w:tc>
          <w:tcPr>
            <w:tcW w:w="2781"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среда</w:t>
            </w:r>
          </w:p>
          <w:p w:rsidR="00067091" w:rsidRPr="00A53711" w:rsidRDefault="00067091" w:rsidP="00067091">
            <w:pPr>
              <w:spacing w:after="0" w:line="240" w:lineRule="auto"/>
              <w:jc w:val="both"/>
              <w:rPr>
                <w:rFonts w:ascii="Times New Roman" w:hAnsi="Times New Roman" w:cs="Times New Roman"/>
                <w:sz w:val="24"/>
                <w:szCs w:val="24"/>
              </w:rPr>
            </w:pPr>
          </w:p>
        </w:tc>
      </w:tr>
      <w:tr w:rsidR="00067091" w:rsidRPr="00A53711" w:rsidTr="002D0877">
        <w:trPr>
          <w:trHeight w:val="774"/>
        </w:trPr>
        <w:tc>
          <w:tcPr>
            <w:tcW w:w="9606" w:type="dxa"/>
            <w:gridSpan w:val="7"/>
          </w:tcPr>
          <w:p w:rsidR="00067091" w:rsidRPr="00A53711" w:rsidRDefault="00067091" w:rsidP="00067091">
            <w:pPr>
              <w:spacing w:after="0" w:line="240" w:lineRule="auto"/>
              <w:jc w:val="center"/>
              <w:rPr>
                <w:rFonts w:ascii="Times New Roman" w:hAnsi="Times New Roman" w:cs="Times New Roman"/>
                <w:b/>
                <w:sz w:val="24"/>
                <w:szCs w:val="24"/>
              </w:rPr>
            </w:pPr>
            <w:r w:rsidRPr="00A53711">
              <w:rPr>
                <w:rFonts w:ascii="Times New Roman" w:hAnsi="Times New Roman" w:cs="Times New Roman"/>
                <w:b/>
                <w:sz w:val="24"/>
                <w:szCs w:val="24"/>
              </w:rPr>
              <w:t>Расписание работы  танцевально-хореографического кружка «Мечта»</w:t>
            </w:r>
          </w:p>
          <w:p w:rsidR="00067091" w:rsidRPr="00A53711" w:rsidRDefault="00067091" w:rsidP="00067091">
            <w:pPr>
              <w:spacing w:after="0" w:line="240" w:lineRule="auto"/>
              <w:jc w:val="both"/>
              <w:rPr>
                <w:rFonts w:ascii="Times New Roman" w:hAnsi="Times New Roman" w:cs="Times New Roman"/>
                <w:sz w:val="24"/>
                <w:szCs w:val="24"/>
              </w:rPr>
            </w:pPr>
          </w:p>
        </w:tc>
      </w:tr>
      <w:tr w:rsidR="00067091" w:rsidRPr="00A53711" w:rsidTr="002D0877">
        <w:trPr>
          <w:trHeight w:val="774"/>
        </w:trPr>
        <w:tc>
          <w:tcPr>
            <w:tcW w:w="44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6-7</w:t>
            </w:r>
          </w:p>
        </w:tc>
        <w:tc>
          <w:tcPr>
            <w:tcW w:w="800"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№8</w:t>
            </w:r>
          </w:p>
        </w:tc>
        <w:tc>
          <w:tcPr>
            <w:tcW w:w="1276"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30</w:t>
            </w:r>
          </w:p>
        </w:tc>
        <w:tc>
          <w:tcPr>
            <w:tcW w:w="1134"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w:t>
            </w:r>
          </w:p>
        </w:tc>
        <w:tc>
          <w:tcPr>
            <w:tcW w:w="1895"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16.15-16.45</w:t>
            </w:r>
          </w:p>
        </w:tc>
        <w:tc>
          <w:tcPr>
            <w:tcW w:w="2781" w:type="dxa"/>
          </w:tcPr>
          <w:p w:rsidR="00067091" w:rsidRPr="00A53711" w:rsidRDefault="00067091" w:rsidP="00067091">
            <w:pPr>
              <w:spacing w:after="0" w:line="240" w:lineRule="auto"/>
              <w:jc w:val="both"/>
              <w:rPr>
                <w:rFonts w:ascii="Times New Roman" w:hAnsi="Times New Roman" w:cs="Times New Roman"/>
                <w:sz w:val="24"/>
                <w:szCs w:val="24"/>
              </w:rPr>
            </w:pPr>
            <w:r w:rsidRPr="00A53711">
              <w:rPr>
                <w:rFonts w:ascii="Times New Roman" w:hAnsi="Times New Roman" w:cs="Times New Roman"/>
                <w:sz w:val="24"/>
                <w:szCs w:val="24"/>
              </w:rPr>
              <w:t>понедельник</w:t>
            </w:r>
          </w:p>
        </w:tc>
      </w:tr>
    </w:tbl>
    <w:p w:rsidR="00067091" w:rsidRPr="00A53711" w:rsidRDefault="00067091" w:rsidP="00067091">
      <w:pPr>
        <w:spacing w:line="240" w:lineRule="auto"/>
        <w:rPr>
          <w:rFonts w:ascii="Times New Roman" w:hAnsi="Times New Roman" w:cs="Times New Roman"/>
          <w:b/>
          <w:sz w:val="24"/>
          <w:szCs w:val="24"/>
        </w:rPr>
      </w:pPr>
    </w:p>
    <w:p w:rsidR="00067091" w:rsidRPr="00A53711" w:rsidRDefault="00067091" w:rsidP="00792924">
      <w:pPr>
        <w:spacing w:line="240" w:lineRule="auto"/>
        <w:sectPr w:rsidR="00067091" w:rsidRPr="00A53711" w:rsidSect="00560295">
          <w:pgSz w:w="11906" w:h="16838"/>
          <w:pgMar w:top="720" w:right="720" w:bottom="720" w:left="720" w:header="709" w:footer="709" w:gutter="0"/>
          <w:cols w:space="708"/>
          <w:docGrid w:linePitch="360"/>
        </w:sectPr>
      </w:pPr>
      <w:r w:rsidRPr="00A53711">
        <w:rPr>
          <w:rFonts w:ascii="Times New Roman" w:hAnsi="Times New Roman" w:cs="Times New Roman"/>
          <w:b/>
          <w:sz w:val="24"/>
          <w:szCs w:val="24"/>
        </w:rPr>
        <w:t>.</w:t>
      </w:r>
    </w:p>
    <w:p w:rsidR="00365D31" w:rsidRPr="00A53711" w:rsidRDefault="00365D31" w:rsidP="00967191">
      <w:pPr>
        <w:autoSpaceDE w:val="0"/>
        <w:autoSpaceDN w:val="0"/>
        <w:adjustRightInd w:val="0"/>
        <w:spacing w:after="0" w:line="240" w:lineRule="auto"/>
        <w:rPr>
          <w:rFonts w:ascii="Times New Roman" w:hAnsi="Times New Roman" w:cs="Times New Roman"/>
          <w:b/>
          <w:iCs/>
          <w:sz w:val="32"/>
          <w:szCs w:val="32"/>
        </w:rPr>
      </w:pPr>
      <w:r w:rsidRPr="00A53711">
        <w:rPr>
          <w:rFonts w:ascii="Times New Roman" w:hAnsi="Times New Roman" w:cs="Times New Roman"/>
          <w:b/>
          <w:iCs/>
          <w:sz w:val="32"/>
          <w:szCs w:val="32"/>
        </w:rPr>
        <w:lastRenderedPageBreak/>
        <w:t>3.9.Перечень литературных источников.</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 xml:space="preserve">Бабаева Т.И., Римашевская Л.С. </w:t>
      </w:r>
      <w:r w:rsidRPr="00A53711">
        <w:rPr>
          <w:rFonts w:ascii="Times New Roman" w:hAnsi="Times New Roman" w:cs="Times New Roman"/>
          <w:sz w:val="24"/>
          <w:szCs w:val="24"/>
        </w:rPr>
        <w:t xml:space="preserve">Как развивать сотрудничество и взаимоотношения дошкольников в детском саду. Игровые ситуации, игры, этюды. – СПб.: Детство-Пресс, 2012.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 xml:space="preserve">Вербенец А.М., Солнцева О.В., Сомкова О.Н. </w:t>
      </w:r>
      <w:r w:rsidRPr="00A53711">
        <w:rPr>
          <w:rFonts w:ascii="Times New Roman" w:hAnsi="Times New Roman" w:cs="Times New Roman"/>
          <w:sz w:val="24"/>
          <w:szCs w:val="24"/>
        </w:rPr>
        <w:t xml:space="preserve">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А.Г. Гогоберидзе. – СПб.: Детство-Пресс, 2013.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 xml:space="preserve">Гогоберидзе А.Г., Деркунская В.А., </w:t>
      </w:r>
      <w:r w:rsidRPr="00A53711">
        <w:rPr>
          <w:rFonts w:ascii="Times New Roman" w:hAnsi="Times New Roman" w:cs="Times New Roman"/>
          <w:sz w:val="24"/>
          <w:szCs w:val="24"/>
        </w:rPr>
        <w:t xml:space="preserve">Детство с музыкой. Современные педагогические технологии музыкального воспитания и развития детей раннего и дошкольного возраста. – СПб.: Детство-Пресс, 2010.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 xml:space="preserve">Деркунская В.А., </w:t>
      </w:r>
      <w:r w:rsidRPr="00A53711">
        <w:rPr>
          <w:rFonts w:ascii="Times New Roman" w:hAnsi="Times New Roman" w:cs="Times New Roman"/>
          <w:sz w:val="24"/>
          <w:szCs w:val="24"/>
        </w:rPr>
        <w:t xml:space="preserve">Проектная деятельность дошкольников. Учебно-методическое пособие. </w:t>
      </w:r>
      <w:r w:rsidRPr="00A53711">
        <w:rPr>
          <w:rFonts w:ascii="Times New Roman" w:hAnsi="Times New Roman" w:cs="Times New Roman"/>
          <w:b/>
          <w:bCs/>
          <w:sz w:val="24"/>
          <w:szCs w:val="24"/>
        </w:rPr>
        <w:t xml:space="preserve">– </w:t>
      </w:r>
      <w:r w:rsidRPr="00A53711">
        <w:rPr>
          <w:rFonts w:ascii="Times New Roman" w:hAnsi="Times New Roman" w:cs="Times New Roman"/>
          <w:sz w:val="24"/>
          <w:szCs w:val="24"/>
        </w:rPr>
        <w:t xml:space="preserve">СПб.: Детство-Пресс, 2013.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Игра и дошкольник. Развитие детей старшего дошкольного возраста в игровой деятельности. Сборник. / Науч. ред. Т.И.Бабаева, З.А.Михайлова. </w:t>
      </w:r>
      <w:r w:rsidRPr="00A53711">
        <w:rPr>
          <w:rFonts w:ascii="Times New Roman" w:hAnsi="Times New Roman" w:cs="Times New Roman"/>
          <w:b/>
          <w:bCs/>
          <w:sz w:val="24"/>
          <w:szCs w:val="24"/>
        </w:rPr>
        <w:t xml:space="preserve">– </w:t>
      </w:r>
      <w:r w:rsidRPr="00A53711">
        <w:rPr>
          <w:rFonts w:ascii="Times New Roman" w:hAnsi="Times New Roman" w:cs="Times New Roman"/>
          <w:sz w:val="24"/>
          <w:szCs w:val="24"/>
        </w:rPr>
        <w:t xml:space="preserve">СПб.: Детство-Пресс, 2007.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Курочкина Н.А.</w:t>
      </w:r>
      <w:r w:rsidRPr="00A53711">
        <w:rPr>
          <w:rFonts w:ascii="Times New Roman" w:hAnsi="Times New Roman" w:cs="Times New Roman"/>
          <w:sz w:val="24"/>
          <w:szCs w:val="24"/>
        </w:rPr>
        <w:t xml:space="preserve">, Дети и пейзажная живопись. Методическое пособие для педагогов ДОУ. – СПб.: Детство-Пресс, 2006.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Курочкина Н.А.</w:t>
      </w:r>
      <w:r w:rsidRPr="00A53711">
        <w:rPr>
          <w:rFonts w:ascii="Times New Roman" w:hAnsi="Times New Roman" w:cs="Times New Roman"/>
          <w:sz w:val="24"/>
          <w:szCs w:val="24"/>
        </w:rPr>
        <w:t xml:space="preserve">, Знакомство с натюрмортом. Методическое пособие для педагогов ДОУ. – СПб.: Детство-Пресс, 2009.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 xml:space="preserve">Михайлова З.А., Бабаева Т.И., Кларина Л.М., Серова 3.А., </w:t>
      </w:r>
      <w:r w:rsidRPr="00A53711">
        <w:rPr>
          <w:rFonts w:ascii="Times New Roman" w:hAnsi="Times New Roman" w:cs="Times New Roman"/>
          <w:sz w:val="24"/>
          <w:szCs w:val="24"/>
        </w:rPr>
        <w:t xml:space="preserve">Развитие познавательно-исследовательских умений у старших дошкольников. – СПб.: Детство-Пресс, 2012.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 xml:space="preserve">Михайлова З.А., </w:t>
      </w:r>
      <w:r w:rsidRPr="00A53711">
        <w:rPr>
          <w:rFonts w:ascii="Times New Roman" w:hAnsi="Times New Roman" w:cs="Times New Roman"/>
          <w:sz w:val="24"/>
          <w:szCs w:val="24"/>
        </w:rPr>
        <w:t xml:space="preserve">Игровые задачи для дошкольников. Учебно-методическое пособие. – СПб.: Детство-Пресс, 2009.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 xml:space="preserve">Михайлова З.А., Иоффе Э.Н., </w:t>
      </w:r>
      <w:r w:rsidRPr="00A53711">
        <w:rPr>
          <w:rFonts w:ascii="Times New Roman" w:hAnsi="Times New Roman" w:cs="Times New Roman"/>
          <w:sz w:val="24"/>
          <w:szCs w:val="24"/>
        </w:rPr>
        <w:t xml:space="preserve">Математика от трех до семи. Учебно-методическое пособие. – СПб.: Детство-Пресс, 2009.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 xml:space="preserve">Михайлова З.А., Сумина И.В., Челпашкина И.Н. </w:t>
      </w:r>
      <w:r w:rsidRPr="00A53711">
        <w:rPr>
          <w:rFonts w:ascii="Times New Roman" w:hAnsi="Times New Roman" w:cs="Times New Roman"/>
          <w:sz w:val="24"/>
          <w:szCs w:val="24"/>
        </w:rPr>
        <w:t xml:space="preserve">Первые шаги в математику. Проблемно-игровые ситуации для детей 4-5 лет. СПб.: – Детство-Пресс, 2009.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 xml:space="preserve">Михайлова З.А., Сумина И.В., Челпашкина И.Н. </w:t>
      </w:r>
      <w:r w:rsidRPr="00A53711">
        <w:rPr>
          <w:rFonts w:ascii="Times New Roman" w:hAnsi="Times New Roman" w:cs="Times New Roman"/>
          <w:sz w:val="24"/>
          <w:szCs w:val="24"/>
        </w:rPr>
        <w:t xml:space="preserve">Первые шаги в математику. Проблемно-игровые ситуации для детей 5-6 лет. – СПб.: Детство-Пресс, 2009.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Младший дошкольник в детском саду. Как работать по программе «Детство». Учебно-методическое пособие. / Сост. и ред. Т.И. Бабаева, М.В. Крулехт, З.А. Михайлова. – СПб.: Детство-Пресс, 2010.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Мониторинг в детском саду Научно-методическое пособие. / Научн. ред. А.Г. Гогоберидзе. – СПб.: Детство-Пресс, 2011.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Новицкая В.А., Римашевкая Л.С., Хромцова Т.Г., Правила поведения в природе для дошкольников: Методическое пособие. – СПб.: Детство-Пресс, 2011.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Перечень оборудования, учебно-методических и игровых материалов для ДОУ. 1-я и 2-я младшие группы. Методическое пособие. /Под редА.Г.Гогоберидзе. – М.: Центр Педагогического образования, 2008.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Перечень оборудования, учебно-методических и игровых материалов для ДОУ. Средняя группа. Методическое пособие. / Под ред А.Г. Гогоберидзе. – М.: Центр Педагогического образования, 2008. – М.: Центр Педагогического образования, 2008.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Перечень оборудования, учебно-методических и игровых материалов для ДОУ. Старшая группа. Методическое пособие. / Под ред А.Г. Гогоберидзе. – М.: Центр Педагогического образования, 2008.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sz w:val="24"/>
          <w:szCs w:val="24"/>
        </w:rPr>
        <w:t xml:space="preserve">Перечень оборудования, учебно-методических и игровых материалов для ДОУ. Подготовительная группа. Методическое пособие. / Под ред А.Г. Гогоберидзе. – М.: Центр Педагогического образования, 2008.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i/>
          <w:iCs/>
          <w:sz w:val="24"/>
          <w:szCs w:val="24"/>
        </w:rPr>
        <w:t xml:space="preserve">Солнцева О.В., Коренева-Леонтьева Е.В., </w:t>
      </w:r>
      <w:r w:rsidRPr="00A53711">
        <w:rPr>
          <w:rFonts w:ascii="Times New Roman" w:hAnsi="Times New Roman" w:cs="Times New Roman"/>
          <w:sz w:val="24"/>
          <w:szCs w:val="24"/>
        </w:rPr>
        <w:t xml:space="preserve">Город-сказка, город-быль. Знакомим дошкольников с Санкт-Петербургом. Учебно-методическое пособие. – СПб.: Речь, 2013. </w:t>
      </w:r>
    </w:p>
    <w:p w:rsidR="00967191" w:rsidRPr="00A53711" w:rsidRDefault="00967191" w:rsidP="00967191">
      <w:pPr>
        <w:autoSpaceDE w:val="0"/>
        <w:autoSpaceDN w:val="0"/>
        <w:adjustRightInd w:val="0"/>
        <w:spacing w:after="0" w:line="240" w:lineRule="auto"/>
        <w:rPr>
          <w:rFonts w:ascii="Times New Roman" w:hAnsi="Times New Roman" w:cs="Times New Roman"/>
          <w:sz w:val="24"/>
          <w:szCs w:val="24"/>
        </w:rPr>
      </w:pPr>
      <w:r w:rsidRPr="00A53711">
        <w:rPr>
          <w:rFonts w:ascii="Times New Roman" w:hAnsi="Times New Roman" w:cs="Times New Roman"/>
          <w:b/>
          <w:bCs/>
          <w:sz w:val="24"/>
          <w:szCs w:val="24"/>
        </w:rPr>
        <w:t xml:space="preserve">Рабочие тетради для детей дошкольного возраста. </w:t>
      </w:r>
    </w:p>
    <w:p w:rsidR="00967191" w:rsidRPr="00604F7C" w:rsidRDefault="00967191" w:rsidP="00967191">
      <w:pPr>
        <w:autoSpaceDE w:val="0"/>
        <w:autoSpaceDN w:val="0"/>
        <w:adjustRightInd w:val="0"/>
        <w:spacing w:after="0" w:line="240" w:lineRule="auto"/>
        <w:rPr>
          <w:rFonts w:ascii="Times New Roman" w:hAnsi="Times New Roman" w:cs="Times New Roman"/>
          <w:sz w:val="24"/>
          <w:szCs w:val="24"/>
        </w:rPr>
      </w:pPr>
      <w:r w:rsidRPr="00604F7C">
        <w:rPr>
          <w:rFonts w:ascii="Times New Roman" w:hAnsi="Times New Roman" w:cs="Times New Roman"/>
          <w:i/>
          <w:iCs/>
          <w:sz w:val="24"/>
          <w:szCs w:val="24"/>
        </w:rPr>
        <w:t xml:space="preserve">Михайлова З.А., Челпашкина И.Н. </w:t>
      </w:r>
      <w:r w:rsidRPr="00604F7C">
        <w:rPr>
          <w:rFonts w:ascii="Times New Roman" w:hAnsi="Times New Roman" w:cs="Times New Roman"/>
          <w:sz w:val="24"/>
          <w:szCs w:val="24"/>
        </w:rPr>
        <w:t xml:space="preserve">Математика – это интересно (5 рабочих тетрадей для разных возрастных групп: 2-3 года, 3-4 года, 4-5 лет, 5-6 лет, 6-7 лет). – СПб: Детство-Пресс. 2010 – 2013. </w:t>
      </w:r>
    </w:p>
    <w:p w:rsidR="00967191" w:rsidRPr="00604F7C" w:rsidRDefault="00967191" w:rsidP="00967191">
      <w:pPr>
        <w:autoSpaceDE w:val="0"/>
        <w:autoSpaceDN w:val="0"/>
        <w:adjustRightInd w:val="0"/>
        <w:spacing w:after="0" w:line="240" w:lineRule="auto"/>
        <w:rPr>
          <w:rFonts w:ascii="Times New Roman" w:hAnsi="Times New Roman" w:cs="Times New Roman"/>
          <w:sz w:val="24"/>
          <w:szCs w:val="24"/>
        </w:rPr>
      </w:pPr>
      <w:r w:rsidRPr="00604F7C">
        <w:rPr>
          <w:rFonts w:ascii="Times New Roman" w:hAnsi="Times New Roman" w:cs="Times New Roman"/>
          <w:i/>
          <w:iCs/>
          <w:sz w:val="24"/>
          <w:szCs w:val="24"/>
        </w:rPr>
        <w:t>Никонова Н.О.</w:t>
      </w:r>
      <w:r w:rsidRPr="00604F7C">
        <w:rPr>
          <w:rFonts w:ascii="Times New Roman" w:hAnsi="Times New Roman" w:cs="Times New Roman"/>
          <w:sz w:val="24"/>
          <w:szCs w:val="24"/>
        </w:rPr>
        <w:t xml:space="preserve">, </w:t>
      </w:r>
      <w:r w:rsidRPr="00604F7C">
        <w:rPr>
          <w:rFonts w:ascii="Times New Roman" w:hAnsi="Times New Roman" w:cs="Times New Roman"/>
          <w:i/>
          <w:iCs/>
          <w:sz w:val="24"/>
          <w:szCs w:val="24"/>
        </w:rPr>
        <w:t xml:space="preserve">Талызина И.М., </w:t>
      </w:r>
      <w:r w:rsidRPr="00604F7C">
        <w:rPr>
          <w:rFonts w:ascii="Times New Roman" w:hAnsi="Times New Roman" w:cs="Times New Roman"/>
          <w:sz w:val="24"/>
          <w:szCs w:val="24"/>
        </w:rPr>
        <w:t xml:space="preserve">Экологический дневник» (4 рабочих тетради для разных возрастных групп: 3-4 года, 4-5 лет, 5-6 лет, 6-7 лет). – СПб: Детство-Пресс. 2010 – 2013. </w:t>
      </w:r>
    </w:p>
    <w:p w:rsidR="00967191" w:rsidRPr="00604F7C" w:rsidRDefault="00967191" w:rsidP="00967191">
      <w:pPr>
        <w:autoSpaceDE w:val="0"/>
        <w:autoSpaceDN w:val="0"/>
        <w:adjustRightInd w:val="0"/>
        <w:spacing w:after="0" w:line="240" w:lineRule="auto"/>
        <w:rPr>
          <w:rFonts w:ascii="Times New Roman" w:hAnsi="Times New Roman" w:cs="Times New Roman"/>
          <w:sz w:val="24"/>
          <w:szCs w:val="24"/>
        </w:rPr>
      </w:pPr>
      <w:r w:rsidRPr="00604F7C">
        <w:rPr>
          <w:rFonts w:ascii="Times New Roman" w:hAnsi="Times New Roman" w:cs="Times New Roman"/>
          <w:i/>
          <w:iCs/>
          <w:sz w:val="24"/>
          <w:szCs w:val="24"/>
        </w:rPr>
        <w:lastRenderedPageBreak/>
        <w:t xml:space="preserve">Сомкова О.Н., Бадакова З.В., Яблоновская И.В., </w:t>
      </w:r>
      <w:r w:rsidRPr="00604F7C">
        <w:rPr>
          <w:rFonts w:ascii="Times New Roman" w:hAnsi="Times New Roman" w:cs="Times New Roman"/>
          <w:sz w:val="24"/>
          <w:szCs w:val="24"/>
        </w:rPr>
        <w:t xml:space="preserve">Путешествие по стране Правильной Речи. СПб: Детство-Пресс, 2013. </w:t>
      </w:r>
    </w:p>
    <w:p w:rsidR="00967191" w:rsidRPr="00604F7C" w:rsidRDefault="00967191" w:rsidP="00967191">
      <w:pPr>
        <w:autoSpaceDE w:val="0"/>
        <w:autoSpaceDN w:val="0"/>
        <w:adjustRightInd w:val="0"/>
        <w:spacing w:after="0" w:line="240" w:lineRule="auto"/>
        <w:rPr>
          <w:rFonts w:ascii="Times New Roman" w:hAnsi="Times New Roman" w:cs="Times New Roman"/>
          <w:sz w:val="24"/>
          <w:szCs w:val="24"/>
        </w:rPr>
      </w:pPr>
      <w:r w:rsidRPr="00604F7C">
        <w:rPr>
          <w:rFonts w:ascii="Times New Roman" w:hAnsi="Times New Roman" w:cs="Times New Roman"/>
          <w:b/>
          <w:bCs/>
          <w:sz w:val="24"/>
          <w:szCs w:val="24"/>
        </w:rPr>
        <w:t xml:space="preserve">Учебно-наглядные пособия. </w:t>
      </w:r>
    </w:p>
    <w:p w:rsidR="00967191" w:rsidRPr="00604F7C" w:rsidRDefault="00967191" w:rsidP="00967191">
      <w:pPr>
        <w:autoSpaceDE w:val="0"/>
        <w:autoSpaceDN w:val="0"/>
        <w:adjustRightInd w:val="0"/>
        <w:spacing w:after="0" w:line="240" w:lineRule="auto"/>
        <w:rPr>
          <w:rFonts w:ascii="Times New Roman" w:hAnsi="Times New Roman" w:cs="Times New Roman"/>
          <w:sz w:val="24"/>
          <w:szCs w:val="24"/>
        </w:rPr>
      </w:pPr>
      <w:r w:rsidRPr="00604F7C">
        <w:rPr>
          <w:rFonts w:ascii="Times New Roman" w:hAnsi="Times New Roman" w:cs="Times New Roman"/>
          <w:i/>
          <w:iCs/>
          <w:sz w:val="24"/>
          <w:szCs w:val="24"/>
        </w:rPr>
        <w:t xml:space="preserve">Курочкина Н.А. </w:t>
      </w:r>
      <w:r w:rsidRPr="00604F7C">
        <w:rPr>
          <w:rFonts w:ascii="Times New Roman" w:hAnsi="Times New Roman" w:cs="Times New Roman"/>
          <w:sz w:val="24"/>
          <w:szCs w:val="24"/>
        </w:rPr>
        <w:t xml:space="preserve">Знакомим дошкольников с пейзажной живописью. Наглядно-дидактическое пособие. – СПб.: Детство-Пресс, 2008. </w:t>
      </w:r>
    </w:p>
    <w:p w:rsidR="00967191" w:rsidRPr="00604F7C" w:rsidRDefault="00967191" w:rsidP="00967191">
      <w:pPr>
        <w:autoSpaceDE w:val="0"/>
        <w:autoSpaceDN w:val="0"/>
        <w:adjustRightInd w:val="0"/>
        <w:spacing w:after="0" w:line="240" w:lineRule="auto"/>
        <w:rPr>
          <w:rFonts w:ascii="Times New Roman" w:hAnsi="Times New Roman" w:cs="Times New Roman"/>
          <w:sz w:val="24"/>
          <w:szCs w:val="24"/>
        </w:rPr>
      </w:pPr>
      <w:r w:rsidRPr="00604F7C">
        <w:rPr>
          <w:rFonts w:ascii="Times New Roman" w:hAnsi="Times New Roman" w:cs="Times New Roman"/>
          <w:i/>
          <w:iCs/>
          <w:sz w:val="24"/>
          <w:szCs w:val="24"/>
        </w:rPr>
        <w:t xml:space="preserve">Курочкина Н.А. </w:t>
      </w:r>
      <w:r w:rsidRPr="00604F7C">
        <w:rPr>
          <w:rFonts w:ascii="Times New Roman" w:hAnsi="Times New Roman" w:cs="Times New Roman"/>
          <w:sz w:val="24"/>
          <w:szCs w:val="24"/>
        </w:rPr>
        <w:t xml:space="preserve">Знакомим дошкольников с натюрмортом. Наглядно-дидактическое пособие. - – СПб.: Детство-Пресс, 2013. </w:t>
      </w:r>
    </w:p>
    <w:p w:rsidR="00967191" w:rsidRPr="00604F7C" w:rsidRDefault="00967191" w:rsidP="00967191">
      <w:pPr>
        <w:autoSpaceDE w:val="0"/>
        <w:autoSpaceDN w:val="0"/>
        <w:adjustRightInd w:val="0"/>
        <w:spacing w:after="0" w:line="240" w:lineRule="auto"/>
        <w:rPr>
          <w:rFonts w:ascii="Times New Roman" w:hAnsi="Times New Roman" w:cs="Times New Roman"/>
          <w:sz w:val="24"/>
          <w:szCs w:val="24"/>
        </w:rPr>
      </w:pPr>
      <w:r w:rsidRPr="00604F7C">
        <w:rPr>
          <w:rFonts w:ascii="Times New Roman" w:hAnsi="Times New Roman" w:cs="Times New Roman"/>
          <w:i/>
          <w:iCs/>
          <w:sz w:val="24"/>
          <w:szCs w:val="24"/>
        </w:rPr>
        <w:t xml:space="preserve">Курочкина Н.А. </w:t>
      </w:r>
      <w:r w:rsidRPr="00604F7C">
        <w:rPr>
          <w:rFonts w:ascii="Times New Roman" w:hAnsi="Times New Roman" w:cs="Times New Roman"/>
          <w:sz w:val="24"/>
          <w:szCs w:val="24"/>
        </w:rPr>
        <w:t xml:space="preserve">Знакомим дошкольников с портретной живописью. Наглядно-дидактическое пособие. - – СПб.: Детство-Пресс, 2013. </w:t>
      </w:r>
    </w:p>
    <w:p w:rsidR="00967191" w:rsidRPr="00604F7C" w:rsidRDefault="00967191" w:rsidP="00967191">
      <w:pPr>
        <w:autoSpaceDE w:val="0"/>
        <w:autoSpaceDN w:val="0"/>
        <w:adjustRightInd w:val="0"/>
        <w:spacing w:after="0" w:line="240" w:lineRule="auto"/>
        <w:rPr>
          <w:rFonts w:ascii="Times New Roman" w:hAnsi="Times New Roman" w:cs="Times New Roman"/>
          <w:sz w:val="24"/>
          <w:szCs w:val="24"/>
        </w:rPr>
      </w:pPr>
      <w:r w:rsidRPr="00604F7C">
        <w:rPr>
          <w:rFonts w:ascii="Times New Roman" w:hAnsi="Times New Roman" w:cs="Times New Roman"/>
          <w:sz w:val="24"/>
          <w:szCs w:val="24"/>
        </w:rPr>
        <w:t xml:space="preserve">Логические блоки Дьенеша: наглядно-дидактическое пособие. Методическое сопровождение З.А.Михайловой. – СПб.: Корвет, 1995-2011. </w:t>
      </w:r>
    </w:p>
    <w:p w:rsidR="00967191" w:rsidRPr="00604F7C" w:rsidRDefault="00967191" w:rsidP="00967191">
      <w:pPr>
        <w:spacing w:after="0" w:line="240" w:lineRule="auto"/>
        <w:ind w:right="150"/>
        <w:jc w:val="both"/>
        <w:rPr>
          <w:rFonts w:ascii="Times New Roman" w:hAnsi="Times New Roman" w:cs="Times New Roman"/>
          <w:bCs/>
          <w:iCs/>
          <w:sz w:val="24"/>
          <w:szCs w:val="24"/>
        </w:rPr>
      </w:pPr>
      <w:r w:rsidRPr="00604F7C">
        <w:rPr>
          <w:rFonts w:ascii="Times New Roman" w:hAnsi="Times New Roman" w:cs="Times New Roman"/>
          <w:sz w:val="24"/>
          <w:szCs w:val="24"/>
        </w:rPr>
        <w:t>Цветные счетные палочки Кюизенера. наглядно-дидактическое пособие. Методическое сопровождение З.А.Михайловой. – СПб.: Корвет</w:t>
      </w:r>
      <w:r>
        <w:rPr>
          <w:rFonts w:ascii="Times New Roman" w:hAnsi="Times New Roman" w:cs="Times New Roman"/>
          <w:sz w:val="24"/>
          <w:szCs w:val="24"/>
        </w:rPr>
        <w:t>, 1995.</w:t>
      </w:r>
    </w:p>
    <w:p w:rsidR="00967191" w:rsidRDefault="00967191" w:rsidP="00967191">
      <w:pPr>
        <w:spacing w:after="0" w:line="240" w:lineRule="auto"/>
        <w:ind w:firstLine="709"/>
        <w:jc w:val="both"/>
        <w:rPr>
          <w:rStyle w:val="610"/>
          <w:rFonts w:eastAsiaTheme="minorEastAsia"/>
          <w:b/>
          <w:sz w:val="24"/>
          <w:szCs w:val="24"/>
        </w:rPr>
      </w:pPr>
    </w:p>
    <w:p w:rsidR="00967191" w:rsidRDefault="00967191" w:rsidP="00967191">
      <w:pPr>
        <w:spacing w:after="0" w:line="240" w:lineRule="auto"/>
        <w:ind w:firstLine="709"/>
        <w:jc w:val="both"/>
        <w:rPr>
          <w:rStyle w:val="610"/>
          <w:rFonts w:eastAsiaTheme="minorEastAsia"/>
          <w:b/>
          <w:sz w:val="24"/>
          <w:szCs w:val="24"/>
        </w:rPr>
      </w:pPr>
    </w:p>
    <w:p w:rsidR="00967191" w:rsidRPr="00CF4291" w:rsidRDefault="00967191" w:rsidP="00967191">
      <w:pPr>
        <w:spacing w:after="0" w:line="240" w:lineRule="auto"/>
        <w:rPr>
          <w:rFonts w:ascii="Times New Roman" w:hAnsi="Times New Roman" w:cs="Times New Roman"/>
          <w:b/>
          <w:sz w:val="24"/>
          <w:szCs w:val="24"/>
        </w:rPr>
      </w:pPr>
    </w:p>
    <w:p w:rsidR="00967191" w:rsidRPr="002D66C5" w:rsidRDefault="00967191" w:rsidP="00967191">
      <w:pPr>
        <w:pStyle w:val="p4"/>
        <w:spacing w:before="0" w:beforeAutospacing="0" w:after="0" w:afterAutospacing="0"/>
        <w:ind w:firstLine="709"/>
        <w:jc w:val="both"/>
      </w:pPr>
      <w:r w:rsidRPr="002D66C5">
        <w:t>.</w:t>
      </w:r>
    </w:p>
    <w:p w:rsidR="00967191" w:rsidRPr="00163A8E" w:rsidRDefault="00967191" w:rsidP="00967191">
      <w:pPr>
        <w:spacing w:after="0" w:line="240" w:lineRule="auto"/>
        <w:ind w:firstLine="357"/>
        <w:rPr>
          <w:rFonts w:ascii="Times New Roman" w:hAnsi="Times New Roman" w:cs="Times New Roman"/>
          <w:sz w:val="24"/>
          <w:szCs w:val="24"/>
        </w:rPr>
      </w:pPr>
    </w:p>
    <w:p w:rsidR="00967191" w:rsidRDefault="00967191" w:rsidP="00967191">
      <w:pPr>
        <w:pStyle w:val="a3"/>
        <w:jc w:val="both"/>
        <w:rPr>
          <w:rFonts w:ascii="Times New Roman" w:hAnsi="Times New Roman"/>
          <w:sz w:val="24"/>
          <w:szCs w:val="24"/>
        </w:rPr>
      </w:pPr>
    </w:p>
    <w:p w:rsidR="00967191" w:rsidRDefault="00967191" w:rsidP="00967191">
      <w:pPr>
        <w:spacing w:after="0" w:line="240" w:lineRule="auto"/>
        <w:ind w:firstLine="357"/>
        <w:jc w:val="center"/>
        <w:rPr>
          <w:rFonts w:ascii="Times New Roman" w:hAnsi="Times New Roman" w:cs="Times New Roman"/>
          <w:b/>
          <w:sz w:val="28"/>
          <w:szCs w:val="28"/>
        </w:rPr>
      </w:pPr>
    </w:p>
    <w:p w:rsidR="005D6125" w:rsidRDefault="005D6125" w:rsidP="00967191">
      <w:pPr>
        <w:spacing w:after="0" w:line="240" w:lineRule="auto"/>
        <w:ind w:firstLine="357"/>
        <w:jc w:val="center"/>
        <w:rPr>
          <w:rFonts w:ascii="Times New Roman" w:hAnsi="Times New Roman" w:cs="Times New Roman"/>
          <w:b/>
          <w:sz w:val="28"/>
          <w:szCs w:val="28"/>
        </w:rPr>
      </w:pPr>
    </w:p>
    <w:p w:rsidR="005D6125" w:rsidRPr="003107B3" w:rsidRDefault="005D6125" w:rsidP="00967191">
      <w:pPr>
        <w:spacing w:after="0" w:line="240" w:lineRule="auto"/>
        <w:ind w:firstLine="357"/>
        <w:jc w:val="center"/>
        <w:rPr>
          <w:rFonts w:ascii="Times New Roman" w:hAnsi="Times New Roman" w:cs="Times New Roman"/>
          <w:b/>
          <w:sz w:val="28"/>
          <w:szCs w:val="28"/>
        </w:rPr>
      </w:pPr>
    </w:p>
    <w:p w:rsidR="006938CE" w:rsidRDefault="006938CE" w:rsidP="00BB0140">
      <w:pPr>
        <w:spacing w:after="0" w:line="240" w:lineRule="auto"/>
        <w:rPr>
          <w:rFonts w:ascii="Times New Roman" w:eastAsia="Times New Roman" w:hAnsi="Times New Roman" w:cs="Times New Roman"/>
          <w:sz w:val="24"/>
          <w:szCs w:val="24"/>
        </w:rPr>
      </w:pPr>
    </w:p>
    <w:p w:rsidR="003615FA" w:rsidRDefault="003615FA" w:rsidP="00BB0140">
      <w:pPr>
        <w:spacing w:after="0" w:line="240" w:lineRule="auto"/>
        <w:rPr>
          <w:rFonts w:ascii="Times New Roman" w:eastAsia="Times New Roman" w:hAnsi="Times New Roman" w:cs="Times New Roman"/>
          <w:sz w:val="24"/>
          <w:szCs w:val="24"/>
        </w:rPr>
      </w:pPr>
    </w:p>
    <w:p w:rsidR="003615FA" w:rsidRDefault="003615FA" w:rsidP="00BB0140">
      <w:pPr>
        <w:spacing w:after="0" w:line="240" w:lineRule="auto"/>
        <w:rPr>
          <w:rFonts w:ascii="Times New Roman" w:eastAsia="Times New Roman" w:hAnsi="Times New Roman" w:cs="Times New Roman"/>
          <w:sz w:val="24"/>
          <w:szCs w:val="24"/>
        </w:rPr>
      </w:pPr>
    </w:p>
    <w:p w:rsidR="003615FA" w:rsidRDefault="003615FA" w:rsidP="00BB0140">
      <w:pPr>
        <w:spacing w:after="0" w:line="240" w:lineRule="auto"/>
        <w:rPr>
          <w:rFonts w:ascii="Times New Roman" w:eastAsia="Times New Roman" w:hAnsi="Times New Roman" w:cs="Times New Roman"/>
          <w:sz w:val="24"/>
          <w:szCs w:val="24"/>
        </w:rPr>
      </w:pPr>
    </w:p>
    <w:p w:rsidR="003615FA" w:rsidRDefault="003615FA" w:rsidP="00BB0140">
      <w:pPr>
        <w:spacing w:after="0" w:line="240" w:lineRule="auto"/>
        <w:rPr>
          <w:rFonts w:ascii="Times New Roman" w:eastAsia="Times New Roman" w:hAnsi="Times New Roman" w:cs="Times New Roman"/>
          <w:sz w:val="24"/>
          <w:szCs w:val="24"/>
        </w:rPr>
      </w:pPr>
    </w:p>
    <w:p w:rsidR="003615FA" w:rsidRDefault="003615FA" w:rsidP="00BB0140">
      <w:pPr>
        <w:spacing w:after="0" w:line="240" w:lineRule="auto"/>
        <w:rPr>
          <w:rFonts w:ascii="Times New Roman" w:eastAsia="Times New Roman" w:hAnsi="Times New Roman" w:cs="Times New Roman"/>
          <w:sz w:val="24"/>
          <w:szCs w:val="24"/>
        </w:rPr>
      </w:pPr>
    </w:p>
    <w:p w:rsidR="003615FA" w:rsidRDefault="003615FA" w:rsidP="00BB0140">
      <w:pPr>
        <w:spacing w:after="0" w:line="240" w:lineRule="auto"/>
        <w:rPr>
          <w:rFonts w:ascii="Times New Roman" w:eastAsia="Times New Roman" w:hAnsi="Times New Roman" w:cs="Times New Roman"/>
          <w:sz w:val="24"/>
          <w:szCs w:val="24"/>
        </w:rPr>
      </w:pPr>
    </w:p>
    <w:p w:rsidR="003615FA" w:rsidRDefault="003615FA" w:rsidP="00BB0140">
      <w:pPr>
        <w:spacing w:after="0" w:line="240" w:lineRule="auto"/>
        <w:rPr>
          <w:rFonts w:ascii="Times New Roman" w:eastAsia="Times New Roman" w:hAnsi="Times New Roman" w:cs="Times New Roman"/>
          <w:sz w:val="24"/>
          <w:szCs w:val="24"/>
        </w:rPr>
      </w:pPr>
    </w:p>
    <w:p w:rsidR="003615FA" w:rsidRDefault="003615FA" w:rsidP="00BB0140">
      <w:pPr>
        <w:spacing w:after="0" w:line="240" w:lineRule="auto"/>
        <w:rPr>
          <w:rFonts w:ascii="Times New Roman" w:eastAsia="Times New Roman" w:hAnsi="Times New Roman" w:cs="Times New Roman"/>
          <w:sz w:val="24"/>
          <w:szCs w:val="24"/>
        </w:rPr>
      </w:pPr>
    </w:p>
    <w:p w:rsidR="00AB7B2B" w:rsidRDefault="00AB7B2B" w:rsidP="00BB0140">
      <w:pPr>
        <w:spacing w:after="0" w:line="240" w:lineRule="auto"/>
        <w:rPr>
          <w:rFonts w:ascii="Times New Roman" w:eastAsia="Times New Roman" w:hAnsi="Times New Roman" w:cs="Times New Roman"/>
          <w:sz w:val="24"/>
          <w:szCs w:val="24"/>
        </w:rPr>
      </w:pPr>
    </w:p>
    <w:p w:rsidR="00AB7B2B" w:rsidRDefault="00AB7B2B" w:rsidP="00BB0140">
      <w:pPr>
        <w:spacing w:after="0" w:line="240" w:lineRule="auto"/>
        <w:rPr>
          <w:rFonts w:ascii="Times New Roman" w:eastAsia="Times New Roman" w:hAnsi="Times New Roman" w:cs="Times New Roman"/>
          <w:sz w:val="24"/>
          <w:szCs w:val="24"/>
        </w:rPr>
      </w:pPr>
    </w:p>
    <w:p w:rsidR="00AB7B2B" w:rsidRDefault="00AB7B2B" w:rsidP="00BB0140">
      <w:pPr>
        <w:spacing w:after="0" w:line="240" w:lineRule="auto"/>
        <w:rPr>
          <w:rFonts w:ascii="Times New Roman" w:eastAsia="Times New Roman" w:hAnsi="Times New Roman" w:cs="Times New Roman"/>
          <w:sz w:val="24"/>
          <w:szCs w:val="24"/>
        </w:rPr>
      </w:pPr>
    </w:p>
    <w:p w:rsidR="00AB7B2B" w:rsidRDefault="00AB7B2B" w:rsidP="00BB0140">
      <w:pPr>
        <w:spacing w:after="0" w:line="240" w:lineRule="auto"/>
        <w:rPr>
          <w:rFonts w:ascii="Times New Roman" w:eastAsia="Times New Roman" w:hAnsi="Times New Roman" w:cs="Times New Roman"/>
          <w:sz w:val="24"/>
          <w:szCs w:val="24"/>
        </w:rPr>
      </w:pPr>
    </w:p>
    <w:p w:rsidR="00AB7B2B" w:rsidRDefault="00AB7B2B" w:rsidP="00BB0140">
      <w:pPr>
        <w:spacing w:after="0" w:line="240" w:lineRule="auto"/>
        <w:rPr>
          <w:rFonts w:ascii="Times New Roman" w:eastAsia="Times New Roman" w:hAnsi="Times New Roman" w:cs="Times New Roman"/>
          <w:sz w:val="24"/>
          <w:szCs w:val="24"/>
        </w:rPr>
      </w:pPr>
    </w:p>
    <w:p w:rsidR="00AB7B2B" w:rsidRDefault="00AB7B2B" w:rsidP="00BB0140">
      <w:pPr>
        <w:spacing w:after="0" w:line="240" w:lineRule="auto"/>
        <w:rPr>
          <w:rFonts w:ascii="Times New Roman" w:eastAsia="Times New Roman" w:hAnsi="Times New Roman" w:cs="Times New Roman"/>
          <w:sz w:val="24"/>
          <w:szCs w:val="24"/>
        </w:rPr>
      </w:pPr>
    </w:p>
    <w:p w:rsidR="00AB7B2B" w:rsidRDefault="00AB7B2B"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067091" w:rsidRDefault="00352048" w:rsidP="00067091">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067091">
        <w:rPr>
          <w:rFonts w:ascii="Times New Roman" w:hAnsi="Times New Roman" w:cs="Times New Roman"/>
          <w:sz w:val="24"/>
          <w:szCs w:val="24"/>
        </w:rPr>
        <w:t>.</w:t>
      </w:r>
    </w:p>
    <w:p w:rsidR="00067091" w:rsidRDefault="00067091" w:rsidP="00067091">
      <w:pPr>
        <w:jc w:val="center"/>
        <w:rPr>
          <w:rFonts w:ascii="Times New Roman" w:hAnsi="Times New Roman" w:cs="Times New Roman"/>
          <w:sz w:val="24"/>
          <w:szCs w:val="24"/>
        </w:rPr>
      </w:pPr>
      <w:r w:rsidRPr="00173E2A">
        <w:rPr>
          <w:rFonts w:ascii="Times New Roman" w:hAnsi="Times New Roman" w:cs="Times New Roman"/>
          <w:sz w:val="24"/>
          <w:szCs w:val="24"/>
        </w:rPr>
        <w:t xml:space="preserve">Режим дня на </w:t>
      </w:r>
      <w:r w:rsidRPr="00466E17">
        <w:rPr>
          <w:rFonts w:ascii="Times New Roman" w:hAnsi="Times New Roman" w:cs="Times New Roman"/>
          <w:b/>
          <w:sz w:val="24"/>
          <w:szCs w:val="24"/>
        </w:rPr>
        <w:t>холодный период года</w:t>
      </w:r>
      <w:r>
        <w:rPr>
          <w:rFonts w:ascii="Times New Roman" w:hAnsi="Times New Roman" w:cs="Times New Roman"/>
          <w:sz w:val="24"/>
          <w:szCs w:val="24"/>
        </w:rPr>
        <w:t xml:space="preserve"> по МБДОУ д/с № 79 «Мечта»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309"/>
        <w:gridCol w:w="1361"/>
        <w:gridCol w:w="1274"/>
        <w:gridCol w:w="1304"/>
        <w:gridCol w:w="2139"/>
      </w:tblGrid>
      <w:tr w:rsidR="00067091" w:rsidTr="008A4232">
        <w:tc>
          <w:tcPr>
            <w:tcW w:w="2467" w:type="dxa"/>
            <w:vMerge w:val="restart"/>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1309" w:type="dxa"/>
          </w:tcPr>
          <w:p w:rsidR="00067091" w:rsidRDefault="00067091" w:rsidP="00067091">
            <w:pPr>
              <w:jc w:val="center"/>
              <w:rPr>
                <w:rFonts w:ascii="Times New Roman" w:hAnsi="Times New Roman" w:cs="Times New Roman"/>
                <w:sz w:val="24"/>
                <w:szCs w:val="24"/>
              </w:rPr>
            </w:pPr>
          </w:p>
        </w:tc>
        <w:tc>
          <w:tcPr>
            <w:tcW w:w="6078" w:type="dxa"/>
            <w:gridSpan w:val="4"/>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Группы</w:t>
            </w:r>
          </w:p>
        </w:tc>
      </w:tr>
      <w:tr w:rsidR="00067091" w:rsidTr="008A4232">
        <w:tc>
          <w:tcPr>
            <w:tcW w:w="2467" w:type="dxa"/>
            <w:vMerge/>
          </w:tcPr>
          <w:p w:rsidR="00067091" w:rsidRDefault="00067091" w:rsidP="00067091">
            <w:pPr>
              <w:jc w:val="center"/>
              <w:rPr>
                <w:rFonts w:ascii="Times New Roman" w:hAnsi="Times New Roman" w:cs="Times New Roman"/>
                <w:sz w:val="24"/>
                <w:szCs w:val="24"/>
              </w:rPr>
            </w:pPr>
          </w:p>
        </w:tc>
        <w:tc>
          <w:tcPr>
            <w:tcW w:w="1309"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Первая младшая</w:t>
            </w:r>
          </w:p>
        </w:tc>
        <w:tc>
          <w:tcPr>
            <w:tcW w:w="1361"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Вторая младшая</w:t>
            </w:r>
          </w:p>
        </w:tc>
        <w:tc>
          <w:tcPr>
            <w:tcW w:w="1274"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1304"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2139"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Подготовительная</w:t>
            </w:r>
          </w:p>
        </w:tc>
      </w:tr>
      <w:tr w:rsidR="00067091" w:rsidTr="008A4232">
        <w:tc>
          <w:tcPr>
            <w:tcW w:w="2467"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Pr>
          <w:p w:rsidR="00067091" w:rsidRDefault="00067091" w:rsidP="00067091">
            <w:pPr>
              <w:jc w:val="center"/>
              <w:rPr>
                <w:rFonts w:ascii="Times New Roman" w:hAnsi="Times New Roman" w:cs="Times New Roman"/>
                <w:sz w:val="24"/>
                <w:szCs w:val="24"/>
              </w:rPr>
            </w:pPr>
          </w:p>
        </w:tc>
        <w:tc>
          <w:tcPr>
            <w:tcW w:w="1361"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2</w:t>
            </w:r>
          </w:p>
        </w:tc>
        <w:tc>
          <w:tcPr>
            <w:tcW w:w="1274"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3</w:t>
            </w:r>
          </w:p>
        </w:tc>
        <w:tc>
          <w:tcPr>
            <w:tcW w:w="1304"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4</w:t>
            </w:r>
          </w:p>
        </w:tc>
        <w:tc>
          <w:tcPr>
            <w:tcW w:w="2139"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5</w:t>
            </w: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Прием детей</w:t>
            </w:r>
            <w:r w:rsidRPr="001B7645">
              <w:rPr>
                <w:rFonts w:ascii="Times New Roman" w:hAnsi="Times New Roman"/>
                <w:sz w:val="24"/>
                <w:szCs w:val="24"/>
              </w:rPr>
              <w:tab/>
            </w:r>
          </w:p>
          <w:p w:rsidR="00067091" w:rsidRDefault="00067091" w:rsidP="00067091">
            <w:pPr>
              <w:pStyle w:val="a3"/>
              <w:rPr>
                <w:rFonts w:ascii="Times New Roman" w:hAnsi="Times New Roman"/>
                <w:b/>
                <w:sz w:val="24"/>
                <w:szCs w:val="24"/>
              </w:rPr>
            </w:pPr>
          </w:p>
        </w:tc>
        <w:tc>
          <w:tcPr>
            <w:tcW w:w="130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7.00 -8.2</w:t>
            </w:r>
            <w:r w:rsidRPr="001B7645">
              <w:rPr>
                <w:rFonts w:ascii="Times New Roman" w:hAnsi="Times New Roman"/>
                <w:sz w:val="24"/>
                <w:szCs w:val="24"/>
              </w:rPr>
              <w:t>0</w:t>
            </w:r>
          </w:p>
          <w:p w:rsidR="00067091" w:rsidRPr="001B7645" w:rsidRDefault="00067091" w:rsidP="00067091">
            <w:pPr>
              <w:pStyle w:val="a3"/>
              <w:rPr>
                <w:rFonts w:ascii="Times New Roman" w:hAnsi="Times New Roman"/>
                <w:sz w:val="24"/>
                <w:szCs w:val="24"/>
              </w:rPr>
            </w:pP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7.00 -8.0</w:t>
            </w:r>
            <w:r w:rsidRPr="001B7645">
              <w:rPr>
                <w:rFonts w:ascii="Times New Roman" w:hAnsi="Times New Roman"/>
                <w:sz w:val="24"/>
                <w:szCs w:val="24"/>
              </w:rPr>
              <w:t>0</w:t>
            </w:r>
          </w:p>
          <w:p w:rsidR="00067091" w:rsidRDefault="00067091" w:rsidP="00067091">
            <w:pPr>
              <w:pStyle w:val="a3"/>
              <w:rPr>
                <w:rFonts w:ascii="Times New Roman" w:hAnsi="Times New Roman"/>
                <w:b/>
                <w:sz w:val="24"/>
                <w:szCs w:val="24"/>
              </w:rPr>
            </w:pP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7.00 -8.1</w:t>
            </w:r>
            <w:r w:rsidRPr="001B7645">
              <w:rPr>
                <w:rFonts w:ascii="Times New Roman" w:hAnsi="Times New Roman"/>
                <w:sz w:val="24"/>
                <w:szCs w:val="24"/>
              </w:rPr>
              <w:t>0</w:t>
            </w:r>
          </w:p>
          <w:p w:rsidR="00067091" w:rsidRDefault="00067091" w:rsidP="00067091">
            <w:pPr>
              <w:pStyle w:val="a3"/>
              <w:rPr>
                <w:rFonts w:ascii="Times New Roman" w:hAnsi="Times New Roman"/>
                <w:b/>
                <w:sz w:val="24"/>
                <w:szCs w:val="24"/>
              </w:rPr>
            </w:pP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7.00 -8.15</w:t>
            </w:r>
          </w:p>
          <w:p w:rsidR="00067091" w:rsidRDefault="00067091" w:rsidP="00067091">
            <w:pPr>
              <w:pStyle w:val="a3"/>
              <w:rPr>
                <w:rFonts w:ascii="Times New Roman" w:hAnsi="Times New Roman"/>
                <w:b/>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7.00 -8.25</w:t>
            </w:r>
          </w:p>
          <w:p w:rsidR="00067091" w:rsidRDefault="00067091" w:rsidP="00067091">
            <w:pPr>
              <w:pStyle w:val="a3"/>
              <w:rPr>
                <w:rFonts w:ascii="Times New Roman" w:hAnsi="Times New Roman"/>
                <w:b/>
                <w:sz w:val="24"/>
                <w:szCs w:val="24"/>
              </w:rPr>
            </w:pPr>
          </w:p>
        </w:tc>
      </w:tr>
      <w:tr w:rsidR="00067091" w:rsidTr="008A4232">
        <w:tc>
          <w:tcPr>
            <w:tcW w:w="2467" w:type="dxa"/>
          </w:tcPr>
          <w:p w:rsidR="00067091" w:rsidRPr="004428F9" w:rsidRDefault="00067091" w:rsidP="00067091">
            <w:pPr>
              <w:pStyle w:val="a3"/>
              <w:rPr>
                <w:rFonts w:ascii="Times New Roman" w:hAnsi="Times New Roman"/>
                <w:sz w:val="24"/>
                <w:szCs w:val="24"/>
              </w:rPr>
            </w:pPr>
            <w:r w:rsidRPr="004428F9">
              <w:rPr>
                <w:rFonts w:ascii="Times New Roman" w:hAnsi="Times New Roman"/>
                <w:sz w:val="24"/>
                <w:szCs w:val="24"/>
              </w:rPr>
              <w:t>Утренняя гимнастика</w:t>
            </w:r>
            <w:r w:rsidRPr="004428F9">
              <w:rPr>
                <w:rFonts w:ascii="Times New Roman" w:hAnsi="Times New Roman"/>
                <w:sz w:val="24"/>
                <w:szCs w:val="24"/>
              </w:rPr>
              <w:tab/>
            </w:r>
          </w:p>
          <w:p w:rsidR="00067091" w:rsidRDefault="00067091" w:rsidP="00067091">
            <w:pPr>
              <w:pStyle w:val="a3"/>
              <w:rPr>
                <w:rFonts w:ascii="Times New Roman" w:hAnsi="Times New Roman"/>
                <w:b/>
                <w:sz w:val="24"/>
                <w:szCs w:val="24"/>
              </w:rPr>
            </w:pPr>
          </w:p>
        </w:tc>
        <w:tc>
          <w:tcPr>
            <w:tcW w:w="1309" w:type="dxa"/>
          </w:tcPr>
          <w:p w:rsidR="00067091" w:rsidRDefault="00067091" w:rsidP="00067091">
            <w:pPr>
              <w:pStyle w:val="a3"/>
              <w:rPr>
                <w:rFonts w:ascii="Times New Roman" w:hAnsi="Times New Roman"/>
                <w:b/>
                <w:sz w:val="24"/>
                <w:szCs w:val="24"/>
              </w:rPr>
            </w:pPr>
            <w:r>
              <w:rPr>
                <w:rFonts w:ascii="Times New Roman" w:hAnsi="Times New Roman"/>
                <w:sz w:val="24"/>
                <w:szCs w:val="24"/>
              </w:rPr>
              <w:t>8.20-8.3</w:t>
            </w:r>
            <w:r w:rsidRPr="004428F9">
              <w:rPr>
                <w:rFonts w:ascii="Times New Roman" w:hAnsi="Times New Roman"/>
                <w:sz w:val="24"/>
                <w:szCs w:val="24"/>
              </w:rPr>
              <w:t>0</w:t>
            </w:r>
          </w:p>
          <w:p w:rsidR="00067091" w:rsidRDefault="00067091" w:rsidP="00067091">
            <w:pPr>
              <w:pStyle w:val="a3"/>
              <w:rPr>
                <w:rFonts w:ascii="Times New Roman" w:hAnsi="Times New Roman"/>
                <w:sz w:val="24"/>
                <w:szCs w:val="24"/>
              </w:rPr>
            </w:pPr>
          </w:p>
        </w:tc>
        <w:tc>
          <w:tcPr>
            <w:tcW w:w="1361" w:type="dxa"/>
          </w:tcPr>
          <w:p w:rsidR="00067091" w:rsidRDefault="00067091" w:rsidP="00067091">
            <w:pPr>
              <w:pStyle w:val="a3"/>
              <w:rPr>
                <w:rFonts w:ascii="Times New Roman" w:hAnsi="Times New Roman"/>
                <w:b/>
                <w:sz w:val="24"/>
                <w:szCs w:val="24"/>
              </w:rPr>
            </w:pPr>
            <w:r>
              <w:rPr>
                <w:rFonts w:ascii="Times New Roman" w:hAnsi="Times New Roman"/>
                <w:sz w:val="24"/>
                <w:szCs w:val="24"/>
              </w:rPr>
              <w:t>8.00-8.1</w:t>
            </w:r>
            <w:r w:rsidRPr="004428F9">
              <w:rPr>
                <w:rFonts w:ascii="Times New Roman" w:hAnsi="Times New Roman"/>
                <w:sz w:val="24"/>
                <w:szCs w:val="24"/>
              </w:rPr>
              <w:t>0</w:t>
            </w:r>
          </w:p>
          <w:p w:rsidR="00067091" w:rsidRDefault="00067091" w:rsidP="00067091">
            <w:pPr>
              <w:pStyle w:val="a3"/>
              <w:rPr>
                <w:rFonts w:ascii="Times New Roman" w:hAnsi="Times New Roman"/>
                <w:b/>
                <w:sz w:val="24"/>
                <w:szCs w:val="24"/>
              </w:rPr>
            </w:pPr>
          </w:p>
        </w:tc>
        <w:tc>
          <w:tcPr>
            <w:tcW w:w="1274" w:type="dxa"/>
          </w:tcPr>
          <w:p w:rsidR="00067091" w:rsidRDefault="00067091" w:rsidP="00067091">
            <w:pPr>
              <w:pStyle w:val="a3"/>
              <w:rPr>
                <w:rFonts w:ascii="Times New Roman" w:hAnsi="Times New Roman"/>
                <w:b/>
                <w:sz w:val="24"/>
                <w:szCs w:val="24"/>
              </w:rPr>
            </w:pPr>
            <w:r w:rsidRPr="004428F9">
              <w:rPr>
                <w:rFonts w:ascii="Times New Roman" w:hAnsi="Times New Roman"/>
                <w:sz w:val="24"/>
                <w:szCs w:val="24"/>
              </w:rPr>
              <w:t>8.</w:t>
            </w:r>
            <w:r>
              <w:rPr>
                <w:rFonts w:ascii="Times New Roman" w:hAnsi="Times New Roman"/>
                <w:sz w:val="24"/>
                <w:szCs w:val="24"/>
              </w:rPr>
              <w:t>10</w:t>
            </w:r>
            <w:r w:rsidRPr="004428F9">
              <w:rPr>
                <w:rFonts w:ascii="Times New Roman" w:hAnsi="Times New Roman"/>
                <w:sz w:val="24"/>
                <w:szCs w:val="24"/>
              </w:rPr>
              <w:t>-8.</w:t>
            </w:r>
            <w:r>
              <w:rPr>
                <w:rFonts w:ascii="Times New Roman" w:hAnsi="Times New Roman"/>
                <w:sz w:val="24"/>
                <w:szCs w:val="24"/>
              </w:rPr>
              <w:t>20</w:t>
            </w:r>
          </w:p>
          <w:p w:rsidR="00067091" w:rsidRDefault="00067091" w:rsidP="00067091">
            <w:pPr>
              <w:pStyle w:val="a3"/>
              <w:rPr>
                <w:rFonts w:ascii="Times New Roman" w:hAnsi="Times New Roman"/>
                <w:b/>
                <w:sz w:val="24"/>
                <w:szCs w:val="24"/>
              </w:rPr>
            </w:pPr>
          </w:p>
        </w:tc>
        <w:tc>
          <w:tcPr>
            <w:tcW w:w="1304" w:type="dxa"/>
          </w:tcPr>
          <w:p w:rsidR="00067091" w:rsidRDefault="00067091" w:rsidP="00067091">
            <w:pPr>
              <w:pStyle w:val="a3"/>
              <w:rPr>
                <w:rFonts w:ascii="Times New Roman" w:hAnsi="Times New Roman"/>
                <w:b/>
                <w:sz w:val="24"/>
                <w:szCs w:val="24"/>
              </w:rPr>
            </w:pPr>
            <w:r w:rsidRPr="004428F9">
              <w:rPr>
                <w:rFonts w:ascii="Times New Roman" w:hAnsi="Times New Roman"/>
                <w:sz w:val="24"/>
                <w:szCs w:val="24"/>
              </w:rPr>
              <w:t>8.</w:t>
            </w:r>
            <w:r>
              <w:rPr>
                <w:rFonts w:ascii="Times New Roman" w:hAnsi="Times New Roman"/>
                <w:sz w:val="24"/>
                <w:szCs w:val="24"/>
              </w:rPr>
              <w:t>20</w:t>
            </w:r>
            <w:r w:rsidRPr="004428F9">
              <w:rPr>
                <w:rFonts w:ascii="Times New Roman" w:hAnsi="Times New Roman"/>
                <w:sz w:val="24"/>
                <w:szCs w:val="24"/>
              </w:rPr>
              <w:t>-8.</w:t>
            </w:r>
            <w:r>
              <w:rPr>
                <w:rFonts w:ascii="Times New Roman" w:hAnsi="Times New Roman"/>
                <w:sz w:val="24"/>
                <w:szCs w:val="24"/>
              </w:rPr>
              <w:t>30</w:t>
            </w:r>
          </w:p>
          <w:p w:rsidR="00067091" w:rsidRDefault="00067091" w:rsidP="00067091">
            <w:pPr>
              <w:pStyle w:val="a3"/>
              <w:rPr>
                <w:rFonts w:ascii="Times New Roman" w:hAnsi="Times New Roman"/>
                <w:b/>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8.30-8.40</w:t>
            </w:r>
          </w:p>
          <w:p w:rsidR="00067091" w:rsidRDefault="00067091" w:rsidP="00067091">
            <w:pPr>
              <w:pStyle w:val="a3"/>
              <w:rPr>
                <w:rFonts w:ascii="Times New Roman" w:hAnsi="Times New Roman"/>
                <w:b/>
                <w:sz w:val="24"/>
                <w:szCs w:val="24"/>
              </w:rPr>
            </w:pPr>
          </w:p>
        </w:tc>
      </w:tr>
      <w:tr w:rsidR="00067091" w:rsidTr="008A4232">
        <w:tc>
          <w:tcPr>
            <w:tcW w:w="2467" w:type="dxa"/>
          </w:tcPr>
          <w:p w:rsidR="00067091" w:rsidRPr="004428F9" w:rsidRDefault="00067091" w:rsidP="00067091">
            <w:pPr>
              <w:pStyle w:val="a3"/>
              <w:rPr>
                <w:rFonts w:ascii="Times New Roman" w:hAnsi="Times New Roman"/>
                <w:sz w:val="24"/>
                <w:szCs w:val="24"/>
              </w:rPr>
            </w:pPr>
            <w:r>
              <w:rPr>
                <w:rFonts w:ascii="Times New Roman" w:hAnsi="Times New Roman"/>
                <w:sz w:val="24"/>
                <w:szCs w:val="24"/>
              </w:rPr>
              <w:t xml:space="preserve">Индивидуальная работа. </w:t>
            </w:r>
            <w:r w:rsidRPr="001B7645">
              <w:rPr>
                <w:rFonts w:ascii="Times New Roman" w:hAnsi="Times New Roman"/>
                <w:sz w:val="24"/>
                <w:szCs w:val="24"/>
              </w:rPr>
              <w:t>Подготовка к завтраку</w:t>
            </w:r>
          </w:p>
        </w:tc>
        <w:tc>
          <w:tcPr>
            <w:tcW w:w="1309" w:type="dxa"/>
          </w:tcPr>
          <w:p w:rsidR="00067091" w:rsidRDefault="00067091" w:rsidP="00067091">
            <w:pPr>
              <w:pStyle w:val="a3"/>
              <w:rPr>
                <w:rFonts w:ascii="Times New Roman" w:hAnsi="Times New Roman"/>
                <w:b/>
                <w:sz w:val="24"/>
                <w:szCs w:val="24"/>
              </w:rPr>
            </w:pPr>
            <w:r>
              <w:rPr>
                <w:rFonts w:ascii="Times New Roman" w:hAnsi="Times New Roman"/>
                <w:sz w:val="24"/>
                <w:szCs w:val="24"/>
              </w:rPr>
              <w:t>8.30-8.35</w:t>
            </w:r>
          </w:p>
          <w:p w:rsidR="00067091" w:rsidRPr="001B7645" w:rsidRDefault="00067091" w:rsidP="00067091">
            <w:pPr>
              <w:pStyle w:val="a3"/>
              <w:rPr>
                <w:rFonts w:ascii="Times New Roman" w:hAnsi="Times New Roman"/>
                <w:sz w:val="24"/>
                <w:szCs w:val="24"/>
              </w:rPr>
            </w:pP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8.10- 8.40</w:t>
            </w:r>
          </w:p>
          <w:p w:rsidR="00067091" w:rsidRPr="004428F9"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8.20</w:t>
            </w:r>
            <w:r w:rsidRPr="001B7645">
              <w:rPr>
                <w:rFonts w:ascii="Times New Roman" w:hAnsi="Times New Roman"/>
                <w:sz w:val="24"/>
                <w:szCs w:val="24"/>
              </w:rPr>
              <w:t>- 8.45</w:t>
            </w:r>
          </w:p>
          <w:p w:rsidR="00067091" w:rsidRPr="004428F9"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8.30- 8.45</w:t>
            </w:r>
          </w:p>
          <w:p w:rsidR="00067091" w:rsidRPr="004428F9"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8.40-8.45</w:t>
            </w:r>
          </w:p>
          <w:p w:rsidR="00067091" w:rsidRPr="004428F9"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Завтрак</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30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8.35-9.00</w:t>
            </w:r>
          </w:p>
          <w:p w:rsidR="00067091" w:rsidRPr="001B7645" w:rsidRDefault="00067091" w:rsidP="00067091">
            <w:pPr>
              <w:pStyle w:val="a3"/>
              <w:rPr>
                <w:rFonts w:ascii="Times New Roman" w:hAnsi="Times New Roman"/>
                <w:sz w:val="24"/>
                <w:szCs w:val="24"/>
              </w:rPr>
            </w:pP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8.40-8.55</w:t>
            </w:r>
          </w:p>
          <w:p w:rsidR="00067091" w:rsidRPr="001B7645"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8.45-9.00</w:t>
            </w:r>
          </w:p>
          <w:p w:rsidR="00067091" w:rsidRPr="001B7645"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8.45-9.00</w:t>
            </w:r>
          </w:p>
          <w:p w:rsidR="00067091" w:rsidRPr="001B7645"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8.45-9.00</w:t>
            </w: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 xml:space="preserve">Подготовка к непосредственно- образовательной деятельности </w:t>
            </w:r>
          </w:p>
          <w:p w:rsidR="00067091" w:rsidRPr="001B7645" w:rsidRDefault="00067091" w:rsidP="00067091">
            <w:pPr>
              <w:pStyle w:val="a3"/>
              <w:rPr>
                <w:rFonts w:ascii="Times New Roman" w:hAnsi="Times New Roman"/>
                <w:sz w:val="24"/>
                <w:szCs w:val="24"/>
              </w:rPr>
            </w:pPr>
          </w:p>
        </w:tc>
        <w:tc>
          <w:tcPr>
            <w:tcW w:w="130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9.00-9.10</w:t>
            </w: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9.00 -9.10</w:t>
            </w:r>
          </w:p>
        </w:tc>
        <w:tc>
          <w:tcPr>
            <w:tcW w:w="1274"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9.00 -9.</w:t>
            </w:r>
            <w:r>
              <w:rPr>
                <w:rFonts w:ascii="Times New Roman" w:hAnsi="Times New Roman"/>
                <w:sz w:val="24"/>
                <w:szCs w:val="24"/>
              </w:rPr>
              <w:t>10</w:t>
            </w: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9.00</w:t>
            </w:r>
            <w:r w:rsidRPr="001B7645">
              <w:rPr>
                <w:rFonts w:ascii="Times New Roman" w:hAnsi="Times New Roman"/>
                <w:sz w:val="24"/>
                <w:szCs w:val="24"/>
              </w:rPr>
              <w:t xml:space="preserve"> -9</w:t>
            </w:r>
            <w:r>
              <w:rPr>
                <w:rFonts w:ascii="Times New Roman" w:hAnsi="Times New Roman"/>
                <w:sz w:val="24"/>
                <w:szCs w:val="24"/>
              </w:rPr>
              <w:t>.05</w:t>
            </w: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 xml:space="preserve">9. </w:t>
            </w:r>
            <w:r w:rsidRPr="001B7645">
              <w:rPr>
                <w:rFonts w:ascii="Times New Roman" w:hAnsi="Times New Roman"/>
                <w:sz w:val="24"/>
                <w:szCs w:val="24"/>
              </w:rPr>
              <w:t>0</w:t>
            </w:r>
            <w:r>
              <w:rPr>
                <w:rFonts w:ascii="Times New Roman" w:hAnsi="Times New Roman"/>
                <w:sz w:val="24"/>
                <w:szCs w:val="24"/>
              </w:rPr>
              <w:t>0–9.</w:t>
            </w:r>
            <w:r w:rsidRPr="001B7645">
              <w:rPr>
                <w:rFonts w:ascii="Times New Roman" w:hAnsi="Times New Roman"/>
                <w:sz w:val="24"/>
                <w:szCs w:val="24"/>
              </w:rPr>
              <w:t>0</w:t>
            </w:r>
            <w:r>
              <w:rPr>
                <w:rFonts w:ascii="Times New Roman" w:hAnsi="Times New Roman"/>
                <w:sz w:val="24"/>
                <w:szCs w:val="24"/>
              </w:rPr>
              <w:t>5</w:t>
            </w: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 вид деятельности</w:t>
            </w:r>
          </w:p>
          <w:p w:rsidR="00067091" w:rsidRPr="001B7645" w:rsidRDefault="00067091" w:rsidP="00067091">
            <w:pPr>
              <w:pStyle w:val="a3"/>
              <w:rPr>
                <w:rFonts w:ascii="Times New Roman" w:hAnsi="Times New Roman"/>
                <w:sz w:val="24"/>
                <w:szCs w:val="24"/>
              </w:rPr>
            </w:pPr>
          </w:p>
        </w:tc>
        <w:tc>
          <w:tcPr>
            <w:tcW w:w="130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9.10-9.20</w:t>
            </w: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9.10-9.25</w:t>
            </w:r>
          </w:p>
          <w:p w:rsidR="00067091" w:rsidRPr="001B7645"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9.10-9.30</w:t>
            </w:r>
          </w:p>
          <w:p w:rsidR="00067091" w:rsidRPr="001B7645"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9.05-9.30</w:t>
            </w:r>
          </w:p>
          <w:p w:rsidR="00067091" w:rsidRPr="001B7645"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 xml:space="preserve">9.05 – </w:t>
            </w:r>
            <w:r w:rsidRPr="001B7645">
              <w:rPr>
                <w:rFonts w:ascii="Times New Roman" w:hAnsi="Times New Roman"/>
                <w:sz w:val="24"/>
                <w:szCs w:val="24"/>
              </w:rPr>
              <w:t>9.3</w:t>
            </w:r>
            <w:r>
              <w:rPr>
                <w:rFonts w:ascii="Times New Roman" w:hAnsi="Times New Roman"/>
                <w:sz w:val="24"/>
                <w:szCs w:val="24"/>
              </w:rPr>
              <w:t>5</w:t>
            </w: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Динамическая пауза</w:t>
            </w:r>
          </w:p>
          <w:p w:rsidR="00067091" w:rsidRPr="001B7645" w:rsidRDefault="00067091" w:rsidP="00067091">
            <w:pPr>
              <w:pStyle w:val="a3"/>
              <w:rPr>
                <w:rFonts w:ascii="Times New Roman" w:hAnsi="Times New Roman"/>
                <w:sz w:val="24"/>
                <w:szCs w:val="24"/>
              </w:rPr>
            </w:pPr>
          </w:p>
        </w:tc>
        <w:tc>
          <w:tcPr>
            <w:tcW w:w="1309" w:type="dxa"/>
          </w:tcPr>
          <w:p w:rsidR="00067091" w:rsidRPr="001B7645" w:rsidRDefault="00067091" w:rsidP="00067091">
            <w:pPr>
              <w:pStyle w:val="a3"/>
              <w:rPr>
                <w:rFonts w:ascii="Times New Roman" w:hAnsi="Times New Roman"/>
                <w:sz w:val="24"/>
                <w:szCs w:val="24"/>
              </w:rPr>
            </w:pPr>
          </w:p>
        </w:tc>
        <w:tc>
          <w:tcPr>
            <w:tcW w:w="1361" w:type="dxa"/>
          </w:tcPr>
          <w:p w:rsidR="00067091" w:rsidRPr="001B7645"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9.30-9.40</w:t>
            </w:r>
          </w:p>
          <w:p w:rsidR="00067091" w:rsidRPr="001B7645"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9.30-9.40</w:t>
            </w:r>
          </w:p>
          <w:p w:rsidR="00067091" w:rsidRPr="001B7645"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9.35-9.45</w:t>
            </w: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2  вид деятельности</w:t>
            </w:r>
          </w:p>
          <w:p w:rsidR="00067091" w:rsidRPr="001B7645" w:rsidRDefault="00067091" w:rsidP="00067091">
            <w:pPr>
              <w:pStyle w:val="a3"/>
              <w:rPr>
                <w:rFonts w:ascii="Times New Roman" w:hAnsi="Times New Roman"/>
                <w:sz w:val="24"/>
                <w:szCs w:val="24"/>
              </w:rPr>
            </w:pPr>
          </w:p>
        </w:tc>
        <w:tc>
          <w:tcPr>
            <w:tcW w:w="1309" w:type="dxa"/>
          </w:tcPr>
          <w:p w:rsidR="00067091" w:rsidRPr="001B7645" w:rsidRDefault="00067091" w:rsidP="00067091">
            <w:pPr>
              <w:pStyle w:val="a3"/>
              <w:rPr>
                <w:rFonts w:ascii="Times New Roman" w:hAnsi="Times New Roman"/>
                <w:sz w:val="24"/>
                <w:szCs w:val="24"/>
              </w:rPr>
            </w:pPr>
          </w:p>
        </w:tc>
        <w:tc>
          <w:tcPr>
            <w:tcW w:w="1361" w:type="dxa"/>
          </w:tcPr>
          <w:p w:rsidR="00067091" w:rsidRPr="001B7645"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9.40</w:t>
            </w:r>
            <w:r w:rsidRPr="001B7645">
              <w:rPr>
                <w:rFonts w:ascii="Times New Roman" w:hAnsi="Times New Roman"/>
                <w:sz w:val="24"/>
                <w:szCs w:val="24"/>
              </w:rPr>
              <w:t>-</w:t>
            </w:r>
            <w:r>
              <w:rPr>
                <w:rFonts w:ascii="Times New Roman" w:hAnsi="Times New Roman"/>
                <w:sz w:val="24"/>
                <w:szCs w:val="24"/>
              </w:rPr>
              <w:t>10.00</w:t>
            </w:r>
          </w:p>
          <w:p w:rsidR="00067091" w:rsidRPr="001B7645"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9.40</w:t>
            </w:r>
            <w:r w:rsidRPr="001B7645">
              <w:rPr>
                <w:rFonts w:ascii="Times New Roman" w:hAnsi="Times New Roman"/>
                <w:sz w:val="24"/>
                <w:szCs w:val="24"/>
              </w:rPr>
              <w:t>-</w:t>
            </w:r>
            <w:r>
              <w:rPr>
                <w:rFonts w:ascii="Times New Roman" w:hAnsi="Times New Roman"/>
                <w:sz w:val="24"/>
                <w:szCs w:val="24"/>
              </w:rPr>
              <w:t>10.0</w:t>
            </w:r>
            <w:r w:rsidRPr="001B7645">
              <w:rPr>
                <w:rFonts w:ascii="Times New Roman" w:hAnsi="Times New Roman"/>
                <w:sz w:val="24"/>
                <w:szCs w:val="24"/>
              </w:rPr>
              <w:t>5</w:t>
            </w:r>
          </w:p>
          <w:p w:rsidR="00067091" w:rsidRPr="001B7645"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9.45 – 10.15</w:t>
            </w: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Динамическая пауза</w:t>
            </w:r>
          </w:p>
        </w:tc>
        <w:tc>
          <w:tcPr>
            <w:tcW w:w="1309" w:type="dxa"/>
          </w:tcPr>
          <w:p w:rsidR="00067091" w:rsidRPr="001B7645" w:rsidRDefault="00067091" w:rsidP="00067091">
            <w:pPr>
              <w:pStyle w:val="a3"/>
              <w:rPr>
                <w:rFonts w:ascii="Times New Roman" w:hAnsi="Times New Roman"/>
                <w:sz w:val="24"/>
                <w:szCs w:val="24"/>
              </w:rPr>
            </w:pPr>
          </w:p>
        </w:tc>
        <w:tc>
          <w:tcPr>
            <w:tcW w:w="1361" w:type="dxa"/>
          </w:tcPr>
          <w:p w:rsidR="00067091" w:rsidRPr="001B7645" w:rsidRDefault="00067091" w:rsidP="00067091">
            <w:pPr>
              <w:pStyle w:val="a3"/>
              <w:rPr>
                <w:rFonts w:ascii="Times New Roman" w:hAnsi="Times New Roman"/>
                <w:sz w:val="24"/>
                <w:szCs w:val="24"/>
              </w:rPr>
            </w:pPr>
          </w:p>
        </w:tc>
        <w:tc>
          <w:tcPr>
            <w:tcW w:w="1274" w:type="dxa"/>
          </w:tcPr>
          <w:p w:rsidR="00067091" w:rsidRDefault="00067091" w:rsidP="00067091">
            <w:pPr>
              <w:pStyle w:val="a3"/>
              <w:rPr>
                <w:rFonts w:ascii="Times New Roman" w:hAnsi="Times New Roman"/>
                <w:sz w:val="24"/>
                <w:szCs w:val="24"/>
              </w:rPr>
            </w:pPr>
          </w:p>
        </w:tc>
        <w:tc>
          <w:tcPr>
            <w:tcW w:w="1304" w:type="dxa"/>
          </w:tcPr>
          <w:p w:rsidR="00067091"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10.15-10.25</w:t>
            </w: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3</w:t>
            </w:r>
            <w:r w:rsidRPr="001B7645">
              <w:rPr>
                <w:rFonts w:ascii="Times New Roman" w:hAnsi="Times New Roman"/>
                <w:sz w:val="24"/>
                <w:szCs w:val="24"/>
              </w:rPr>
              <w:t xml:space="preserve"> вид деятельности</w:t>
            </w:r>
          </w:p>
          <w:p w:rsidR="00067091" w:rsidRPr="001B7645" w:rsidRDefault="00067091" w:rsidP="00067091">
            <w:pPr>
              <w:pStyle w:val="a3"/>
              <w:rPr>
                <w:rFonts w:ascii="Times New Roman" w:hAnsi="Times New Roman"/>
                <w:sz w:val="24"/>
                <w:szCs w:val="24"/>
              </w:rPr>
            </w:pPr>
          </w:p>
        </w:tc>
        <w:tc>
          <w:tcPr>
            <w:tcW w:w="1309" w:type="dxa"/>
          </w:tcPr>
          <w:p w:rsidR="00067091" w:rsidRPr="001B7645" w:rsidRDefault="00067091" w:rsidP="00067091">
            <w:pPr>
              <w:pStyle w:val="a3"/>
              <w:rPr>
                <w:rFonts w:ascii="Times New Roman" w:hAnsi="Times New Roman"/>
                <w:sz w:val="24"/>
                <w:szCs w:val="24"/>
              </w:rPr>
            </w:pPr>
          </w:p>
        </w:tc>
        <w:tc>
          <w:tcPr>
            <w:tcW w:w="1361" w:type="dxa"/>
          </w:tcPr>
          <w:p w:rsidR="00067091" w:rsidRPr="001B7645" w:rsidRDefault="00067091" w:rsidP="00067091">
            <w:pPr>
              <w:pStyle w:val="a3"/>
              <w:rPr>
                <w:rFonts w:ascii="Times New Roman" w:hAnsi="Times New Roman"/>
                <w:sz w:val="24"/>
                <w:szCs w:val="24"/>
              </w:rPr>
            </w:pPr>
          </w:p>
        </w:tc>
        <w:tc>
          <w:tcPr>
            <w:tcW w:w="1274" w:type="dxa"/>
          </w:tcPr>
          <w:p w:rsidR="00067091" w:rsidRDefault="00067091" w:rsidP="00067091">
            <w:pPr>
              <w:pStyle w:val="a3"/>
              <w:rPr>
                <w:rFonts w:ascii="Times New Roman" w:hAnsi="Times New Roman"/>
                <w:sz w:val="24"/>
                <w:szCs w:val="24"/>
              </w:rPr>
            </w:pPr>
          </w:p>
        </w:tc>
        <w:tc>
          <w:tcPr>
            <w:tcW w:w="1304" w:type="dxa"/>
          </w:tcPr>
          <w:p w:rsidR="00067091"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10.25-10.55</w:t>
            </w:r>
          </w:p>
          <w:p w:rsidR="00067091" w:rsidRDefault="00067091" w:rsidP="00067091">
            <w:pPr>
              <w:pStyle w:val="a3"/>
              <w:rPr>
                <w:rFonts w:ascii="Times New Roman" w:hAnsi="Times New Roman"/>
                <w:sz w:val="24"/>
                <w:szCs w:val="24"/>
              </w:rPr>
            </w:pP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Игры,</w:t>
            </w:r>
            <w:r>
              <w:rPr>
                <w:rFonts w:ascii="Times New Roman" w:hAnsi="Times New Roman"/>
                <w:sz w:val="24"/>
                <w:szCs w:val="24"/>
              </w:rPr>
              <w:t>самостоятельная  деятельность</w:t>
            </w:r>
            <w:r>
              <w:rPr>
                <w:rFonts w:ascii="Times New Roman" w:hAnsi="Times New Roman"/>
                <w:sz w:val="24"/>
                <w:szCs w:val="24"/>
              </w:rPr>
              <w:tab/>
            </w:r>
          </w:p>
        </w:tc>
        <w:tc>
          <w:tcPr>
            <w:tcW w:w="130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9.20-10.00</w:t>
            </w: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9.25</w:t>
            </w:r>
            <w:r w:rsidRPr="001B7645">
              <w:rPr>
                <w:rFonts w:ascii="Times New Roman" w:hAnsi="Times New Roman"/>
                <w:sz w:val="24"/>
                <w:szCs w:val="24"/>
              </w:rPr>
              <w:t xml:space="preserve"> – </w:t>
            </w:r>
            <w:r>
              <w:rPr>
                <w:rFonts w:ascii="Times New Roman" w:hAnsi="Times New Roman"/>
                <w:sz w:val="24"/>
                <w:szCs w:val="24"/>
              </w:rPr>
              <w:t>10.00</w:t>
            </w:r>
          </w:p>
          <w:p w:rsidR="00067091" w:rsidRPr="001B7645"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10.05 – 10.3</w:t>
            </w:r>
            <w:r w:rsidRPr="001B7645">
              <w:rPr>
                <w:rFonts w:ascii="Times New Roman" w:hAnsi="Times New Roman"/>
                <w:sz w:val="24"/>
                <w:szCs w:val="24"/>
              </w:rPr>
              <w:t>0</w:t>
            </w:r>
          </w:p>
          <w:p w:rsidR="00067091" w:rsidRPr="001B7645"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10.05 – 10.0</w:t>
            </w:r>
            <w:r w:rsidRPr="001B7645">
              <w:rPr>
                <w:rFonts w:ascii="Times New Roman" w:hAnsi="Times New Roman"/>
                <w:sz w:val="24"/>
                <w:szCs w:val="24"/>
              </w:rPr>
              <w:t>0</w:t>
            </w:r>
          </w:p>
          <w:p w:rsidR="00067091" w:rsidRPr="001B7645"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Второй завтрак</w:t>
            </w:r>
            <w:r>
              <w:rPr>
                <w:rFonts w:ascii="Times New Roman" w:hAnsi="Times New Roman"/>
                <w:sz w:val="24"/>
                <w:szCs w:val="24"/>
              </w:rPr>
              <w:tab/>
            </w:r>
          </w:p>
        </w:tc>
        <w:tc>
          <w:tcPr>
            <w:tcW w:w="1309" w:type="dxa"/>
          </w:tcPr>
          <w:p w:rsidR="00067091" w:rsidRDefault="00067091" w:rsidP="00067091">
            <w:pPr>
              <w:pStyle w:val="a3"/>
              <w:rPr>
                <w:rFonts w:ascii="Times New Roman" w:hAnsi="Times New Roman"/>
                <w:sz w:val="24"/>
                <w:szCs w:val="24"/>
              </w:rPr>
            </w:pPr>
            <w:r>
              <w:rPr>
                <w:rFonts w:ascii="Times New Roman" w:hAnsi="Times New Roman"/>
                <w:sz w:val="24"/>
                <w:szCs w:val="24"/>
              </w:rPr>
              <w:t>10.00</w:t>
            </w: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10.00</w:t>
            </w: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10.00</w:t>
            </w: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10.00</w:t>
            </w: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10.00</w:t>
            </w:r>
          </w:p>
        </w:tc>
      </w:tr>
      <w:tr w:rsidR="00067091" w:rsidTr="008A4232">
        <w:tc>
          <w:tcPr>
            <w:tcW w:w="2467"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Подготовка к прогулке.</w:t>
            </w:r>
          </w:p>
        </w:tc>
        <w:tc>
          <w:tcPr>
            <w:tcW w:w="1309" w:type="dxa"/>
          </w:tcPr>
          <w:p w:rsidR="00067091" w:rsidRDefault="00067091" w:rsidP="00067091">
            <w:pPr>
              <w:pStyle w:val="a3"/>
              <w:rPr>
                <w:rFonts w:ascii="Times New Roman" w:hAnsi="Times New Roman"/>
                <w:sz w:val="24"/>
                <w:szCs w:val="24"/>
              </w:rPr>
            </w:pPr>
            <w:r>
              <w:rPr>
                <w:rFonts w:ascii="Times New Roman" w:hAnsi="Times New Roman"/>
                <w:sz w:val="24"/>
                <w:szCs w:val="24"/>
              </w:rPr>
              <w:t>9.50-10.10</w:t>
            </w: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10.3</w:t>
            </w:r>
            <w:r w:rsidRPr="001B7645">
              <w:rPr>
                <w:rFonts w:ascii="Times New Roman" w:hAnsi="Times New Roman"/>
                <w:sz w:val="24"/>
                <w:szCs w:val="24"/>
              </w:rPr>
              <w:t>0-10.50</w:t>
            </w:r>
          </w:p>
          <w:p w:rsidR="00067091" w:rsidRPr="001B7645"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10.3</w:t>
            </w:r>
            <w:r w:rsidRPr="001B7645">
              <w:rPr>
                <w:rFonts w:ascii="Times New Roman" w:hAnsi="Times New Roman"/>
                <w:sz w:val="24"/>
                <w:szCs w:val="24"/>
              </w:rPr>
              <w:t>0-10.50</w:t>
            </w:r>
          </w:p>
          <w:p w:rsidR="00067091" w:rsidRPr="001B7645"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10.30-10.50</w:t>
            </w: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10.55- 11.10</w:t>
            </w: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Прогулка.</w:t>
            </w:r>
            <w:r>
              <w:rPr>
                <w:rFonts w:ascii="Times New Roman" w:hAnsi="Times New Roman"/>
                <w:sz w:val="24"/>
                <w:szCs w:val="24"/>
              </w:rPr>
              <w:tab/>
            </w:r>
          </w:p>
        </w:tc>
        <w:tc>
          <w:tcPr>
            <w:tcW w:w="130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10.10-11.20</w:t>
            </w:r>
          </w:p>
        </w:tc>
        <w:tc>
          <w:tcPr>
            <w:tcW w:w="136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10.50 -12.00</w:t>
            </w:r>
          </w:p>
          <w:p w:rsidR="00067091" w:rsidRPr="001B7645"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10.5</w:t>
            </w:r>
            <w:r>
              <w:rPr>
                <w:rFonts w:ascii="Times New Roman" w:hAnsi="Times New Roman"/>
                <w:sz w:val="24"/>
                <w:szCs w:val="24"/>
              </w:rPr>
              <w:t>0 -12.1</w:t>
            </w:r>
            <w:r w:rsidRPr="001B7645">
              <w:rPr>
                <w:rFonts w:ascii="Times New Roman" w:hAnsi="Times New Roman"/>
                <w:sz w:val="24"/>
                <w:szCs w:val="24"/>
              </w:rPr>
              <w:t>0</w:t>
            </w:r>
          </w:p>
          <w:p w:rsidR="00067091" w:rsidRPr="001B7645"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10.5</w:t>
            </w:r>
            <w:r>
              <w:rPr>
                <w:rFonts w:ascii="Times New Roman" w:hAnsi="Times New Roman"/>
                <w:sz w:val="24"/>
                <w:szCs w:val="24"/>
              </w:rPr>
              <w:t>0 -12.2</w:t>
            </w:r>
            <w:r w:rsidRPr="001B7645">
              <w:rPr>
                <w:rFonts w:ascii="Times New Roman" w:hAnsi="Times New Roman"/>
                <w:sz w:val="24"/>
                <w:szCs w:val="24"/>
              </w:rPr>
              <w:t>0</w:t>
            </w:r>
          </w:p>
          <w:p w:rsidR="00067091" w:rsidRPr="001B7645"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11.10 – 12.3</w:t>
            </w:r>
            <w:r w:rsidRPr="001B7645">
              <w:rPr>
                <w:rFonts w:ascii="Times New Roman" w:hAnsi="Times New Roman"/>
                <w:sz w:val="24"/>
                <w:szCs w:val="24"/>
              </w:rPr>
              <w:t>5</w:t>
            </w: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Возвращение с прогулки. Подготовка к обеду</w:t>
            </w:r>
            <w:r w:rsidRPr="001B7645">
              <w:rPr>
                <w:rFonts w:ascii="Times New Roman" w:hAnsi="Times New Roman"/>
                <w:sz w:val="24"/>
                <w:szCs w:val="24"/>
              </w:rPr>
              <w:tab/>
            </w:r>
          </w:p>
        </w:tc>
        <w:tc>
          <w:tcPr>
            <w:tcW w:w="130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11.20-11.40</w:t>
            </w:r>
          </w:p>
        </w:tc>
        <w:tc>
          <w:tcPr>
            <w:tcW w:w="136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12.00 – 12.10</w:t>
            </w: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12.10 – 12.2</w:t>
            </w:r>
            <w:r w:rsidRPr="001B7645">
              <w:rPr>
                <w:rFonts w:ascii="Times New Roman" w:hAnsi="Times New Roman"/>
                <w:sz w:val="24"/>
                <w:szCs w:val="24"/>
              </w:rPr>
              <w:t>0</w:t>
            </w: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12.20 – 12.35</w:t>
            </w: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12.35 – 12.45</w:t>
            </w: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Обед</w:t>
            </w:r>
            <w:r w:rsidRPr="001B7645">
              <w:rPr>
                <w:rFonts w:ascii="Times New Roman" w:hAnsi="Times New Roman"/>
                <w:sz w:val="24"/>
                <w:szCs w:val="24"/>
              </w:rPr>
              <w:tab/>
            </w:r>
          </w:p>
        </w:tc>
        <w:tc>
          <w:tcPr>
            <w:tcW w:w="130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11.30-12.00</w:t>
            </w:r>
          </w:p>
        </w:tc>
        <w:tc>
          <w:tcPr>
            <w:tcW w:w="1361" w:type="dxa"/>
          </w:tcPr>
          <w:p w:rsidR="00067091" w:rsidRDefault="00067091" w:rsidP="00067091">
            <w:pPr>
              <w:pStyle w:val="a3"/>
              <w:rPr>
                <w:rFonts w:ascii="Times New Roman" w:hAnsi="Times New Roman"/>
                <w:sz w:val="24"/>
                <w:szCs w:val="24"/>
              </w:rPr>
            </w:pPr>
            <w:r w:rsidRPr="001B7645">
              <w:rPr>
                <w:rFonts w:ascii="Times New Roman" w:hAnsi="Times New Roman"/>
                <w:sz w:val="24"/>
                <w:szCs w:val="24"/>
              </w:rPr>
              <w:t>12.10 -12.40</w:t>
            </w:r>
          </w:p>
          <w:p w:rsidR="00067091" w:rsidRPr="001B7645"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12.20 -12.5</w:t>
            </w:r>
            <w:r w:rsidRPr="001B7645">
              <w:rPr>
                <w:rFonts w:ascii="Times New Roman" w:hAnsi="Times New Roman"/>
                <w:sz w:val="24"/>
                <w:szCs w:val="24"/>
              </w:rPr>
              <w:t>0</w:t>
            </w:r>
          </w:p>
        </w:tc>
        <w:tc>
          <w:tcPr>
            <w:tcW w:w="1304"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12.3</w:t>
            </w:r>
            <w:r>
              <w:rPr>
                <w:rFonts w:ascii="Times New Roman" w:hAnsi="Times New Roman"/>
                <w:sz w:val="24"/>
                <w:szCs w:val="24"/>
              </w:rPr>
              <w:t>0</w:t>
            </w:r>
            <w:r w:rsidRPr="001B7645">
              <w:rPr>
                <w:rFonts w:ascii="Times New Roman" w:hAnsi="Times New Roman"/>
                <w:sz w:val="24"/>
                <w:szCs w:val="24"/>
              </w:rPr>
              <w:t>-12.55</w:t>
            </w:r>
          </w:p>
          <w:p w:rsidR="00067091" w:rsidRPr="001B7645"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12.35-13.05</w:t>
            </w: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Подготовка ко сну</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30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lastRenderedPageBreak/>
              <w:t>12.00-</w:t>
            </w:r>
            <w:r>
              <w:rPr>
                <w:rFonts w:ascii="Times New Roman" w:hAnsi="Times New Roman"/>
                <w:sz w:val="24"/>
                <w:szCs w:val="24"/>
              </w:rPr>
              <w:lastRenderedPageBreak/>
              <w:t>12.15</w:t>
            </w:r>
          </w:p>
        </w:tc>
        <w:tc>
          <w:tcPr>
            <w:tcW w:w="136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lastRenderedPageBreak/>
              <w:t xml:space="preserve">12.40 – </w:t>
            </w:r>
            <w:r w:rsidRPr="001B7645">
              <w:rPr>
                <w:rFonts w:ascii="Times New Roman" w:hAnsi="Times New Roman"/>
                <w:sz w:val="24"/>
                <w:szCs w:val="24"/>
              </w:rPr>
              <w:lastRenderedPageBreak/>
              <w:t>13.00</w:t>
            </w: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lastRenderedPageBreak/>
              <w:t>12.5</w:t>
            </w:r>
            <w:r w:rsidRPr="001B7645">
              <w:rPr>
                <w:rFonts w:ascii="Times New Roman" w:hAnsi="Times New Roman"/>
                <w:sz w:val="24"/>
                <w:szCs w:val="24"/>
              </w:rPr>
              <w:t xml:space="preserve">0 – </w:t>
            </w:r>
            <w:r w:rsidRPr="001B7645">
              <w:rPr>
                <w:rFonts w:ascii="Times New Roman" w:hAnsi="Times New Roman"/>
                <w:sz w:val="24"/>
                <w:szCs w:val="24"/>
              </w:rPr>
              <w:lastRenderedPageBreak/>
              <w:t>13.00</w:t>
            </w: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lastRenderedPageBreak/>
              <w:t>12.55</w:t>
            </w:r>
            <w:r w:rsidRPr="001B7645">
              <w:rPr>
                <w:rFonts w:ascii="Times New Roman" w:hAnsi="Times New Roman"/>
                <w:sz w:val="24"/>
                <w:szCs w:val="24"/>
              </w:rPr>
              <w:t xml:space="preserve"> – </w:t>
            </w:r>
            <w:r w:rsidRPr="001B7645">
              <w:rPr>
                <w:rFonts w:ascii="Times New Roman" w:hAnsi="Times New Roman"/>
                <w:sz w:val="24"/>
                <w:szCs w:val="24"/>
              </w:rPr>
              <w:lastRenderedPageBreak/>
              <w:t>13.00</w:t>
            </w: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lastRenderedPageBreak/>
              <w:t xml:space="preserve"> 13.05 – 13.10</w:t>
            </w: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lastRenderedPageBreak/>
              <w:t>Дневной сон</w:t>
            </w:r>
            <w:r>
              <w:rPr>
                <w:rFonts w:ascii="Times New Roman" w:hAnsi="Times New Roman"/>
                <w:sz w:val="24"/>
                <w:szCs w:val="24"/>
              </w:rPr>
              <w:tab/>
            </w:r>
          </w:p>
        </w:tc>
        <w:tc>
          <w:tcPr>
            <w:tcW w:w="130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12.15-15.15</w:t>
            </w:r>
          </w:p>
        </w:tc>
        <w:tc>
          <w:tcPr>
            <w:tcW w:w="136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13.00-15.00</w:t>
            </w:r>
          </w:p>
          <w:p w:rsidR="00067091" w:rsidRPr="001B7645"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13.00-15.00</w:t>
            </w:r>
          </w:p>
          <w:p w:rsidR="00067091" w:rsidRPr="001B7645"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13.00-15.00</w:t>
            </w:r>
          </w:p>
          <w:p w:rsidR="00067091" w:rsidRPr="001B7645"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13.10-15.00</w:t>
            </w: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 xml:space="preserve">Постепенный </w:t>
            </w:r>
            <w:r>
              <w:rPr>
                <w:rFonts w:ascii="Times New Roman" w:hAnsi="Times New Roman"/>
                <w:sz w:val="24"/>
                <w:szCs w:val="24"/>
              </w:rPr>
              <w:t>подъем, гимнастика пробуждения</w:t>
            </w:r>
            <w:r>
              <w:rPr>
                <w:rFonts w:ascii="Times New Roman" w:hAnsi="Times New Roman"/>
                <w:sz w:val="24"/>
                <w:szCs w:val="24"/>
              </w:rPr>
              <w:tab/>
            </w:r>
          </w:p>
        </w:tc>
        <w:tc>
          <w:tcPr>
            <w:tcW w:w="1309" w:type="dxa"/>
          </w:tcPr>
          <w:p w:rsidR="00067091" w:rsidRDefault="00067091" w:rsidP="00067091">
            <w:pPr>
              <w:pStyle w:val="a3"/>
              <w:rPr>
                <w:rFonts w:ascii="Times New Roman" w:hAnsi="Times New Roman"/>
                <w:sz w:val="24"/>
                <w:szCs w:val="24"/>
              </w:rPr>
            </w:pPr>
            <w:r>
              <w:rPr>
                <w:rFonts w:ascii="Times New Roman" w:hAnsi="Times New Roman"/>
                <w:sz w:val="24"/>
                <w:szCs w:val="24"/>
              </w:rPr>
              <w:t>15.15-15.30</w:t>
            </w: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15.00</w:t>
            </w:r>
            <w:r w:rsidRPr="001B7645">
              <w:rPr>
                <w:rFonts w:ascii="Times New Roman" w:hAnsi="Times New Roman"/>
                <w:sz w:val="24"/>
                <w:szCs w:val="24"/>
              </w:rPr>
              <w:t xml:space="preserve"> – 15.15</w:t>
            </w:r>
          </w:p>
          <w:p w:rsidR="00067091" w:rsidRPr="001B7645"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15.00</w:t>
            </w:r>
            <w:r w:rsidRPr="001B7645">
              <w:rPr>
                <w:rFonts w:ascii="Times New Roman" w:hAnsi="Times New Roman"/>
                <w:sz w:val="24"/>
                <w:szCs w:val="24"/>
              </w:rPr>
              <w:t xml:space="preserve"> – 15.15</w:t>
            </w:r>
          </w:p>
          <w:p w:rsidR="00067091" w:rsidRPr="001B7645"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15.00</w:t>
            </w:r>
            <w:r w:rsidRPr="001B7645">
              <w:rPr>
                <w:rFonts w:ascii="Times New Roman" w:hAnsi="Times New Roman"/>
                <w:sz w:val="24"/>
                <w:szCs w:val="24"/>
              </w:rPr>
              <w:t xml:space="preserve"> – 15.15</w:t>
            </w:r>
          </w:p>
          <w:p w:rsidR="00067091" w:rsidRPr="001B7645"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15.00-15.15</w:t>
            </w: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Игры, самостоятельная деятельнос</w:t>
            </w:r>
            <w:r>
              <w:rPr>
                <w:rFonts w:ascii="Times New Roman" w:hAnsi="Times New Roman"/>
                <w:sz w:val="24"/>
                <w:szCs w:val="24"/>
              </w:rPr>
              <w:t>ть</w:t>
            </w:r>
            <w:r>
              <w:rPr>
                <w:rFonts w:ascii="Times New Roman" w:hAnsi="Times New Roman"/>
                <w:sz w:val="24"/>
                <w:szCs w:val="24"/>
              </w:rPr>
              <w:tab/>
            </w:r>
          </w:p>
        </w:tc>
        <w:tc>
          <w:tcPr>
            <w:tcW w:w="1309" w:type="dxa"/>
          </w:tcPr>
          <w:p w:rsidR="00067091" w:rsidRPr="001B7645" w:rsidRDefault="00067091" w:rsidP="00067091">
            <w:pPr>
              <w:pStyle w:val="a3"/>
              <w:rPr>
                <w:rFonts w:ascii="Times New Roman" w:hAnsi="Times New Roman"/>
                <w:sz w:val="24"/>
                <w:szCs w:val="24"/>
              </w:rPr>
            </w:pPr>
          </w:p>
        </w:tc>
        <w:tc>
          <w:tcPr>
            <w:tcW w:w="136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15.15- 15.30</w:t>
            </w:r>
          </w:p>
          <w:p w:rsidR="00067091" w:rsidRPr="001B7645" w:rsidRDefault="00067091" w:rsidP="00067091">
            <w:pPr>
              <w:pStyle w:val="a3"/>
              <w:rPr>
                <w:rFonts w:ascii="Times New Roman" w:hAnsi="Times New Roman"/>
                <w:sz w:val="24"/>
                <w:szCs w:val="24"/>
              </w:rPr>
            </w:pPr>
          </w:p>
        </w:tc>
        <w:tc>
          <w:tcPr>
            <w:tcW w:w="1274"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15.15- 15.30</w:t>
            </w:r>
          </w:p>
          <w:p w:rsidR="00067091" w:rsidRPr="001B7645"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15.15- 15.30</w:t>
            </w:r>
          </w:p>
          <w:p w:rsidR="00067091" w:rsidRPr="001B7645" w:rsidRDefault="00067091" w:rsidP="00067091">
            <w:pPr>
              <w:pStyle w:val="a3"/>
              <w:rPr>
                <w:rFonts w:ascii="Times New Roman" w:hAnsi="Times New Roman"/>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15.15-15.40</w:t>
            </w:r>
          </w:p>
        </w:tc>
      </w:tr>
      <w:tr w:rsidR="00067091" w:rsidTr="008A4232">
        <w:tc>
          <w:tcPr>
            <w:tcW w:w="2467"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Усиленный п</w:t>
            </w:r>
            <w:r w:rsidRPr="001B7645">
              <w:rPr>
                <w:rFonts w:ascii="Times New Roman" w:hAnsi="Times New Roman"/>
                <w:sz w:val="24"/>
                <w:szCs w:val="24"/>
              </w:rPr>
              <w:t>олдник</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309" w:type="dxa"/>
          </w:tcPr>
          <w:p w:rsidR="00067091" w:rsidRDefault="00067091" w:rsidP="00067091">
            <w:pPr>
              <w:pStyle w:val="a3"/>
              <w:rPr>
                <w:rFonts w:ascii="Times New Roman" w:hAnsi="Times New Roman"/>
                <w:sz w:val="24"/>
                <w:szCs w:val="24"/>
              </w:rPr>
            </w:pPr>
            <w:r>
              <w:rPr>
                <w:rFonts w:ascii="Times New Roman" w:hAnsi="Times New Roman"/>
                <w:sz w:val="24"/>
                <w:szCs w:val="24"/>
              </w:rPr>
              <w:t>15.30-15.50</w:t>
            </w: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15.30.-15.5</w:t>
            </w:r>
            <w:r w:rsidRPr="001B7645">
              <w:rPr>
                <w:rFonts w:ascii="Times New Roman" w:hAnsi="Times New Roman"/>
                <w:sz w:val="24"/>
                <w:szCs w:val="24"/>
              </w:rPr>
              <w:t>0</w:t>
            </w:r>
          </w:p>
        </w:tc>
        <w:tc>
          <w:tcPr>
            <w:tcW w:w="1274" w:type="dxa"/>
          </w:tcPr>
          <w:p w:rsidR="00067091" w:rsidRPr="00227BFF" w:rsidRDefault="00067091" w:rsidP="00067091">
            <w:pPr>
              <w:pStyle w:val="a3"/>
              <w:rPr>
                <w:rFonts w:ascii="Times New Roman" w:hAnsi="Times New Roman"/>
                <w:sz w:val="24"/>
                <w:szCs w:val="24"/>
              </w:rPr>
            </w:pPr>
            <w:r>
              <w:rPr>
                <w:rFonts w:ascii="Times New Roman" w:hAnsi="Times New Roman"/>
                <w:sz w:val="24"/>
                <w:szCs w:val="24"/>
              </w:rPr>
              <w:t>15.30-</w:t>
            </w:r>
            <w:r w:rsidRPr="00227BFF">
              <w:rPr>
                <w:rFonts w:ascii="Times New Roman" w:hAnsi="Times New Roman"/>
                <w:sz w:val="24"/>
                <w:szCs w:val="24"/>
              </w:rPr>
              <w:t xml:space="preserve"> 15.50</w:t>
            </w: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15.30-15.50</w:t>
            </w: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15.40-16.0</w:t>
            </w:r>
            <w:r w:rsidRPr="001B7645">
              <w:rPr>
                <w:rFonts w:ascii="Times New Roman" w:hAnsi="Times New Roman"/>
                <w:sz w:val="24"/>
                <w:szCs w:val="24"/>
              </w:rPr>
              <w:t>0</w:t>
            </w:r>
          </w:p>
          <w:p w:rsidR="00067091" w:rsidRPr="001B7645" w:rsidRDefault="00067091" w:rsidP="00067091">
            <w:pPr>
              <w:pStyle w:val="a3"/>
              <w:rPr>
                <w:rFonts w:ascii="Times New Roman" w:hAnsi="Times New Roman"/>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Индивидуально-подгрупповая  работа с детьми</w:t>
            </w:r>
            <w:r>
              <w:rPr>
                <w:rFonts w:ascii="Times New Roman" w:hAnsi="Times New Roman"/>
                <w:sz w:val="24"/>
                <w:szCs w:val="24"/>
              </w:rPr>
              <w:t>.</w:t>
            </w:r>
            <w:r w:rsidRPr="001B7645">
              <w:rPr>
                <w:rFonts w:ascii="Times New Roman" w:hAnsi="Times New Roman"/>
                <w:sz w:val="24"/>
                <w:szCs w:val="24"/>
              </w:rPr>
              <w:t>Совместная деятельность воспитателя с детьми</w:t>
            </w:r>
            <w:r>
              <w:rPr>
                <w:rFonts w:ascii="Times New Roman" w:hAnsi="Times New Roman"/>
                <w:sz w:val="24"/>
                <w:szCs w:val="24"/>
              </w:rPr>
              <w:t>.</w:t>
            </w:r>
            <w:r w:rsidRPr="001B7645">
              <w:rPr>
                <w:rFonts w:ascii="Times New Roman" w:hAnsi="Times New Roman"/>
                <w:sz w:val="24"/>
                <w:szCs w:val="24"/>
              </w:rPr>
              <w:t xml:space="preserve"> Непосредственно образовател</w:t>
            </w:r>
            <w:r>
              <w:rPr>
                <w:rFonts w:ascii="Times New Roman" w:hAnsi="Times New Roman"/>
                <w:sz w:val="24"/>
                <w:szCs w:val="24"/>
              </w:rPr>
              <w:t xml:space="preserve">ьная  деятельность  в кружках  </w:t>
            </w:r>
          </w:p>
        </w:tc>
        <w:tc>
          <w:tcPr>
            <w:tcW w:w="1309" w:type="dxa"/>
          </w:tcPr>
          <w:p w:rsidR="00067091" w:rsidRDefault="00067091" w:rsidP="00067091">
            <w:pPr>
              <w:pStyle w:val="a3"/>
              <w:rPr>
                <w:rFonts w:ascii="Times New Roman" w:hAnsi="Times New Roman"/>
                <w:sz w:val="24"/>
                <w:szCs w:val="24"/>
              </w:rPr>
            </w:pPr>
            <w:r>
              <w:rPr>
                <w:rFonts w:ascii="Times New Roman" w:hAnsi="Times New Roman"/>
                <w:sz w:val="24"/>
                <w:szCs w:val="24"/>
              </w:rPr>
              <w:t>15.50-16.50</w:t>
            </w: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15.50-16</w:t>
            </w:r>
            <w:r w:rsidRPr="001B7645">
              <w:rPr>
                <w:rFonts w:ascii="Times New Roman" w:hAnsi="Times New Roman"/>
                <w:sz w:val="24"/>
                <w:szCs w:val="24"/>
              </w:rPr>
              <w:t>.55</w:t>
            </w:r>
          </w:p>
          <w:p w:rsidR="00067091" w:rsidRPr="001B7645" w:rsidRDefault="00067091" w:rsidP="00067091">
            <w:pPr>
              <w:pStyle w:val="a3"/>
              <w:rPr>
                <w:rFonts w:ascii="Times New Roman" w:hAnsi="Times New Roman"/>
                <w:sz w:val="24"/>
                <w:szCs w:val="24"/>
              </w:rPr>
            </w:pPr>
          </w:p>
        </w:tc>
        <w:tc>
          <w:tcPr>
            <w:tcW w:w="1274" w:type="dxa"/>
          </w:tcPr>
          <w:p w:rsidR="00067091" w:rsidRPr="00227BFF" w:rsidRDefault="00067091" w:rsidP="00067091">
            <w:pPr>
              <w:pStyle w:val="a3"/>
              <w:rPr>
                <w:rFonts w:ascii="Times New Roman" w:hAnsi="Times New Roman"/>
                <w:sz w:val="24"/>
                <w:szCs w:val="24"/>
              </w:rPr>
            </w:pPr>
            <w:r w:rsidRPr="00227BFF">
              <w:rPr>
                <w:rFonts w:ascii="Times New Roman" w:hAnsi="Times New Roman"/>
                <w:sz w:val="24"/>
                <w:szCs w:val="24"/>
              </w:rPr>
              <w:t>15.50-17.20</w:t>
            </w:r>
          </w:p>
          <w:p w:rsidR="00067091" w:rsidRPr="00227BFF" w:rsidRDefault="00067091" w:rsidP="00067091">
            <w:pPr>
              <w:pStyle w:val="a3"/>
              <w:rPr>
                <w:rFonts w:ascii="Times New Roman" w:hAnsi="Times New Roman"/>
                <w:sz w:val="24"/>
                <w:szCs w:val="24"/>
              </w:rPr>
            </w:pP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15.50-17.20</w:t>
            </w:r>
          </w:p>
          <w:p w:rsidR="00067091" w:rsidRPr="00DC2B64" w:rsidRDefault="00067091" w:rsidP="00067091">
            <w:pPr>
              <w:pStyle w:val="a3"/>
              <w:rPr>
                <w:rFonts w:ascii="Times New Roman" w:hAnsi="Times New Roman"/>
                <w:b/>
                <w:sz w:val="24"/>
                <w:szCs w:val="24"/>
              </w:rPr>
            </w:pPr>
          </w:p>
        </w:tc>
        <w:tc>
          <w:tcPr>
            <w:tcW w:w="2139"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16.00-17.4</w:t>
            </w:r>
            <w:r w:rsidRPr="001B7645">
              <w:rPr>
                <w:rFonts w:ascii="Times New Roman" w:hAnsi="Times New Roman"/>
                <w:sz w:val="24"/>
                <w:szCs w:val="24"/>
              </w:rPr>
              <w:t>5</w:t>
            </w:r>
          </w:p>
          <w:p w:rsidR="00067091" w:rsidRPr="00DC2B64" w:rsidRDefault="00067091" w:rsidP="00067091">
            <w:pPr>
              <w:pStyle w:val="a3"/>
              <w:rPr>
                <w:rFonts w:ascii="Times New Roman" w:hAnsi="Times New Roman"/>
                <w:b/>
                <w:sz w:val="24"/>
                <w:szCs w:val="24"/>
              </w:rPr>
            </w:pPr>
          </w:p>
        </w:tc>
      </w:tr>
      <w:tr w:rsidR="00067091" w:rsidTr="008A4232">
        <w:tc>
          <w:tcPr>
            <w:tcW w:w="2467"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Прогулка, уход домой</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309" w:type="dxa"/>
          </w:tcPr>
          <w:p w:rsidR="00067091" w:rsidRDefault="00067091" w:rsidP="00067091">
            <w:pPr>
              <w:pStyle w:val="a3"/>
              <w:rPr>
                <w:rFonts w:ascii="Times New Roman" w:hAnsi="Times New Roman"/>
                <w:sz w:val="24"/>
                <w:szCs w:val="24"/>
              </w:rPr>
            </w:pPr>
            <w:r>
              <w:rPr>
                <w:rFonts w:ascii="Times New Roman" w:hAnsi="Times New Roman"/>
                <w:sz w:val="24"/>
                <w:szCs w:val="24"/>
              </w:rPr>
              <w:t>16.50-19.00</w:t>
            </w:r>
          </w:p>
        </w:tc>
        <w:tc>
          <w:tcPr>
            <w:tcW w:w="136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16.55</w:t>
            </w:r>
            <w:r w:rsidRPr="001B7645">
              <w:rPr>
                <w:rFonts w:ascii="Times New Roman" w:hAnsi="Times New Roman"/>
                <w:sz w:val="24"/>
                <w:szCs w:val="24"/>
              </w:rPr>
              <w:t>-19.00</w:t>
            </w:r>
          </w:p>
          <w:p w:rsidR="00067091" w:rsidRPr="001B7645" w:rsidRDefault="00067091" w:rsidP="00067091">
            <w:pPr>
              <w:pStyle w:val="a3"/>
              <w:rPr>
                <w:rFonts w:ascii="Times New Roman" w:hAnsi="Times New Roman"/>
                <w:sz w:val="24"/>
                <w:szCs w:val="24"/>
              </w:rPr>
            </w:pPr>
          </w:p>
        </w:tc>
        <w:tc>
          <w:tcPr>
            <w:tcW w:w="1274" w:type="dxa"/>
          </w:tcPr>
          <w:p w:rsidR="00067091" w:rsidRPr="00227BFF" w:rsidRDefault="00067091" w:rsidP="00067091">
            <w:pPr>
              <w:pStyle w:val="a3"/>
              <w:rPr>
                <w:rFonts w:ascii="Times New Roman" w:hAnsi="Times New Roman"/>
                <w:sz w:val="24"/>
                <w:szCs w:val="24"/>
              </w:rPr>
            </w:pPr>
            <w:r>
              <w:rPr>
                <w:rFonts w:ascii="Times New Roman" w:hAnsi="Times New Roman"/>
                <w:sz w:val="24"/>
                <w:szCs w:val="24"/>
              </w:rPr>
              <w:t>17.20</w:t>
            </w:r>
            <w:r w:rsidRPr="00227BFF">
              <w:rPr>
                <w:rFonts w:ascii="Times New Roman" w:hAnsi="Times New Roman"/>
                <w:sz w:val="24"/>
                <w:szCs w:val="24"/>
              </w:rPr>
              <w:t>-19.00</w:t>
            </w:r>
          </w:p>
          <w:p w:rsidR="00067091" w:rsidRPr="00DC2B64" w:rsidRDefault="00067091" w:rsidP="00067091">
            <w:pPr>
              <w:pStyle w:val="a3"/>
              <w:rPr>
                <w:rFonts w:ascii="Times New Roman" w:hAnsi="Times New Roman"/>
                <w:b/>
                <w:sz w:val="24"/>
                <w:szCs w:val="24"/>
              </w:rPr>
            </w:pPr>
          </w:p>
        </w:tc>
        <w:tc>
          <w:tcPr>
            <w:tcW w:w="1304"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17.2</w:t>
            </w:r>
            <w:r w:rsidRPr="001B7645">
              <w:rPr>
                <w:rFonts w:ascii="Times New Roman" w:hAnsi="Times New Roman"/>
                <w:sz w:val="24"/>
                <w:szCs w:val="24"/>
              </w:rPr>
              <w:t>0-19.00</w:t>
            </w:r>
          </w:p>
          <w:p w:rsidR="00067091" w:rsidRPr="00DC2B64" w:rsidRDefault="00067091" w:rsidP="00067091">
            <w:pPr>
              <w:pStyle w:val="a3"/>
              <w:rPr>
                <w:rFonts w:ascii="Times New Roman" w:hAnsi="Times New Roman"/>
                <w:b/>
                <w:sz w:val="24"/>
                <w:szCs w:val="24"/>
              </w:rPr>
            </w:pPr>
          </w:p>
        </w:tc>
        <w:tc>
          <w:tcPr>
            <w:tcW w:w="2139" w:type="dxa"/>
          </w:tcPr>
          <w:p w:rsidR="00067091" w:rsidRPr="00227BFF" w:rsidRDefault="00067091" w:rsidP="00067091">
            <w:pPr>
              <w:pStyle w:val="a3"/>
              <w:rPr>
                <w:rFonts w:ascii="Times New Roman" w:hAnsi="Times New Roman"/>
                <w:sz w:val="24"/>
                <w:szCs w:val="24"/>
              </w:rPr>
            </w:pPr>
            <w:r w:rsidRPr="00227BFF">
              <w:rPr>
                <w:rFonts w:ascii="Times New Roman" w:hAnsi="Times New Roman"/>
                <w:sz w:val="24"/>
                <w:szCs w:val="24"/>
              </w:rPr>
              <w:t>17.45-19.00</w:t>
            </w:r>
          </w:p>
          <w:p w:rsidR="00067091" w:rsidRPr="00DC2B64" w:rsidRDefault="00067091" w:rsidP="00067091">
            <w:pPr>
              <w:jc w:val="center"/>
              <w:rPr>
                <w:rFonts w:ascii="Times New Roman" w:hAnsi="Times New Roman" w:cs="Times New Roman"/>
                <w:b/>
                <w:sz w:val="24"/>
                <w:szCs w:val="24"/>
              </w:rPr>
            </w:pPr>
          </w:p>
        </w:tc>
      </w:tr>
    </w:tbl>
    <w:p w:rsidR="00067091" w:rsidRDefault="00067091" w:rsidP="00067091">
      <w:pPr>
        <w:rPr>
          <w:rFonts w:ascii="Times New Roman" w:hAnsi="Times New Roman" w:cs="Times New Roman"/>
          <w:sz w:val="24"/>
          <w:szCs w:val="24"/>
        </w:rPr>
      </w:pPr>
    </w:p>
    <w:p w:rsidR="00067091" w:rsidRDefault="00067091" w:rsidP="00067091">
      <w:pPr>
        <w:jc w:val="right"/>
        <w:rPr>
          <w:rFonts w:ascii="Times New Roman" w:hAnsi="Times New Roman" w:cs="Times New Roman"/>
          <w:sz w:val="24"/>
          <w:szCs w:val="24"/>
        </w:rPr>
      </w:pPr>
      <w:r>
        <w:rPr>
          <w:rFonts w:ascii="Times New Roman" w:hAnsi="Times New Roman" w:cs="Times New Roman"/>
          <w:sz w:val="24"/>
          <w:szCs w:val="24"/>
        </w:rPr>
        <w:t>Приложение .</w:t>
      </w:r>
    </w:p>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 xml:space="preserve">Режим дня </w:t>
      </w:r>
      <w:r w:rsidRPr="00714B22">
        <w:rPr>
          <w:rFonts w:ascii="Times New Roman" w:hAnsi="Times New Roman" w:cs="Times New Roman"/>
          <w:b/>
          <w:sz w:val="24"/>
          <w:szCs w:val="24"/>
        </w:rPr>
        <w:t>на теплый период года</w:t>
      </w:r>
      <w:r>
        <w:rPr>
          <w:rFonts w:ascii="Times New Roman" w:hAnsi="Times New Roman" w:cs="Times New Roman"/>
          <w:sz w:val="24"/>
          <w:szCs w:val="24"/>
        </w:rPr>
        <w:t xml:space="preserve"> по </w:t>
      </w:r>
      <w:r w:rsidRPr="0079486B">
        <w:rPr>
          <w:rFonts w:ascii="Times New Roman" w:hAnsi="Times New Roman" w:cs="Times New Roman"/>
          <w:sz w:val="24"/>
          <w:szCs w:val="24"/>
        </w:rPr>
        <w:t>М</w:t>
      </w:r>
      <w:r>
        <w:rPr>
          <w:rFonts w:ascii="Times New Roman" w:hAnsi="Times New Roman" w:cs="Times New Roman"/>
          <w:sz w:val="24"/>
          <w:szCs w:val="24"/>
        </w:rPr>
        <w:t>Б</w:t>
      </w:r>
      <w:r w:rsidRPr="0079486B">
        <w:rPr>
          <w:rFonts w:ascii="Times New Roman" w:hAnsi="Times New Roman" w:cs="Times New Roman"/>
          <w:sz w:val="24"/>
          <w:szCs w:val="24"/>
        </w:rPr>
        <w:t xml:space="preserve">ДОУ д/с </w:t>
      </w:r>
      <w:r>
        <w:rPr>
          <w:rFonts w:ascii="Times New Roman" w:hAnsi="Times New Roman" w:cs="Times New Roman"/>
          <w:sz w:val="24"/>
          <w:szCs w:val="24"/>
        </w:rPr>
        <w:t>№</w:t>
      </w:r>
      <w:r w:rsidRPr="0079486B">
        <w:rPr>
          <w:rFonts w:ascii="Times New Roman" w:hAnsi="Times New Roman" w:cs="Times New Roman"/>
          <w:sz w:val="24"/>
          <w:szCs w:val="24"/>
        </w:rPr>
        <w:t>.</w:t>
      </w:r>
      <w:r>
        <w:rPr>
          <w:rFonts w:ascii="Times New Roman" w:hAnsi="Times New Roman" w:cs="Times New Roman"/>
          <w:sz w:val="24"/>
          <w:szCs w:val="24"/>
        </w:rPr>
        <w:t>79 «Мечта»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178"/>
        <w:gridCol w:w="1195"/>
        <w:gridCol w:w="31"/>
        <w:gridCol w:w="1175"/>
        <w:gridCol w:w="1441"/>
        <w:gridCol w:w="1209"/>
        <w:gridCol w:w="2127"/>
      </w:tblGrid>
      <w:tr w:rsidR="00067091" w:rsidTr="008A4232">
        <w:tc>
          <w:tcPr>
            <w:tcW w:w="3098" w:type="dxa"/>
            <w:vMerge w:val="restart"/>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1643" w:type="dxa"/>
          </w:tcPr>
          <w:p w:rsidR="00067091" w:rsidRDefault="00067091" w:rsidP="00067091">
            <w:pPr>
              <w:jc w:val="center"/>
              <w:rPr>
                <w:rFonts w:ascii="Times New Roman" w:hAnsi="Times New Roman" w:cs="Times New Roman"/>
                <w:sz w:val="24"/>
                <w:szCs w:val="24"/>
              </w:rPr>
            </w:pPr>
          </w:p>
        </w:tc>
        <w:tc>
          <w:tcPr>
            <w:tcW w:w="1967" w:type="dxa"/>
          </w:tcPr>
          <w:p w:rsidR="00067091" w:rsidRDefault="00067091" w:rsidP="00067091">
            <w:pPr>
              <w:jc w:val="center"/>
              <w:rPr>
                <w:rFonts w:ascii="Times New Roman" w:hAnsi="Times New Roman" w:cs="Times New Roman"/>
                <w:sz w:val="24"/>
                <w:szCs w:val="24"/>
              </w:rPr>
            </w:pPr>
          </w:p>
        </w:tc>
        <w:tc>
          <w:tcPr>
            <w:tcW w:w="8078" w:type="dxa"/>
            <w:gridSpan w:val="5"/>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Группы</w:t>
            </w:r>
          </w:p>
        </w:tc>
      </w:tr>
      <w:tr w:rsidR="00067091" w:rsidTr="008A4232">
        <w:tc>
          <w:tcPr>
            <w:tcW w:w="3098" w:type="dxa"/>
            <w:vMerge/>
          </w:tcPr>
          <w:p w:rsidR="00067091" w:rsidRDefault="00067091" w:rsidP="00067091">
            <w:pPr>
              <w:jc w:val="center"/>
              <w:rPr>
                <w:rFonts w:ascii="Times New Roman" w:hAnsi="Times New Roman" w:cs="Times New Roman"/>
                <w:sz w:val="24"/>
                <w:szCs w:val="24"/>
              </w:rPr>
            </w:pPr>
          </w:p>
        </w:tc>
        <w:tc>
          <w:tcPr>
            <w:tcW w:w="1643"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 xml:space="preserve">Первая младшая </w:t>
            </w:r>
          </w:p>
        </w:tc>
        <w:tc>
          <w:tcPr>
            <w:tcW w:w="2052" w:type="dxa"/>
            <w:gridSpan w:val="2"/>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Вторая младшая</w:t>
            </w:r>
          </w:p>
        </w:tc>
        <w:tc>
          <w:tcPr>
            <w:tcW w:w="1955"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1755"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Смешанная</w:t>
            </w:r>
          </w:p>
        </w:tc>
        <w:tc>
          <w:tcPr>
            <w:tcW w:w="1971"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2312" w:type="dxa"/>
          </w:tcPr>
          <w:p w:rsidR="00067091" w:rsidRDefault="00067091" w:rsidP="00067091">
            <w:pPr>
              <w:jc w:val="center"/>
              <w:rPr>
                <w:rFonts w:ascii="Times New Roman" w:hAnsi="Times New Roman" w:cs="Times New Roman"/>
                <w:sz w:val="24"/>
                <w:szCs w:val="24"/>
              </w:rPr>
            </w:pPr>
            <w:r>
              <w:rPr>
                <w:rFonts w:ascii="Times New Roman" w:hAnsi="Times New Roman" w:cs="Times New Roman"/>
                <w:sz w:val="24"/>
                <w:szCs w:val="24"/>
              </w:rPr>
              <w:t>Подготовительная</w:t>
            </w:r>
          </w:p>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Прием детей на участке</w:t>
            </w:r>
            <w:r w:rsidRPr="001B7645">
              <w:rPr>
                <w:rFonts w:ascii="Times New Roman" w:hAnsi="Times New Roman"/>
                <w:sz w:val="24"/>
                <w:szCs w:val="24"/>
              </w:rPr>
              <w:tab/>
            </w:r>
          </w:p>
          <w:p w:rsidR="00067091" w:rsidRDefault="00067091" w:rsidP="00067091">
            <w:pPr>
              <w:pStyle w:val="a3"/>
              <w:rPr>
                <w:rFonts w:ascii="Times New Roman" w:hAnsi="Times New Roman"/>
                <w:b/>
                <w:sz w:val="24"/>
                <w:szCs w:val="24"/>
              </w:rPr>
            </w:pPr>
          </w:p>
        </w:tc>
        <w:tc>
          <w:tcPr>
            <w:tcW w:w="1643"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7.00 – 8.15</w:t>
            </w:r>
          </w:p>
          <w:p w:rsidR="00067091" w:rsidRPr="001B7645" w:rsidRDefault="00067091" w:rsidP="00067091">
            <w:pPr>
              <w:pStyle w:val="a3"/>
              <w:rPr>
                <w:rFonts w:ascii="Times New Roman" w:hAnsi="Times New Roman"/>
                <w:sz w:val="24"/>
                <w:szCs w:val="24"/>
              </w:rPr>
            </w:pPr>
          </w:p>
        </w:tc>
        <w:tc>
          <w:tcPr>
            <w:tcW w:w="2052" w:type="dxa"/>
            <w:gridSpan w:val="2"/>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7.00 – 8.15</w:t>
            </w:r>
          </w:p>
          <w:p w:rsidR="00067091" w:rsidRDefault="00067091" w:rsidP="00067091">
            <w:pPr>
              <w:pStyle w:val="a3"/>
              <w:rPr>
                <w:rFonts w:ascii="Times New Roman" w:hAnsi="Times New Roman"/>
                <w:b/>
                <w:sz w:val="24"/>
                <w:szCs w:val="24"/>
              </w:rPr>
            </w:pPr>
          </w:p>
        </w:tc>
        <w:tc>
          <w:tcPr>
            <w:tcW w:w="19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7.00 – 8.15</w:t>
            </w:r>
          </w:p>
          <w:p w:rsidR="00067091" w:rsidRDefault="00067091" w:rsidP="00067091">
            <w:pPr>
              <w:pStyle w:val="a3"/>
              <w:rPr>
                <w:rFonts w:ascii="Times New Roman" w:hAnsi="Times New Roman"/>
                <w:b/>
                <w:sz w:val="24"/>
                <w:szCs w:val="24"/>
              </w:rPr>
            </w:pPr>
          </w:p>
        </w:tc>
        <w:tc>
          <w:tcPr>
            <w:tcW w:w="17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7.00 – 8.15</w:t>
            </w:r>
          </w:p>
          <w:p w:rsidR="00067091" w:rsidRDefault="00067091" w:rsidP="00067091">
            <w:pPr>
              <w:pStyle w:val="a3"/>
              <w:rPr>
                <w:rFonts w:ascii="Times New Roman" w:hAnsi="Times New Roman"/>
                <w:b/>
                <w:sz w:val="24"/>
                <w:szCs w:val="24"/>
              </w:rPr>
            </w:pPr>
          </w:p>
        </w:tc>
        <w:tc>
          <w:tcPr>
            <w:tcW w:w="197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7.00 – 8.15</w:t>
            </w:r>
          </w:p>
          <w:p w:rsidR="00067091" w:rsidRDefault="00067091" w:rsidP="00067091">
            <w:pPr>
              <w:pStyle w:val="a3"/>
              <w:rPr>
                <w:rFonts w:ascii="Times New Roman" w:hAnsi="Times New Roman"/>
                <w:b/>
                <w:sz w:val="24"/>
                <w:szCs w:val="24"/>
              </w:rPr>
            </w:pPr>
          </w:p>
        </w:tc>
        <w:tc>
          <w:tcPr>
            <w:tcW w:w="2312"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7.00 – 8.15</w:t>
            </w:r>
          </w:p>
          <w:p w:rsidR="00067091" w:rsidRDefault="00067091" w:rsidP="00067091">
            <w:pPr>
              <w:pStyle w:val="a3"/>
              <w:rPr>
                <w:rFonts w:ascii="Times New Roman" w:hAnsi="Times New Roman"/>
                <w:b/>
                <w:sz w:val="24"/>
                <w:szCs w:val="24"/>
              </w:rPr>
            </w:pPr>
          </w:p>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Утренняя гимнастика</w:t>
            </w:r>
            <w:r w:rsidRPr="001B7645">
              <w:rPr>
                <w:rFonts w:ascii="Times New Roman" w:hAnsi="Times New Roman"/>
                <w:sz w:val="24"/>
                <w:szCs w:val="24"/>
              </w:rPr>
              <w:tab/>
            </w:r>
          </w:p>
          <w:p w:rsidR="00067091" w:rsidRDefault="00067091" w:rsidP="00067091">
            <w:pPr>
              <w:pStyle w:val="a3"/>
              <w:rPr>
                <w:rFonts w:ascii="Times New Roman" w:hAnsi="Times New Roman"/>
                <w:b/>
                <w:sz w:val="24"/>
                <w:szCs w:val="24"/>
              </w:rPr>
            </w:pPr>
          </w:p>
        </w:tc>
        <w:tc>
          <w:tcPr>
            <w:tcW w:w="1643"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8.15-8.25</w:t>
            </w:r>
          </w:p>
          <w:p w:rsidR="00067091" w:rsidRDefault="00067091" w:rsidP="00067091">
            <w:pPr>
              <w:pStyle w:val="a3"/>
              <w:rPr>
                <w:rFonts w:ascii="Times New Roman" w:hAnsi="Times New Roman"/>
                <w:b/>
                <w:sz w:val="24"/>
                <w:szCs w:val="24"/>
              </w:rPr>
            </w:pPr>
          </w:p>
        </w:tc>
        <w:tc>
          <w:tcPr>
            <w:tcW w:w="2052" w:type="dxa"/>
            <w:gridSpan w:val="2"/>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8.15-8.25</w:t>
            </w:r>
          </w:p>
          <w:p w:rsidR="00067091" w:rsidRDefault="00067091" w:rsidP="00067091">
            <w:pPr>
              <w:pStyle w:val="a3"/>
              <w:rPr>
                <w:rFonts w:ascii="Times New Roman" w:hAnsi="Times New Roman"/>
                <w:b/>
                <w:sz w:val="24"/>
                <w:szCs w:val="24"/>
              </w:rPr>
            </w:pPr>
          </w:p>
        </w:tc>
        <w:tc>
          <w:tcPr>
            <w:tcW w:w="19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8.15-8.25</w:t>
            </w:r>
          </w:p>
          <w:p w:rsidR="00067091" w:rsidRDefault="00067091" w:rsidP="00067091">
            <w:pPr>
              <w:pStyle w:val="a3"/>
              <w:rPr>
                <w:rFonts w:ascii="Times New Roman" w:hAnsi="Times New Roman"/>
                <w:b/>
                <w:sz w:val="24"/>
                <w:szCs w:val="24"/>
              </w:rPr>
            </w:pPr>
          </w:p>
        </w:tc>
        <w:tc>
          <w:tcPr>
            <w:tcW w:w="17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8.15-8.25</w:t>
            </w:r>
          </w:p>
          <w:p w:rsidR="00067091" w:rsidRDefault="00067091" w:rsidP="00067091">
            <w:pPr>
              <w:pStyle w:val="a3"/>
              <w:rPr>
                <w:rFonts w:ascii="Times New Roman" w:hAnsi="Times New Roman"/>
                <w:b/>
                <w:sz w:val="24"/>
                <w:szCs w:val="24"/>
              </w:rPr>
            </w:pPr>
          </w:p>
        </w:tc>
        <w:tc>
          <w:tcPr>
            <w:tcW w:w="197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8.15-8.25</w:t>
            </w:r>
          </w:p>
          <w:p w:rsidR="00067091" w:rsidRDefault="00067091" w:rsidP="00067091">
            <w:pPr>
              <w:pStyle w:val="a3"/>
              <w:rPr>
                <w:rFonts w:ascii="Times New Roman" w:hAnsi="Times New Roman"/>
                <w:b/>
                <w:sz w:val="24"/>
                <w:szCs w:val="24"/>
              </w:rPr>
            </w:pPr>
          </w:p>
        </w:tc>
        <w:tc>
          <w:tcPr>
            <w:tcW w:w="2312"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8.15-8.25</w:t>
            </w:r>
          </w:p>
          <w:p w:rsidR="00067091" w:rsidRDefault="00067091" w:rsidP="00067091">
            <w:pPr>
              <w:pStyle w:val="a3"/>
              <w:rPr>
                <w:rFonts w:ascii="Times New Roman" w:hAnsi="Times New Roman"/>
                <w:b/>
                <w:sz w:val="24"/>
                <w:szCs w:val="24"/>
              </w:rPr>
            </w:pPr>
          </w:p>
        </w:tc>
      </w:tr>
      <w:tr w:rsidR="00067091" w:rsidTr="008A4232">
        <w:tc>
          <w:tcPr>
            <w:tcW w:w="3098" w:type="dxa"/>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Подготовка к завтраку</w:t>
            </w:r>
          </w:p>
        </w:tc>
        <w:tc>
          <w:tcPr>
            <w:tcW w:w="1643"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8.25- 8.40</w:t>
            </w:r>
          </w:p>
          <w:p w:rsidR="00067091" w:rsidRDefault="00067091" w:rsidP="00067091">
            <w:pPr>
              <w:pStyle w:val="a3"/>
              <w:rPr>
                <w:rFonts w:ascii="Times New Roman" w:hAnsi="Times New Roman"/>
                <w:b/>
                <w:sz w:val="24"/>
                <w:szCs w:val="24"/>
              </w:rPr>
            </w:pPr>
          </w:p>
        </w:tc>
        <w:tc>
          <w:tcPr>
            <w:tcW w:w="2052" w:type="dxa"/>
            <w:gridSpan w:val="2"/>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8.25- 8.40</w:t>
            </w:r>
          </w:p>
          <w:p w:rsidR="00067091" w:rsidRDefault="00067091" w:rsidP="00067091">
            <w:pPr>
              <w:pStyle w:val="a3"/>
              <w:rPr>
                <w:rFonts w:ascii="Times New Roman" w:hAnsi="Times New Roman"/>
                <w:b/>
                <w:sz w:val="24"/>
                <w:szCs w:val="24"/>
              </w:rPr>
            </w:pPr>
          </w:p>
        </w:tc>
        <w:tc>
          <w:tcPr>
            <w:tcW w:w="19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8.25- 8.40</w:t>
            </w:r>
          </w:p>
          <w:p w:rsidR="00067091" w:rsidRDefault="00067091" w:rsidP="00067091">
            <w:pPr>
              <w:pStyle w:val="a3"/>
              <w:rPr>
                <w:rFonts w:ascii="Times New Roman" w:hAnsi="Times New Roman"/>
                <w:b/>
                <w:sz w:val="24"/>
                <w:szCs w:val="24"/>
              </w:rPr>
            </w:pPr>
          </w:p>
        </w:tc>
        <w:tc>
          <w:tcPr>
            <w:tcW w:w="17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8.25- 8.40</w:t>
            </w:r>
          </w:p>
          <w:p w:rsidR="00067091" w:rsidRDefault="00067091" w:rsidP="00067091">
            <w:pPr>
              <w:pStyle w:val="a3"/>
              <w:rPr>
                <w:rFonts w:ascii="Times New Roman" w:hAnsi="Times New Roman"/>
                <w:b/>
                <w:sz w:val="24"/>
                <w:szCs w:val="24"/>
              </w:rPr>
            </w:pPr>
          </w:p>
        </w:tc>
        <w:tc>
          <w:tcPr>
            <w:tcW w:w="197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8.25- 8.40</w:t>
            </w:r>
          </w:p>
          <w:p w:rsidR="00067091" w:rsidRDefault="00067091" w:rsidP="00067091">
            <w:pPr>
              <w:pStyle w:val="a3"/>
              <w:rPr>
                <w:rFonts w:ascii="Times New Roman" w:hAnsi="Times New Roman"/>
                <w:b/>
                <w:sz w:val="24"/>
                <w:szCs w:val="24"/>
              </w:rPr>
            </w:pPr>
          </w:p>
        </w:tc>
        <w:tc>
          <w:tcPr>
            <w:tcW w:w="2312"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8.25- 8.4</w:t>
            </w:r>
            <w:r w:rsidRPr="001B7645">
              <w:rPr>
                <w:rFonts w:ascii="Times New Roman" w:hAnsi="Times New Roman"/>
                <w:sz w:val="24"/>
                <w:szCs w:val="24"/>
              </w:rPr>
              <w:t>0</w:t>
            </w:r>
          </w:p>
          <w:p w:rsidR="00067091" w:rsidRDefault="00067091" w:rsidP="00067091">
            <w:pPr>
              <w:pStyle w:val="a3"/>
              <w:rPr>
                <w:rFonts w:ascii="Times New Roman" w:hAnsi="Times New Roman"/>
                <w:b/>
                <w:sz w:val="24"/>
                <w:szCs w:val="24"/>
              </w:rPr>
            </w:pPr>
          </w:p>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Завтрак</w:t>
            </w:r>
            <w:r w:rsidRPr="001B7645">
              <w:rPr>
                <w:rFonts w:ascii="Times New Roman" w:hAnsi="Times New Roman"/>
                <w:sz w:val="24"/>
                <w:szCs w:val="24"/>
              </w:rPr>
              <w:tab/>
            </w:r>
          </w:p>
          <w:p w:rsidR="00067091" w:rsidRDefault="00067091" w:rsidP="00067091">
            <w:pPr>
              <w:pStyle w:val="a3"/>
              <w:rPr>
                <w:rFonts w:ascii="Times New Roman" w:hAnsi="Times New Roman"/>
                <w:b/>
                <w:sz w:val="24"/>
                <w:szCs w:val="24"/>
              </w:rPr>
            </w:pPr>
          </w:p>
        </w:tc>
        <w:tc>
          <w:tcPr>
            <w:tcW w:w="1643"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8.40-9.00</w:t>
            </w:r>
          </w:p>
          <w:p w:rsidR="00067091" w:rsidRDefault="00067091" w:rsidP="00067091">
            <w:pPr>
              <w:pStyle w:val="a3"/>
              <w:rPr>
                <w:rFonts w:ascii="Times New Roman" w:hAnsi="Times New Roman"/>
                <w:b/>
                <w:sz w:val="24"/>
                <w:szCs w:val="24"/>
              </w:rPr>
            </w:pPr>
          </w:p>
        </w:tc>
        <w:tc>
          <w:tcPr>
            <w:tcW w:w="2052" w:type="dxa"/>
            <w:gridSpan w:val="2"/>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8.40-9.00</w:t>
            </w:r>
          </w:p>
          <w:p w:rsidR="00067091" w:rsidRDefault="00067091" w:rsidP="00067091">
            <w:pPr>
              <w:pStyle w:val="a3"/>
              <w:rPr>
                <w:rFonts w:ascii="Times New Roman" w:hAnsi="Times New Roman"/>
                <w:b/>
                <w:sz w:val="24"/>
                <w:szCs w:val="24"/>
              </w:rPr>
            </w:pPr>
          </w:p>
        </w:tc>
        <w:tc>
          <w:tcPr>
            <w:tcW w:w="1955"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8.40-9.00</w:t>
            </w:r>
          </w:p>
          <w:p w:rsidR="00067091" w:rsidRDefault="00067091" w:rsidP="00067091">
            <w:pPr>
              <w:pStyle w:val="a3"/>
              <w:rPr>
                <w:rFonts w:ascii="Times New Roman" w:hAnsi="Times New Roman"/>
                <w:b/>
                <w:sz w:val="24"/>
                <w:szCs w:val="24"/>
              </w:rPr>
            </w:pPr>
          </w:p>
        </w:tc>
        <w:tc>
          <w:tcPr>
            <w:tcW w:w="1755"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8.40-9.00</w:t>
            </w:r>
          </w:p>
          <w:p w:rsidR="00067091" w:rsidRDefault="00067091" w:rsidP="00067091">
            <w:pPr>
              <w:pStyle w:val="a3"/>
              <w:rPr>
                <w:rFonts w:ascii="Times New Roman" w:hAnsi="Times New Roman"/>
                <w:b/>
                <w:sz w:val="24"/>
                <w:szCs w:val="24"/>
              </w:rPr>
            </w:pPr>
          </w:p>
        </w:tc>
        <w:tc>
          <w:tcPr>
            <w:tcW w:w="197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8.40-9.00</w:t>
            </w:r>
          </w:p>
          <w:p w:rsidR="00067091" w:rsidRDefault="00067091" w:rsidP="00067091">
            <w:pPr>
              <w:pStyle w:val="a3"/>
              <w:rPr>
                <w:rFonts w:ascii="Times New Roman" w:hAnsi="Times New Roman"/>
                <w:b/>
                <w:sz w:val="24"/>
                <w:szCs w:val="24"/>
              </w:rPr>
            </w:pPr>
          </w:p>
        </w:tc>
        <w:tc>
          <w:tcPr>
            <w:tcW w:w="2312"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8.40-9.00</w:t>
            </w:r>
          </w:p>
          <w:p w:rsidR="00067091" w:rsidRDefault="00067091" w:rsidP="00067091"/>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 xml:space="preserve"> Подготовка и выход на прогулку</w:t>
            </w:r>
            <w:r w:rsidRPr="001B7645">
              <w:rPr>
                <w:rFonts w:ascii="Times New Roman" w:hAnsi="Times New Roman"/>
                <w:sz w:val="24"/>
                <w:szCs w:val="24"/>
              </w:rPr>
              <w:tab/>
            </w:r>
          </w:p>
          <w:p w:rsidR="00067091" w:rsidRDefault="00067091" w:rsidP="00067091">
            <w:pPr>
              <w:pStyle w:val="a3"/>
              <w:rPr>
                <w:rFonts w:ascii="Times New Roman" w:hAnsi="Times New Roman"/>
                <w:b/>
                <w:sz w:val="24"/>
                <w:szCs w:val="24"/>
              </w:rPr>
            </w:pPr>
          </w:p>
        </w:tc>
        <w:tc>
          <w:tcPr>
            <w:tcW w:w="1643"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9.00</w:t>
            </w:r>
            <w:r>
              <w:rPr>
                <w:rFonts w:ascii="Times New Roman" w:hAnsi="Times New Roman"/>
                <w:sz w:val="24"/>
                <w:szCs w:val="24"/>
              </w:rPr>
              <w:t>-9.30</w:t>
            </w:r>
          </w:p>
          <w:p w:rsidR="00067091" w:rsidRDefault="00067091" w:rsidP="00067091"/>
        </w:tc>
        <w:tc>
          <w:tcPr>
            <w:tcW w:w="2052" w:type="dxa"/>
            <w:gridSpan w:val="2"/>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9.00</w:t>
            </w:r>
            <w:r>
              <w:rPr>
                <w:rFonts w:ascii="Times New Roman" w:hAnsi="Times New Roman"/>
                <w:sz w:val="24"/>
                <w:szCs w:val="24"/>
              </w:rPr>
              <w:t>-9.30</w:t>
            </w:r>
          </w:p>
          <w:p w:rsidR="00067091" w:rsidRDefault="00067091" w:rsidP="00067091"/>
        </w:tc>
        <w:tc>
          <w:tcPr>
            <w:tcW w:w="19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9.00</w:t>
            </w:r>
            <w:r>
              <w:rPr>
                <w:rFonts w:ascii="Times New Roman" w:hAnsi="Times New Roman"/>
                <w:sz w:val="24"/>
                <w:szCs w:val="24"/>
              </w:rPr>
              <w:t xml:space="preserve"> – 9.30</w:t>
            </w:r>
          </w:p>
          <w:p w:rsidR="00067091" w:rsidRDefault="00067091" w:rsidP="00067091"/>
        </w:tc>
        <w:tc>
          <w:tcPr>
            <w:tcW w:w="17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9.00</w:t>
            </w:r>
            <w:r>
              <w:rPr>
                <w:rFonts w:ascii="Times New Roman" w:hAnsi="Times New Roman"/>
                <w:sz w:val="24"/>
                <w:szCs w:val="24"/>
              </w:rPr>
              <w:t xml:space="preserve"> – 9.30</w:t>
            </w:r>
          </w:p>
          <w:p w:rsidR="00067091" w:rsidRDefault="00067091" w:rsidP="00067091"/>
        </w:tc>
        <w:tc>
          <w:tcPr>
            <w:tcW w:w="197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9.00</w:t>
            </w:r>
            <w:r>
              <w:rPr>
                <w:rFonts w:ascii="Times New Roman" w:hAnsi="Times New Roman"/>
                <w:sz w:val="24"/>
                <w:szCs w:val="24"/>
              </w:rPr>
              <w:t>-9.30</w:t>
            </w:r>
          </w:p>
          <w:p w:rsidR="00067091" w:rsidRDefault="00067091" w:rsidP="00067091"/>
        </w:tc>
        <w:tc>
          <w:tcPr>
            <w:tcW w:w="2312"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9.00</w:t>
            </w:r>
            <w:r>
              <w:rPr>
                <w:rFonts w:ascii="Times New Roman" w:hAnsi="Times New Roman"/>
                <w:sz w:val="24"/>
                <w:szCs w:val="24"/>
              </w:rPr>
              <w:t>-9.30</w:t>
            </w:r>
          </w:p>
          <w:p w:rsidR="00067091" w:rsidRDefault="00067091" w:rsidP="00067091"/>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Второй завтрак на улице</w:t>
            </w:r>
          </w:p>
          <w:p w:rsidR="00067091" w:rsidRDefault="00067091" w:rsidP="00067091">
            <w:pPr>
              <w:pStyle w:val="a3"/>
              <w:rPr>
                <w:rFonts w:ascii="Times New Roman" w:hAnsi="Times New Roman"/>
                <w:b/>
                <w:sz w:val="24"/>
                <w:szCs w:val="24"/>
              </w:rPr>
            </w:pPr>
          </w:p>
        </w:tc>
        <w:tc>
          <w:tcPr>
            <w:tcW w:w="1643" w:type="dxa"/>
          </w:tcPr>
          <w:p w:rsidR="00067091" w:rsidRPr="0079486B" w:rsidRDefault="00067091" w:rsidP="00067091">
            <w:pPr>
              <w:rPr>
                <w:rFonts w:ascii="Times New Roman" w:hAnsi="Times New Roman" w:cs="Times New Roman"/>
                <w:sz w:val="24"/>
                <w:szCs w:val="24"/>
              </w:rPr>
            </w:pPr>
            <w:r w:rsidRPr="0079486B">
              <w:rPr>
                <w:rFonts w:ascii="Times New Roman" w:hAnsi="Times New Roman" w:cs="Times New Roman"/>
                <w:sz w:val="24"/>
                <w:szCs w:val="24"/>
              </w:rPr>
              <w:t>10.00</w:t>
            </w:r>
          </w:p>
        </w:tc>
        <w:tc>
          <w:tcPr>
            <w:tcW w:w="2052" w:type="dxa"/>
            <w:gridSpan w:val="2"/>
          </w:tcPr>
          <w:p w:rsidR="00067091" w:rsidRPr="0079486B" w:rsidRDefault="00067091" w:rsidP="00067091">
            <w:pPr>
              <w:rPr>
                <w:rFonts w:ascii="Times New Roman" w:hAnsi="Times New Roman" w:cs="Times New Roman"/>
                <w:sz w:val="24"/>
                <w:szCs w:val="24"/>
              </w:rPr>
            </w:pPr>
            <w:r w:rsidRPr="0079486B">
              <w:rPr>
                <w:rFonts w:ascii="Times New Roman" w:hAnsi="Times New Roman" w:cs="Times New Roman"/>
                <w:sz w:val="24"/>
                <w:szCs w:val="24"/>
              </w:rPr>
              <w:t>10.00</w:t>
            </w:r>
          </w:p>
        </w:tc>
        <w:tc>
          <w:tcPr>
            <w:tcW w:w="1955" w:type="dxa"/>
          </w:tcPr>
          <w:p w:rsidR="00067091" w:rsidRDefault="00067091" w:rsidP="00067091">
            <w:r w:rsidRPr="0079486B">
              <w:rPr>
                <w:rFonts w:ascii="Times New Roman" w:hAnsi="Times New Roman" w:cs="Times New Roman"/>
                <w:sz w:val="24"/>
                <w:szCs w:val="24"/>
              </w:rPr>
              <w:t>10.00</w:t>
            </w:r>
          </w:p>
        </w:tc>
        <w:tc>
          <w:tcPr>
            <w:tcW w:w="1755" w:type="dxa"/>
          </w:tcPr>
          <w:p w:rsidR="00067091" w:rsidRDefault="00067091" w:rsidP="00067091">
            <w:r w:rsidRPr="0079486B">
              <w:rPr>
                <w:rFonts w:ascii="Times New Roman" w:hAnsi="Times New Roman" w:cs="Times New Roman"/>
                <w:sz w:val="24"/>
                <w:szCs w:val="24"/>
              </w:rPr>
              <w:t>10.00</w:t>
            </w:r>
          </w:p>
        </w:tc>
        <w:tc>
          <w:tcPr>
            <w:tcW w:w="1971" w:type="dxa"/>
          </w:tcPr>
          <w:p w:rsidR="00067091" w:rsidRDefault="00067091" w:rsidP="00067091">
            <w:r w:rsidRPr="0079486B">
              <w:rPr>
                <w:rFonts w:ascii="Times New Roman" w:hAnsi="Times New Roman" w:cs="Times New Roman"/>
                <w:sz w:val="24"/>
                <w:szCs w:val="24"/>
              </w:rPr>
              <w:t>10.00</w:t>
            </w:r>
          </w:p>
        </w:tc>
        <w:tc>
          <w:tcPr>
            <w:tcW w:w="2312" w:type="dxa"/>
          </w:tcPr>
          <w:p w:rsidR="00067091" w:rsidRDefault="00067091" w:rsidP="00067091">
            <w:pPr>
              <w:pStyle w:val="a3"/>
              <w:rPr>
                <w:rFonts w:ascii="Times New Roman" w:hAnsi="Times New Roman"/>
                <w:b/>
                <w:sz w:val="24"/>
                <w:szCs w:val="24"/>
              </w:rPr>
            </w:pPr>
            <w:r w:rsidRPr="0079486B">
              <w:rPr>
                <w:rFonts w:ascii="Times New Roman" w:hAnsi="Times New Roman"/>
                <w:sz w:val="24"/>
                <w:szCs w:val="24"/>
              </w:rPr>
              <w:t>10.00</w:t>
            </w:r>
          </w:p>
          <w:p w:rsidR="00067091" w:rsidRDefault="00067091" w:rsidP="00067091">
            <w:pPr>
              <w:pStyle w:val="a3"/>
              <w:rPr>
                <w:rFonts w:ascii="Times New Roman" w:hAnsi="Times New Roman"/>
                <w:b/>
                <w:sz w:val="24"/>
                <w:szCs w:val="24"/>
              </w:rPr>
            </w:pPr>
          </w:p>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lastRenderedPageBreak/>
              <w:t>Возвращение с прогулки, водные процедуры</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643"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11.30-11.45</w:t>
            </w:r>
          </w:p>
          <w:p w:rsidR="00067091" w:rsidRDefault="00067091" w:rsidP="00067091">
            <w:pPr>
              <w:pStyle w:val="a3"/>
              <w:rPr>
                <w:rFonts w:ascii="Times New Roman" w:hAnsi="Times New Roman"/>
                <w:b/>
                <w:sz w:val="24"/>
                <w:szCs w:val="24"/>
              </w:rPr>
            </w:pPr>
          </w:p>
        </w:tc>
        <w:tc>
          <w:tcPr>
            <w:tcW w:w="2052" w:type="dxa"/>
            <w:gridSpan w:val="2"/>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12.00-12.10</w:t>
            </w:r>
          </w:p>
          <w:p w:rsidR="00067091" w:rsidRDefault="00067091" w:rsidP="00067091">
            <w:pPr>
              <w:pStyle w:val="a3"/>
              <w:rPr>
                <w:rFonts w:ascii="Times New Roman" w:hAnsi="Times New Roman"/>
                <w:b/>
                <w:sz w:val="24"/>
                <w:szCs w:val="24"/>
              </w:rPr>
            </w:pPr>
          </w:p>
        </w:tc>
        <w:tc>
          <w:tcPr>
            <w:tcW w:w="19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12.00-12.10</w:t>
            </w:r>
          </w:p>
          <w:p w:rsidR="00067091" w:rsidRDefault="00067091" w:rsidP="00067091">
            <w:pPr>
              <w:pStyle w:val="a3"/>
              <w:rPr>
                <w:rFonts w:ascii="Times New Roman" w:hAnsi="Times New Roman"/>
                <w:b/>
                <w:sz w:val="24"/>
                <w:szCs w:val="24"/>
              </w:rPr>
            </w:pPr>
          </w:p>
        </w:tc>
        <w:tc>
          <w:tcPr>
            <w:tcW w:w="17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12.00-12.10</w:t>
            </w:r>
          </w:p>
          <w:p w:rsidR="00067091" w:rsidRDefault="00067091" w:rsidP="00067091">
            <w:pPr>
              <w:pStyle w:val="a3"/>
              <w:rPr>
                <w:rFonts w:ascii="Times New Roman" w:hAnsi="Times New Roman"/>
                <w:b/>
                <w:sz w:val="24"/>
                <w:szCs w:val="24"/>
              </w:rPr>
            </w:pPr>
          </w:p>
        </w:tc>
        <w:tc>
          <w:tcPr>
            <w:tcW w:w="197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12.15 – 12.30</w:t>
            </w:r>
          </w:p>
          <w:p w:rsidR="00067091" w:rsidRDefault="00067091" w:rsidP="00067091">
            <w:pPr>
              <w:pStyle w:val="a3"/>
              <w:rPr>
                <w:rFonts w:ascii="Times New Roman" w:hAnsi="Times New Roman"/>
                <w:b/>
                <w:sz w:val="24"/>
                <w:szCs w:val="24"/>
              </w:rPr>
            </w:pPr>
          </w:p>
        </w:tc>
        <w:tc>
          <w:tcPr>
            <w:tcW w:w="2312"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12.20 – 12.30</w:t>
            </w:r>
          </w:p>
          <w:p w:rsidR="00067091" w:rsidRDefault="00067091" w:rsidP="00067091">
            <w:pPr>
              <w:pStyle w:val="a3"/>
              <w:rPr>
                <w:rFonts w:ascii="Times New Roman" w:hAnsi="Times New Roman"/>
                <w:b/>
                <w:sz w:val="24"/>
                <w:szCs w:val="24"/>
              </w:rPr>
            </w:pPr>
          </w:p>
        </w:tc>
      </w:tr>
      <w:tr w:rsidR="00067091" w:rsidTr="008A4232">
        <w:tc>
          <w:tcPr>
            <w:tcW w:w="3098"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Подготовка к обеду</w:t>
            </w:r>
            <w:r w:rsidRPr="001B7645">
              <w:rPr>
                <w:rFonts w:ascii="Times New Roman" w:hAnsi="Times New Roman"/>
                <w:sz w:val="24"/>
                <w:szCs w:val="24"/>
              </w:rPr>
              <w:tab/>
            </w:r>
          </w:p>
        </w:tc>
        <w:tc>
          <w:tcPr>
            <w:tcW w:w="1643"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11.45 -12.00</w:t>
            </w:r>
          </w:p>
          <w:p w:rsidR="00067091" w:rsidRDefault="00067091" w:rsidP="00067091">
            <w:pPr>
              <w:pStyle w:val="a3"/>
              <w:rPr>
                <w:rFonts w:ascii="Times New Roman" w:hAnsi="Times New Roman"/>
                <w:b/>
                <w:sz w:val="24"/>
                <w:szCs w:val="24"/>
              </w:rPr>
            </w:pPr>
          </w:p>
        </w:tc>
        <w:tc>
          <w:tcPr>
            <w:tcW w:w="2052" w:type="dxa"/>
            <w:gridSpan w:val="2"/>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12.10-12.15</w:t>
            </w:r>
          </w:p>
          <w:p w:rsidR="00067091" w:rsidRDefault="00067091" w:rsidP="00067091">
            <w:pPr>
              <w:pStyle w:val="a3"/>
              <w:rPr>
                <w:rFonts w:ascii="Times New Roman" w:hAnsi="Times New Roman"/>
                <w:b/>
                <w:sz w:val="24"/>
                <w:szCs w:val="24"/>
              </w:rPr>
            </w:pPr>
          </w:p>
        </w:tc>
        <w:tc>
          <w:tcPr>
            <w:tcW w:w="19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12.10– 12.15</w:t>
            </w:r>
          </w:p>
          <w:p w:rsidR="00067091" w:rsidRDefault="00067091" w:rsidP="00067091">
            <w:pPr>
              <w:pStyle w:val="a3"/>
              <w:rPr>
                <w:rFonts w:ascii="Times New Roman" w:hAnsi="Times New Roman"/>
                <w:b/>
                <w:sz w:val="24"/>
                <w:szCs w:val="24"/>
              </w:rPr>
            </w:pPr>
          </w:p>
        </w:tc>
        <w:tc>
          <w:tcPr>
            <w:tcW w:w="17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12.10– 12.15</w:t>
            </w:r>
          </w:p>
          <w:p w:rsidR="00067091" w:rsidRDefault="00067091" w:rsidP="00067091">
            <w:pPr>
              <w:pStyle w:val="a3"/>
              <w:rPr>
                <w:rFonts w:ascii="Times New Roman" w:hAnsi="Times New Roman"/>
                <w:b/>
                <w:sz w:val="24"/>
                <w:szCs w:val="24"/>
              </w:rPr>
            </w:pPr>
          </w:p>
        </w:tc>
        <w:tc>
          <w:tcPr>
            <w:tcW w:w="197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12.30 -12.35</w:t>
            </w:r>
          </w:p>
          <w:p w:rsidR="00067091" w:rsidRDefault="00067091" w:rsidP="00067091">
            <w:pPr>
              <w:pStyle w:val="a3"/>
              <w:rPr>
                <w:rFonts w:ascii="Times New Roman" w:hAnsi="Times New Roman"/>
                <w:b/>
                <w:sz w:val="24"/>
                <w:szCs w:val="24"/>
              </w:rPr>
            </w:pPr>
          </w:p>
        </w:tc>
        <w:tc>
          <w:tcPr>
            <w:tcW w:w="2312" w:type="dxa"/>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12.30 -12.35</w:t>
            </w:r>
          </w:p>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 xml:space="preserve">  Обед</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643"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12.00-12.2</w:t>
            </w:r>
            <w:r w:rsidRPr="001B7645">
              <w:rPr>
                <w:rFonts w:ascii="Times New Roman" w:hAnsi="Times New Roman"/>
                <w:sz w:val="24"/>
                <w:szCs w:val="24"/>
              </w:rPr>
              <w:t>0</w:t>
            </w:r>
          </w:p>
          <w:p w:rsidR="00067091" w:rsidRDefault="00067091" w:rsidP="00067091">
            <w:pPr>
              <w:pStyle w:val="a3"/>
              <w:rPr>
                <w:rFonts w:ascii="Times New Roman" w:hAnsi="Times New Roman"/>
                <w:b/>
                <w:sz w:val="24"/>
                <w:szCs w:val="24"/>
              </w:rPr>
            </w:pPr>
          </w:p>
        </w:tc>
        <w:tc>
          <w:tcPr>
            <w:tcW w:w="2052" w:type="dxa"/>
            <w:gridSpan w:val="2"/>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12.15-12.40</w:t>
            </w:r>
          </w:p>
          <w:p w:rsidR="00067091" w:rsidRDefault="00067091" w:rsidP="00067091">
            <w:pPr>
              <w:pStyle w:val="a3"/>
              <w:rPr>
                <w:rFonts w:ascii="Times New Roman" w:hAnsi="Times New Roman"/>
                <w:b/>
                <w:sz w:val="24"/>
                <w:szCs w:val="24"/>
              </w:rPr>
            </w:pPr>
          </w:p>
        </w:tc>
        <w:tc>
          <w:tcPr>
            <w:tcW w:w="19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12.15-12.40</w:t>
            </w:r>
          </w:p>
          <w:p w:rsidR="00067091" w:rsidRDefault="00067091" w:rsidP="00067091">
            <w:pPr>
              <w:pStyle w:val="a3"/>
              <w:rPr>
                <w:rFonts w:ascii="Times New Roman" w:hAnsi="Times New Roman"/>
                <w:b/>
                <w:sz w:val="24"/>
                <w:szCs w:val="24"/>
              </w:rPr>
            </w:pPr>
          </w:p>
        </w:tc>
        <w:tc>
          <w:tcPr>
            <w:tcW w:w="17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12.15-12.40</w:t>
            </w:r>
          </w:p>
          <w:p w:rsidR="00067091" w:rsidRDefault="00067091" w:rsidP="00067091">
            <w:pPr>
              <w:pStyle w:val="a3"/>
              <w:rPr>
                <w:rFonts w:ascii="Times New Roman" w:hAnsi="Times New Roman"/>
                <w:b/>
                <w:sz w:val="24"/>
                <w:szCs w:val="24"/>
              </w:rPr>
            </w:pPr>
          </w:p>
        </w:tc>
        <w:tc>
          <w:tcPr>
            <w:tcW w:w="197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12.35-12.55</w:t>
            </w:r>
          </w:p>
          <w:p w:rsidR="00067091" w:rsidRDefault="00067091" w:rsidP="00067091">
            <w:pPr>
              <w:pStyle w:val="a3"/>
              <w:rPr>
                <w:rFonts w:ascii="Times New Roman" w:hAnsi="Times New Roman"/>
                <w:b/>
                <w:sz w:val="24"/>
                <w:szCs w:val="24"/>
              </w:rPr>
            </w:pPr>
          </w:p>
        </w:tc>
        <w:tc>
          <w:tcPr>
            <w:tcW w:w="2312"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12.35-12.55</w:t>
            </w:r>
          </w:p>
          <w:p w:rsidR="00067091" w:rsidRDefault="00067091" w:rsidP="00067091">
            <w:pPr>
              <w:pStyle w:val="a3"/>
              <w:rPr>
                <w:rFonts w:ascii="Times New Roman" w:hAnsi="Times New Roman"/>
                <w:b/>
                <w:sz w:val="24"/>
                <w:szCs w:val="24"/>
              </w:rPr>
            </w:pPr>
          </w:p>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 xml:space="preserve">Подготовка ко сну, </w:t>
            </w:r>
            <w:r>
              <w:rPr>
                <w:rFonts w:ascii="Times New Roman" w:hAnsi="Times New Roman"/>
                <w:sz w:val="24"/>
                <w:szCs w:val="24"/>
              </w:rPr>
              <w:t xml:space="preserve">гигиенические </w:t>
            </w:r>
            <w:r w:rsidRPr="001B7645">
              <w:rPr>
                <w:rFonts w:ascii="Times New Roman" w:hAnsi="Times New Roman"/>
                <w:sz w:val="24"/>
                <w:szCs w:val="24"/>
              </w:rPr>
              <w:t>мероприятия</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643"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12.2</w:t>
            </w:r>
            <w:r w:rsidRPr="001B7645">
              <w:rPr>
                <w:rFonts w:ascii="Times New Roman" w:hAnsi="Times New Roman"/>
                <w:sz w:val="24"/>
                <w:szCs w:val="24"/>
              </w:rPr>
              <w:t xml:space="preserve">0 – </w:t>
            </w:r>
            <w:r>
              <w:rPr>
                <w:rFonts w:ascii="Times New Roman" w:hAnsi="Times New Roman"/>
                <w:sz w:val="24"/>
                <w:szCs w:val="24"/>
              </w:rPr>
              <w:t>12.30</w:t>
            </w:r>
          </w:p>
          <w:p w:rsidR="00067091" w:rsidRDefault="00067091" w:rsidP="00067091">
            <w:pPr>
              <w:pStyle w:val="a3"/>
              <w:rPr>
                <w:rFonts w:ascii="Times New Roman" w:hAnsi="Times New Roman"/>
                <w:b/>
                <w:sz w:val="24"/>
                <w:szCs w:val="24"/>
              </w:rPr>
            </w:pPr>
          </w:p>
        </w:tc>
        <w:tc>
          <w:tcPr>
            <w:tcW w:w="2052" w:type="dxa"/>
            <w:gridSpan w:val="2"/>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12.40 – 13.00</w:t>
            </w:r>
          </w:p>
          <w:p w:rsidR="00067091" w:rsidRDefault="00067091" w:rsidP="00067091">
            <w:pPr>
              <w:pStyle w:val="a3"/>
              <w:rPr>
                <w:rFonts w:ascii="Times New Roman" w:hAnsi="Times New Roman"/>
                <w:b/>
                <w:sz w:val="24"/>
                <w:szCs w:val="24"/>
              </w:rPr>
            </w:pPr>
          </w:p>
        </w:tc>
        <w:tc>
          <w:tcPr>
            <w:tcW w:w="19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12.40 – 13.00</w:t>
            </w:r>
          </w:p>
          <w:p w:rsidR="00067091" w:rsidRDefault="00067091" w:rsidP="00067091">
            <w:pPr>
              <w:pStyle w:val="a3"/>
              <w:rPr>
                <w:rFonts w:ascii="Times New Roman" w:hAnsi="Times New Roman"/>
                <w:b/>
                <w:sz w:val="24"/>
                <w:szCs w:val="24"/>
              </w:rPr>
            </w:pPr>
          </w:p>
        </w:tc>
        <w:tc>
          <w:tcPr>
            <w:tcW w:w="1755"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12.40 – 13.00</w:t>
            </w:r>
          </w:p>
          <w:p w:rsidR="00067091" w:rsidRDefault="00067091" w:rsidP="00067091">
            <w:pPr>
              <w:pStyle w:val="a3"/>
              <w:rPr>
                <w:rFonts w:ascii="Times New Roman" w:hAnsi="Times New Roman"/>
                <w:b/>
                <w:sz w:val="24"/>
                <w:szCs w:val="24"/>
              </w:rPr>
            </w:pPr>
          </w:p>
        </w:tc>
        <w:tc>
          <w:tcPr>
            <w:tcW w:w="197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12.55-13.00</w:t>
            </w:r>
          </w:p>
          <w:p w:rsidR="00067091" w:rsidRDefault="00067091" w:rsidP="00067091">
            <w:pPr>
              <w:pStyle w:val="a3"/>
              <w:rPr>
                <w:rFonts w:ascii="Times New Roman" w:hAnsi="Times New Roman"/>
                <w:b/>
                <w:sz w:val="24"/>
                <w:szCs w:val="24"/>
              </w:rPr>
            </w:pPr>
          </w:p>
        </w:tc>
        <w:tc>
          <w:tcPr>
            <w:tcW w:w="2312"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12.55-13.00</w:t>
            </w:r>
          </w:p>
          <w:p w:rsidR="00067091" w:rsidRDefault="00067091" w:rsidP="00067091">
            <w:pPr>
              <w:pStyle w:val="a3"/>
              <w:rPr>
                <w:rFonts w:ascii="Times New Roman" w:hAnsi="Times New Roman"/>
                <w:b/>
                <w:sz w:val="24"/>
                <w:szCs w:val="24"/>
              </w:rPr>
            </w:pPr>
          </w:p>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Дневной сон</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643" w:type="dxa"/>
          </w:tcPr>
          <w:p w:rsidR="00067091" w:rsidRDefault="00067091" w:rsidP="00067091">
            <w:pPr>
              <w:pStyle w:val="a3"/>
              <w:rPr>
                <w:rFonts w:ascii="Times New Roman" w:hAnsi="Times New Roman"/>
                <w:b/>
                <w:sz w:val="24"/>
                <w:szCs w:val="24"/>
              </w:rPr>
            </w:pPr>
            <w:r>
              <w:rPr>
                <w:rFonts w:ascii="Times New Roman" w:hAnsi="Times New Roman"/>
                <w:sz w:val="24"/>
                <w:szCs w:val="24"/>
              </w:rPr>
              <w:t>12</w:t>
            </w:r>
            <w:r w:rsidRPr="001B7645">
              <w:rPr>
                <w:rFonts w:ascii="Times New Roman" w:hAnsi="Times New Roman"/>
                <w:sz w:val="24"/>
                <w:szCs w:val="24"/>
              </w:rPr>
              <w:t>.</w:t>
            </w:r>
            <w:r>
              <w:rPr>
                <w:rFonts w:ascii="Times New Roman" w:hAnsi="Times New Roman"/>
                <w:sz w:val="24"/>
                <w:szCs w:val="24"/>
              </w:rPr>
              <w:t>3</w:t>
            </w:r>
            <w:r w:rsidRPr="001B7645">
              <w:rPr>
                <w:rFonts w:ascii="Times New Roman" w:hAnsi="Times New Roman"/>
                <w:sz w:val="24"/>
                <w:szCs w:val="24"/>
              </w:rPr>
              <w:t>0-15.30</w:t>
            </w:r>
          </w:p>
        </w:tc>
        <w:tc>
          <w:tcPr>
            <w:tcW w:w="2052" w:type="dxa"/>
            <w:gridSpan w:val="2"/>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13.00-15.30</w:t>
            </w:r>
          </w:p>
        </w:tc>
        <w:tc>
          <w:tcPr>
            <w:tcW w:w="1955" w:type="dxa"/>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13.00-15.30</w:t>
            </w:r>
          </w:p>
        </w:tc>
        <w:tc>
          <w:tcPr>
            <w:tcW w:w="1755" w:type="dxa"/>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13.00-15.30</w:t>
            </w:r>
          </w:p>
        </w:tc>
        <w:tc>
          <w:tcPr>
            <w:tcW w:w="1971" w:type="dxa"/>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13.00-15.30</w:t>
            </w:r>
          </w:p>
        </w:tc>
        <w:tc>
          <w:tcPr>
            <w:tcW w:w="2312" w:type="dxa"/>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13.00-15.30</w:t>
            </w:r>
          </w:p>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Постепенный подъем, гимнастика пробуждения</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643" w:type="dxa"/>
          </w:tcPr>
          <w:p w:rsidR="00067091" w:rsidRDefault="00067091" w:rsidP="00067091">
            <w:pPr>
              <w:pStyle w:val="a3"/>
              <w:rPr>
                <w:rFonts w:ascii="Times New Roman" w:hAnsi="Times New Roman"/>
                <w:b/>
                <w:sz w:val="24"/>
                <w:szCs w:val="24"/>
              </w:rPr>
            </w:pPr>
            <w:r>
              <w:rPr>
                <w:rFonts w:ascii="Times New Roman" w:hAnsi="Times New Roman"/>
                <w:sz w:val="24"/>
                <w:szCs w:val="24"/>
              </w:rPr>
              <w:t>15.30</w:t>
            </w:r>
            <w:r w:rsidRPr="001B7645">
              <w:rPr>
                <w:rFonts w:ascii="Times New Roman" w:hAnsi="Times New Roman"/>
                <w:sz w:val="24"/>
                <w:szCs w:val="24"/>
              </w:rPr>
              <w:t>– 15.45</w:t>
            </w:r>
          </w:p>
        </w:tc>
        <w:tc>
          <w:tcPr>
            <w:tcW w:w="2052" w:type="dxa"/>
            <w:gridSpan w:val="2"/>
          </w:tcPr>
          <w:p w:rsidR="00067091" w:rsidRDefault="00067091" w:rsidP="00067091">
            <w:pPr>
              <w:pStyle w:val="a3"/>
              <w:rPr>
                <w:rFonts w:ascii="Times New Roman" w:hAnsi="Times New Roman"/>
                <w:b/>
                <w:sz w:val="24"/>
                <w:szCs w:val="24"/>
              </w:rPr>
            </w:pPr>
            <w:r>
              <w:rPr>
                <w:rFonts w:ascii="Times New Roman" w:hAnsi="Times New Roman"/>
                <w:sz w:val="24"/>
                <w:szCs w:val="24"/>
              </w:rPr>
              <w:t>15.30</w:t>
            </w:r>
            <w:r w:rsidRPr="001B7645">
              <w:rPr>
                <w:rFonts w:ascii="Times New Roman" w:hAnsi="Times New Roman"/>
                <w:sz w:val="24"/>
                <w:szCs w:val="24"/>
              </w:rPr>
              <w:t>– 15.45</w:t>
            </w:r>
          </w:p>
        </w:tc>
        <w:tc>
          <w:tcPr>
            <w:tcW w:w="1955" w:type="dxa"/>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15.3</w:t>
            </w:r>
            <w:r>
              <w:rPr>
                <w:rFonts w:ascii="Times New Roman" w:hAnsi="Times New Roman"/>
                <w:sz w:val="24"/>
                <w:szCs w:val="24"/>
              </w:rPr>
              <w:t>0-1</w:t>
            </w:r>
            <w:r w:rsidRPr="001B7645">
              <w:rPr>
                <w:rFonts w:ascii="Times New Roman" w:hAnsi="Times New Roman"/>
                <w:sz w:val="24"/>
                <w:szCs w:val="24"/>
              </w:rPr>
              <w:t>5.4</w:t>
            </w:r>
            <w:r>
              <w:rPr>
                <w:rFonts w:ascii="Times New Roman" w:hAnsi="Times New Roman"/>
                <w:sz w:val="24"/>
                <w:szCs w:val="24"/>
              </w:rPr>
              <w:t>0</w:t>
            </w:r>
          </w:p>
        </w:tc>
        <w:tc>
          <w:tcPr>
            <w:tcW w:w="1755" w:type="dxa"/>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15.3</w:t>
            </w:r>
            <w:r>
              <w:rPr>
                <w:rFonts w:ascii="Times New Roman" w:hAnsi="Times New Roman"/>
                <w:sz w:val="24"/>
                <w:szCs w:val="24"/>
              </w:rPr>
              <w:t>0-1</w:t>
            </w:r>
            <w:r w:rsidRPr="001B7645">
              <w:rPr>
                <w:rFonts w:ascii="Times New Roman" w:hAnsi="Times New Roman"/>
                <w:sz w:val="24"/>
                <w:szCs w:val="24"/>
              </w:rPr>
              <w:t>5.4</w:t>
            </w:r>
            <w:r>
              <w:rPr>
                <w:rFonts w:ascii="Times New Roman" w:hAnsi="Times New Roman"/>
                <w:sz w:val="24"/>
                <w:szCs w:val="24"/>
              </w:rPr>
              <w:t>0</w:t>
            </w:r>
          </w:p>
        </w:tc>
        <w:tc>
          <w:tcPr>
            <w:tcW w:w="1971" w:type="dxa"/>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15.3</w:t>
            </w:r>
            <w:r>
              <w:rPr>
                <w:rFonts w:ascii="Times New Roman" w:hAnsi="Times New Roman"/>
                <w:sz w:val="24"/>
                <w:szCs w:val="24"/>
              </w:rPr>
              <w:t>0-</w:t>
            </w:r>
            <w:r w:rsidRPr="001B7645">
              <w:rPr>
                <w:rFonts w:ascii="Times New Roman" w:hAnsi="Times New Roman"/>
                <w:sz w:val="24"/>
                <w:szCs w:val="24"/>
              </w:rPr>
              <w:t xml:space="preserve"> 15.4</w:t>
            </w:r>
            <w:r>
              <w:rPr>
                <w:rFonts w:ascii="Times New Roman" w:hAnsi="Times New Roman"/>
                <w:sz w:val="24"/>
                <w:szCs w:val="24"/>
              </w:rPr>
              <w:t>0</w:t>
            </w:r>
          </w:p>
        </w:tc>
        <w:tc>
          <w:tcPr>
            <w:tcW w:w="2312" w:type="dxa"/>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15.3</w:t>
            </w:r>
            <w:r>
              <w:rPr>
                <w:rFonts w:ascii="Times New Roman" w:hAnsi="Times New Roman"/>
                <w:sz w:val="24"/>
                <w:szCs w:val="24"/>
              </w:rPr>
              <w:t>0-</w:t>
            </w:r>
            <w:r w:rsidRPr="001B7645">
              <w:rPr>
                <w:rFonts w:ascii="Times New Roman" w:hAnsi="Times New Roman"/>
                <w:sz w:val="24"/>
                <w:szCs w:val="24"/>
              </w:rPr>
              <w:t xml:space="preserve"> 15.4</w:t>
            </w:r>
            <w:r>
              <w:rPr>
                <w:rFonts w:ascii="Times New Roman" w:hAnsi="Times New Roman"/>
                <w:sz w:val="24"/>
                <w:szCs w:val="24"/>
              </w:rPr>
              <w:t>0</w:t>
            </w:r>
          </w:p>
        </w:tc>
      </w:tr>
      <w:tr w:rsidR="00067091" w:rsidTr="008A4232">
        <w:tc>
          <w:tcPr>
            <w:tcW w:w="3098"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 xml:space="preserve"> Игры, индивидуальная и </w:t>
            </w:r>
            <w:r w:rsidRPr="001B7645">
              <w:rPr>
                <w:rFonts w:ascii="Times New Roman" w:hAnsi="Times New Roman"/>
                <w:sz w:val="24"/>
                <w:szCs w:val="24"/>
              </w:rPr>
              <w:t>самостоятельная деятельность</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643"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15.45-16.00</w:t>
            </w:r>
          </w:p>
          <w:p w:rsidR="00067091" w:rsidRDefault="00067091" w:rsidP="00067091">
            <w:pPr>
              <w:pStyle w:val="a3"/>
              <w:rPr>
                <w:rFonts w:ascii="Times New Roman" w:hAnsi="Times New Roman"/>
                <w:b/>
                <w:sz w:val="24"/>
                <w:szCs w:val="24"/>
              </w:rPr>
            </w:pPr>
          </w:p>
        </w:tc>
        <w:tc>
          <w:tcPr>
            <w:tcW w:w="2052" w:type="dxa"/>
            <w:gridSpan w:val="2"/>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15.45-16.00</w:t>
            </w:r>
          </w:p>
          <w:p w:rsidR="00067091" w:rsidRDefault="00067091" w:rsidP="00067091">
            <w:pPr>
              <w:pStyle w:val="a3"/>
              <w:rPr>
                <w:rFonts w:ascii="Times New Roman" w:hAnsi="Times New Roman"/>
                <w:b/>
                <w:sz w:val="24"/>
                <w:szCs w:val="24"/>
              </w:rPr>
            </w:pPr>
          </w:p>
        </w:tc>
        <w:tc>
          <w:tcPr>
            <w:tcW w:w="1955"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15.40</w:t>
            </w:r>
            <w:r w:rsidRPr="001B7645">
              <w:rPr>
                <w:rFonts w:ascii="Times New Roman" w:hAnsi="Times New Roman"/>
                <w:sz w:val="24"/>
                <w:szCs w:val="24"/>
              </w:rPr>
              <w:t>-16.00</w:t>
            </w:r>
          </w:p>
          <w:p w:rsidR="00067091" w:rsidRDefault="00067091" w:rsidP="00067091">
            <w:pPr>
              <w:pStyle w:val="a3"/>
              <w:rPr>
                <w:rFonts w:ascii="Times New Roman" w:hAnsi="Times New Roman"/>
                <w:b/>
                <w:sz w:val="24"/>
                <w:szCs w:val="24"/>
              </w:rPr>
            </w:pPr>
          </w:p>
        </w:tc>
        <w:tc>
          <w:tcPr>
            <w:tcW w:w="1755"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15.40</w:t>
            </w:r>
            <w:r w:rsidRPr="001B7645">
              <w:rPr>
                <w:rFonts w:ascii="Times New Roman" w:hAnsi="Times New Roman"/>
                <w:sz w:val="24"/>
                <w:szCs w:val="24"/>
              </w:rPr>
              <w:t>-16.00</w:t>
            </w:r>
          </w:p>
          <w:p w:rsidR="00067091" w:rsidRDefault="00067091" w:rsidP="00067091">
            <w:pPr>
              <w:pStyle w:val="a3"/>
              <w:rPr>
                <w:rFonts w:ascii="Times New Roman" w:hAnsi="Times New Roman"/>
                <w:b/>
                <w:sz w:val="24"/>
                <w:szCs w:val="24"/>
              </w:rPr>
            </w:pPr>
          </w:p>
        </w:tc>
        <w:tc>
          <w:tcPr>
            <w:tcW w:w="197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15.40</w:t>
            </w:r>
            <w:r w:rsidRPr="001B7645">
              <w:rPr>
                <w:rFonts w:ascii="Times New Roman" w:hAnsi="Times New Roman"/>
                <w:sz w:val="24"/>
                <w:szCs w:val="24"/>
              </w:rPr>
              <w:t>-</w:t>
            </w:r>
            <w:r>
              <w:rPr>
                <w:rFonts w:ascii="Times New Roman" w:hAnsi="Times New Roman"/>
                <w:sz w:val="24"/>
                <w:szCs w:val="24"/>
              </w:rPr>
              <w:t>16.00</w:t>
            </w:r>
          </w:p>
          <w:p w:rsidR="00067091" w:rsidRDefault="00067091" w:rsidP="00067091">
            <w:pPr>
              <w:pStyle w:val="a3"/>
              <w:rPr>
                <w:rFonts w:ascii="Times New Roman" w:hAnsi="Times New Roman"/>
                <w:b/>
                <w:sz w:val="24"/>
                <w:szCs w:val="24"/>
              </w:rPr>
            </w:pPr>
          </w:p>
        </w:tc>
        <w:tc>
          <w:tcPr>
            <w:tcW w:w="2312" w:type="dxa"/>
          </w:tcPr>
          <w:p w:rsidR="00067091" w:rsidRDefault="00067091" w:rsidP="00067091">
            <w:pPr>
              <w:pStyle w:val="a3"/>
              <w:rPr>
                <w:rFonts w:ascii="Times New Roman" w:hAnsi="Times New Roman"/>
                <w:b/>
                <w:sz w:val="24"/>
                <w:szCs w:val="24"/>
              </w:rPr>
            </w:pPr>
            <w:r w:rsidRPr="001B7645">
              <w:rPr>
                <w:rFonts w:ascii="Times New Roman" w:hAnsi="Times New Roman"/>
                <w:sz w:val="24"/>
                <w:szCs w:val="24"/>
              </w:rPr>
              <w:t>15.40-</w:t>
            </w:r>
            <w:r>
              <w:rPr>
                <w:rFonts w:ascii="Times New Roman" w:hAnsi="Times New Roman"/>
                <w:sz w:val="24"/>
                <w:szCs w:val="24"/>
              </w:rPr>
              <w:t>16.00</w:t>
            </w:r>
          </w:p>
        </w:tc>
      </w:tr>
      <w:tr w:rsidR="00067091" w:rsidTr="008A4232">
        <w:tc>
          <w:tcPr>
            <w:tcW w:w="3098"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Усиленный п</w:t>
            </w:r>
            <w:r w:rsidRPr="001B7645">
              <w:rPr>
                <w:rFonts w:ascii="Times New Roman" w:hAnsi="Times New Roman"/>
                <w:sz w:val="24"/>
                <w:szCs w:val="24"/>
              </w:rPr>
              <w:t>олдник</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643"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16.00-16.20</w:t>
            </w:r>
          </w:p>
          <w:p w:rsidR="00067091" w:rsidRDefault="00067091" w:rsidP="00067091">
            <w:pPr>
              <w:pStyle w:val="a3"/>
              <w:rPr>
                <w:rFonts w:ascii="Times New Roman" w:hAnsi="Times New Roman"/>
                <w:b/>
                <w:sz w:val="24"/>
                <w:szCs w:val="24"/>
              </w:rPr>
            </w:pPr>
          </w:p>
        </w:tc>
        <w:tc>
          <w:tcPr>
            <w:tcW w:w="2052" w:type="dxa"/>
            <w:gridSpan w:val="2"/>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16.00-16.20</w:t>
            </w:r>
          </w:p>
          <w:p w:rsidR="00067091" w:rsidRDefault="00067091" w:rsidP="00067091">
            <w:pPr>
              <w:pStyle w:val="a3"/>
              <w:rPr>
                <w:rFonts w:ascii="Times New Roman" w:hAnsi="Times New Roman"/>
                <w:b/>
                <w:sz w:val="24"/>
                <w:szCs w:val="24"/>
              </w:rPr>
            </w:pPr>
          </w:p>
        </w:tc>
        <w:tc>
          <w:tcPr>
            <w:tcW w:w="1955"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16.00-16.20</w:t>
            </w:r>
          </w:p>
          <w:p w:rsidR="00067091" w:rsidRDefault="00067091" w:rsidP="00067091">
            <w:pPr>
              <w:pStyle w:val="a3"/>
              <w:rPr>
                <w:rFonts w:ascii="Times New Roman" w:hAnsi="Times New Roman"/>
                <w:b/>
                <w:sz w:val="24"/>
                <w:szCs w:val="24"/>
              </w:rPr>
            </w:pPr>
          </w:p>
        </w:tc>
        <w:tc>
          <w:tcPr>
            <w:tcW w:w="1755"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16.00-16.20</w:t>
            </w:r>
          </w:p>
          <w:p w:rsidR="00067091" w:rsidRDefault="00067091" w:rsidP="00067091">
            <w:pPr>
              <w:pStyle w:val="a3"/>
              <w:rPr>
                <w:rFonts w:ascii="Times New Roman" w:hAnsi="Times New Roman"/>
                <w:b/>
                <w:sz w:val="24"/>
                <w:szCs w:val="24"/>
              </w:rPr>
            </w:pPr>
          </w:p>
        </w:tc>
        <w:tc>
          <w:tcPr>
            <w:tcW w:w="1971"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16.00-16.20</w:t>
            </w:r>
          </w:p>
          <w:p w:rsidR="00067091" w:rsidRDefault="00067091" w:rsidP="00067091">
            <w:pPr>
              <w:pStyle w:val="a3"/>
              <w:rPr>
                <w:rFonts w:ascii="Times New Roman" w:hAnsi="Times New Roman"/>
                <w:b/>
                <w:sz w:val="24"/>
                <w:szCs w:val="24"/>
              </w:rPr>
            </w:pPr>
          </w:p>
        </w:tc>
        <w:tc>
          <w:tcPr>
            <w:tcW w:w="2312"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16.00-16.20</w:t>
            </w:r>
          </w:p>
          <w:p w:rsidR="00067091" w:rsidRDefault="00067091" w:rsidP="00067091">
            <w:pPr>
              <w:pStyle w:val="a3"/>
              <w:rPr>
                <w:rFonts w:ascii="Times New Roman" w:hAnsi="Times New Roman"/>
                <w:b/>
                <w:sz w:val="24"/>
                <w:szCs w:val="24"/>
              </w:rPr>
            </w:pPr>
          </w:p>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Подготовка к прогулке</w:t>
            </w:r>
            <w:r w:rsidRPr="001B7645">
              <w:rPr>
                <w:rFonts w:ascii="Times New Roman" w:hAnsi="Times New Roman"/>
                <w:sz w:val="24"/>
                <w:szCs w:val="24"/>
              </w:rPr>
              <w:tab/>
            </w:r>
          </w:p>
          <w:p w:rsidR="00067091" w:rsidRPr="001B7645" w:rsidRDefault="00067091" w:rsidP="00067091">
            <w:pPr>
              <w:pStyle w:val="a3"/>
              <w:rPr>
                <w:rFonts w:ascii="Times New Roman" w:hAnsi="Times New Roman"/>
                <w:sz w:val="24"/>
                <w:szCs w:val="24"/>
              </w:rPr>
            </w:pPr>
          </w:p>
        </w:tc>
        <w:tc>
          <w:tcPr>
            <w:tcW w:w="1643"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16.20-16.3</w:t>
            </w:r>
            <w:r w:rsidRPr="001B7645">
              <w:rPr>
                <w:rFonts w:ascii="Times New Roman" w:hAnsi="Times New Roman"/>
                <w:sz w:val="24"/>
                <w:szCs w:val="24"/>
              </w:rPr>
              <w:t>0</w:t>
            </w:r>
          </w:p>
          <w:p w:rsidR="00067091" w:rsidRDefault="00067091" w:rsidP="00067091">
            <w:pPr>
              <w:pStyle w:val="a3"/>
              <w:rPr>
                <w:rFonts w:ascii="Times New Roman" w:hAnsi="Times New Roman"/>
                <w:b/>
                <w:sz w:val="24"/>
                <w:szCs w:val="24"/>
              </w:rPr>
            </w:pPr>
          </w:p>
        </w:tc>
        <w:tc>
          <w:tcPr>
            <w:tcW w:w="2052" w:type="dxa"/>
            <w:gridSpan w:val="2"/>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16.20-16.3</w:t>
            </w:r>
            <w:r w:rsidRPr="001B7645">
              <w:rPr>
                <w:rFonts w:ascii="Times New Roman" w:hAnsi="Times New Roman"/>
                <w:sz w:val="24"/>
                <w:szCs w:val="24"/>
              </w:rPr>
              <w:t>0</w:t>
            </w:r>
          </w:p>
          <w:p w:rsidR="00067091" w:rsidRDefault="00067091" w:rsidP="00067091">
            <w:pPr>
              <w:pStyle w:val="a3"/>
              <w:rPr>
                <w:rFonts w:ascii="Times New Roman" w:hAnsi="Times New Roman"/>
                <w:b/>
                <w:sz w:val="24"/>
                <w:szCs w:val="24"/>
              </w:rPr>
            </w:pPr>
          </w:p>
        </w:tc>
        <w:tc>
          <w:tcPr>
            <w:tcW w:w="1955" w:type="dxa"/>
          </w:tcPr>
          <w:p w:rsidR="00067091" w:rsidRDefault="00067091" w:rsidP="00067091">
            <w:pPr>
              <w:pStyle w:val="a3"/>
              <w:rPr>
                <w:rFonts w:ascii="Times New Roman" w:hAnsi="Times New Roman"/>
                <w:b/>
                <w:sz w:val="24"/>
                <w:szCs w:val="24"/>
              </w:rPr>
            </w:pPr>
            <w:r>
              <w:rPr>
                <w:rFonts w:ascii="Times New Roman" w:hAnsi="Times New Roman"/>
                <w:sz w:val="24"/>
                <w:szCs w:val="24"/>
              </w:rPr>
              <w:t>16.20</w:t>
            </w:r>
            <w:r w:rsidRPr="001B7645">
              <w:rPr>
                <w:rFonts w:ascii="Times New Roman" w:hAnsi="Times New Roman"/>
                <w:sz w:val="24"/>
                <w:szCs w:val="24"/>
              </w:rPr>
              <w:t>-16.</w:t>
            </w:r>
            <w:r>
              <w:rPr>
                <w:rFonts w:ascii="Times New Roman" w:hAnsi="Times New Roman"/>
                <w:sz w:val="24"/>
                <w:szCs w:val="24"/>
              </w:rPr>
              <w:t>30</w:t>
            </w:r>
          </w:p>
        </w:tc>
        <w:tc>
          <w:tcPr>
            <w:tcW w:w="1755" w:type="dxa"/>
          </w:tcPr>
          <w:p w:rsidR="00067091" w:rsidRDefault="00067091" w:rsidP="00067091">
            <w:pPr>
              <w:pStyle w:val="a3"/>
              <w:rPr>
                <w:rFonts w:ascii="Times New Roman" w:hAnsi="Times New Roman"/>
                <w:b/>
                <w:sz w:val="24"/>
                <w:szCs w:val="24"/>
              </w:rPr>
            </w:pPr>
            <w:r>
              <w:rPr>
                <w:rFonts w:ascii="Times New Roman" w:hAnsi="Times New Roman"/>
                <w:sz w:val="24"/>
                <w:szCs w:val="24"/>
              </w:rPr>
              <w:t>16.20</w:t>
            </w:r>
            <w:r w:rsidRPr="001B7645">
              <w:rPr>
                <w:rFonts w:ascii="Times New Roman" w:hAnsi="Times New Roman"/>
                <w:sz w:val="24"/>
                <w:szCs w:val="24"/>
              </w:rPr>
              <w:t>-16.</w:t>
            </w:r>
            <w:r>
              <w:rPr>
                <w:rFonts w:ascii="Times New Roman" w:hAnsi="Times New Roman"/>
                <w:sz w:val="24"/>
                <w:szCs w:val="24"/>
              </w:rPr>
              <w:t>30</w:t>
            </w:r>
          </w:p>
        </w:tc>
        <w:tc>
          <w:tcPr>
            <w:tcW w:w="1971" w:type="dxa"/>
          </w:tcPr>
          <w:p w:rsidR="00067091" w:rsidRDefault="00067091" w:rsidP="00067091">
            <w:pPr>
              <w:pStyle w:val="a3"/>
              <w:rPr>
                <w:rFonts w:ascii="Times New Roman" w:hAnsi="Times New Roman"/>
                <w:b/>
                <w:sz w:val="24"/>
                <w:szCs w:val="24"/>
              </w:rPr>
            </w:pPr>
            <w:r>
              <w:rPr>
                <w:rFonts w:ascii="Times New Roman" w:hAnsi="Times New Roman"/>
                <w:sz w:val="24"/>
                <w:szCs w:val="24"/>
              </w:rPr>
              <w:t>16.20</w:t>
            </w:r>
            <w:r w:rsidRPr="001B7645">
              <w:rPr>
                <w:rFonts w:ascii="Times New Roman" w:hAnsi="Times New Roman"/>
                <w:sz w:val="24"/>
                <w:szCs w:val="24"/>
              </w:rPr>
              <w:t>-16.</w:t>
            </w:r>
            <w:r>
              <w:rPr>
                <w:rFonts w:ascii="Times New Roman" w:hAnsi="Times New Roman"/>
                <w:sz w:val="24"/>
                <w:szCs w:val="24"/>
              </w:rPr>
              <w:t>30</w:t>
            </w:r>
          </w:p>
        </w:tc>
        <w:tc>
          <w:tcPr>
            <w:tcW w:w="2312" w:type="dxa"/>
          </w:tcPr>
          <w:p w:rsidR="00067091" w:rsidRDefault="00067091" w:rsidP="00067091">
            <w:pPr>
              <w:pStyle w:val="a3"/>
              <w:rPr>
                <w:rFonts w:ascii="Times New Roman" w:hAnsi="Times New Roman"/>
                <w:b/>
                <w:sz w:val="24"/>
                <w:szCs w:val="24"/>
              </w:rPr>
            </w:pPr>
            <w:r>
              <w:rPr>
                <w:rFonts w:ascii="Times New Roman" w:hAnsi="Times New Roman"/>
                <w:sz w:val="24"/>
                <w:szCs w:val="24"/>
              </w:rPr>
              <w:t>16.20</w:t>
            </w:r>
            <w:r w:rsidRPr="001B7645">
              <w:rPr>
                <w:rFonts w:ascii="Times New Roman" w:hAnsi="Times New Roman"/>
                <w:sz w:val="24"/>
                <w:szCs w:val="24"/>
              </w:rPr>
              <w:t>-16.</w:t>
            </w:r>
            <w:r>
              <w:rPr>
                <w:rFonts w:ascii="Times New Roman" w:hAnsi="Times New Roman"/>
                <w:sz w:val="24"/>
                <w:szCs w:val="24"/>
              </w:rPr>
              <w:t>30</w:t>
            </w:r>
          </w:p>
        </w:tc>
      </w:tr>
      <w:tr w:rsidR="00067091" w:rsidTr="008A4232">
        <w:tc>
          <w:tcPr>
            <w:tcW w:w="3098" w:type="dxa"/>
          </w:tcPr>
          <w:p w:rsidR="00067091" w:rsidRPr="001B7645" w:rsidRDefault="00067091" w:rsidP="00067091">
            <w:pPr>
              <w:pStyle w:val="a3"/>
              <w:rPr>
                <w:rFonts w:ascii="Times New Roman" w:hAnsi="Times New Roman"/>
                <w:sz w:val="24"/>
                <w:szCs w:val="24"/>
              </w:rPr>
            </w:pPr>
            <w:r w:rsidRPr="001B7645">
              <w:rPr>
                <w:rFonts w:ascii="Times New Roman" w:hAnsi="Times New Roman"/>
                <w:sz w:val="24"/>
                <w:szCs w:val="24"/>
              </w:rPr>
              <w:t>Прогулка</w:t>
            </w:r>
            <w:r>
              <w:rPr>
                <w:rFonts w:ascii="Times New Roman" w:hAnsi="Times New Roman"/>
                <w:sz w:val="24"/>
                <w:szCs w:val="24"/>
              </w:rPr>
              <w:t>.У</w:t>
            </w:r>
            <w:r w:rsidRPr="001B7645">
              <w:rPr>
                <w:rFonts w:ascii="Times New Roman" w:hAnsi="Times New Roman"/>
                <w:sz w:val="24"/>
                <w:szCs w:val="24"/>
              </w:rPr>
              <w:t>ход домой</w:t>
            </w:r>
          </w:p>
          <w:p w:rsidR="00067091" w:rsidRPr="001B7645" w:rsidRDefault="00067091" w:rsidP="00067091">
            <w:pPr>
              <w:pStyle w:val="a3"/>
              <w:rPr>
                <w:rFonts w:ascii="Times New Roman" w:hAnsi="Times New Roman"/>
                <w:sz w:val="24"/>
                <w:szCs w:val="24"/>
              </w:rPr>
            </w:pPr>
          </w:p>
        </w:tc>
        <w:tc>
          <w:tcPr>
            <w:tcW w:w="1643" w:type="dxa"/>
          </w:tcPr>
          <w:p w:rsidR="00067091" w:rsidRDefault="00067091" w:rsidP="00067091">
            <w:pPr>
              <w:pStyle w:val="a3"/>
              <w:rPr>
                <w:rFonts w:ascii="Times New Roman" w:hAnsi="Times New Roman"/>
                <w:sz w:val="24"/>
                <w:szCs w:val="24"/>
              </w:rPr>
            </w:pPr>
            <w:r>
              <w:rPr>
                <w:rFonts w:ascii="Times New Roman" w:hAnsi="Times New Roman"/>
                <w:sz w:val="24"/>
                <w:szCs w:val="24"/>
              </w:rPr>
              <w:t>16.3</w:t>
            </w:r>
            <w:r w:rsidRPr="001B7645">
              <w:rPr>
                <w:rFonts w:ascii="Times New Roman" w:hAnsi="Times New Roman"/>
                <w:sz w:val="24"/>
                <w:szCs w:val="24"/>
              </w:rPr>
              <w:t>0-19.00</w:t>
            </w:r>
          </w:p>
          <w:p w:rsidR="00067091" w:rsidRDefault="00067091" w:rsidP="00067091">
            <w:pPr>
              <w:pStyle w:val="a3"/>
              <w:rPr>
                <w:rFonts w:ascii="Times New Roman" w:hAnsi="Times New Roman"/>
                <w:b/>
                <w:sz w:val="24"/>
                <w:szCs w:val="24"/>
              </w:rPr>
            </w:pPr>
          </w:p>
        </w:tc>
        <w:tc>
          <w:tcPr>
            <w:tcW w:w="2052" w:type="dxa"/>
            <w:gridSpan w:val="2"/>
          </w:tcPr>
          <w:p w:rsidR="00067091" w:rsidRDefault="00067091" w:rsidP="00067091">
            <w:pPr>
              <w:pStyle w:val="a3"/>
              <w:rPr>
                <w:rFonts w:ascii="Times New Roman" w:hAnsi="Times New Roman"/>
                <w:sz w:val="24"/>
                <w:szCs w:val="24"/>
              </w:rPr>
            </w:pPr>
            <w:r>
              <w:rPr>
                <w:rFonts w:ascii="Times New Roman" w:hAnsi="Times New Roman"/>
                <w:sz w:val="24"/>
                <w:szCs w:val="24"/>
              </w:rPr>
              <w:t>16.3</w:t>
            </w:r>
            <w:r w:rsidRPr="001B7645">
              <w:rPr>
                <w:rFonts w:ascii="Times New Roman" w:hAnsi="Times New Roman"/>
                <w:sz w:val="24"/>
                <w:szCs w:val="24"/>
              </w:rPr>
              <w:t>0-19.00</w:t>
            </w:r>
          </w:p>
          <w:p w:rsidR="00067091" w:rsidRDefault="00067091" w:rsidP="00067091">
            <w:pPr>
              <w:pStyle w:val="a3"/>
              <w:rPr>
                <w:rFonts w:ascii="Times New Roman" w:hAnsi="Times New Roman"/>
                <w:b/>
                <w:sz w:val="24"/>
                <w:szCs w:val="24"/>
              </w:rPr>
            </w:pPr>
          </w:p>
        </w:tc>
        <w:tc>
          <w:tcPr>
            <w:tcW w:w="1955"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16.30 – 19.00</w:t>
            </w:r>
          </w:p>
          <w:p w:rsidR="00067091" w:rsidRDefault="00067091" w:rsidP="00067091">
            <w:pPr>
              <w:pStyle w:val="a3"/>
              <w:rPr>
                <w:rFonts w:ascii="Times New Roman" w:hAnsi="Times New Roman"/>
                <w:b/>
                <w:sz w:val="24"/>
                <w:szCs w:val="24"/>
              </w:rPr>
            </w:pPr>
          </w:p>
        </w:tc>
        <w:tc>
          <w:tcPr>
            <w:tcW w:w="1755"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16.30 – 19.00</w:t>
            </w:r>
          </w:p>
          <w:p w:rsidR="00067091" w:rsidRDefault="00067091" w:rsidP="00067091">
            <w:pPr>
              <w:pStyle w:val="a3"/>
              <w:rPr>
                <w:rFonts w:ascii="Times New Roman" w:hAnsi="Times New Roman"/>
                <w:b/>
                <w:sz w:val="24"/>
                <w:szCs w:val="24"/>
              </w:rPr>
            </w:pPr>
          </w:p>
        </w:tc>
        <w:tc>
          <w:tcPr>
            <w:tcW w:w="1971"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16.30 – 19.00</w:t>
            </w:r>
          </w:p>
          <w:p w:rsidR="00067091" w:rsidRDefault="00067091" w:rsidP="00067091">
            <w:pPr>
              <w:pStyle w:val="a3"/>
              <w:rPr>
                <w:rFonts w:ascii="Times New Roman" w:hAnsi="Times New Roman"/>
                <w:b/>
                <w:sz w:val="24"/>
                <w:szCs w:val="24"/>
              </w:rPr>
            </w:pPr>
          </w:p>
        </w:tc>
        <w:tc>
          <w:tcPr>
            <w:tcW w:w="2312" w:type="dxa"/>
          </w:tcPr>
          <w:p w:rsidR="00067091" w:rsidRPr="001B7645" w:rsidRDefault="00067091" w:rsidP="00067091">
            <w:pPr>
              <w:pStyle w:val="a3"/>
              <w:rPr>
                <w:rFonts w:ascii="Times New Roman" w:hAnsi="Times New Roman"/>
                <w:sz w:val="24"/>
                <w:szCs w:val="24"/>
              </w:rPr>
            </w:pPr>
            <w:r>
              <w:rPr>
                <w:rFonts w:ascii="Times New Roman" w:hAnsi="Times New Roman"/>
                <w:sz w:val="24"/>
                <w:szCs w:val="24"/>
              </w:rPr>
              <w:t>16.30 – 19.00</w:t>
            </w:r>
          </w:p>
          <w:p w:rsidR="00067091" w:rsidRDefault="00067091" w:rsidP="00067091">
            <w:pPr>
              <w:pStyle w:val="a3"/>
              <w:rPr>
                <w:rFonts w:ascii="Times New Roman" w:hAnsi="Times New Roman"/>
                <w:b/>
                <w:sz w:val="24"/>
                <w:szCs w:val="24"/>
              </w:rPr>
            </w:pPr>
          </w:p>
        </w:tc>
      </w:tr>
    </w:tbl>
    <w:p w:rsidR="00067091" w:rsidRDefault="00067091" w:rsidP="00067091">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526F6F" w:rsidRDefault="00526F6F" w:rsidP="00BB0140">
      <w:pPr>
        <w:spacing w:after="0" w:line="240" w:lineRule="auto"/>
        <w:rPr>
          <w:rFonts w:ascii="Times New Roman" w:eastAsia="Times New Roman" w:hAnsi="Times New Roman" w:cs="Times New Roman"/>
          <w:sz w:val="24"/>
          <w:szCs w:val="24"/>
        </w:rPr>
      </w:pPr>
    </w:p>
    <w:p w:rsidR="0071665A" w:rsidRDefault="0071665A" w:rsidP="00BB0140">
      <w:pPr>
        <w:spacing w:after="0" w:line="240" w:lineRule="auto"/>
        <w:rPr>
          <w:rFonts w:ascii="Times New Roman" w:eastAsia="Times New Roman" w:hAnsi="Times New Roman" w:cs="Times New Roman"/>
          <w:sz w:val="24"/>
          <w:szCs w:val="24"/>
        </w:rPr>
      </w:pPr>
    </w:p>
    <w:p w:rsidR="0071665A" w:rsidRDefault="0071665A" w:rsidP="00BB0140">
      <w:pPr>
        <w:spacing w:after="0" w:line="240" w:lineRule="auto"/>
        <w:rPr>
          <w:rFonts w:ascii="Times New Roman" w:eastAsia="Times New Roman" w:hAnsi="Times New Roman" w:cs="Times New Roman"/>
          <w:sz w:val="24"/>
          <w:szCs w:val="24"/>
        </w:rPr>
      </w:pPr>
    </w:p>
    <w:p w:rsidR="0071665A" w:rsidRDefault="0071665A" w:rsidP="00BB0140">
      <w:pPr>
        <w:spacing w:after="0" w:line="240" w:lineRule="auto"/>
        <w:rPr>
          <w:rFonts w:ascii="Times New Roman" w:eastAsia="Times New Roman" w:hAnsi="Times New Roman" w:cs="Times New Roman"/>
          <w:sz w:val="24"/>
          <w:szCs w:val="24"/>
        </w:rPr>
      </w:pPr>
    </w:p>
    <w:p w:rsidR="0071665A" w:rsidRDefault="0071665A" w:rsidP="00BB0140">
      <w:pPr>
        <w:spacing w:after="0" w:line="240" w:lineRule="auto"/>
        <w:rPr>
          <w:rFonts w:ascii="Times New Roman" w:eastAsia="Times New Roman" w:hAnsi="Times New Roman" w:cs="Times New Roman"/>
          <w:sz w:val="24"/>
          <w:szCs w:val="24"/>
        </w:rPr>
      </w:pPr>
    </w:p>
    <w:p w:rsidR="0071665A" w:rsidRDefault="0071665A" w:rsidP="00BB0140">
      <w:pPr>
        <w:spacing w:after="0" w:line="240" w:lineRule="auto"/>
        <w:rPr>
          <w:rFonts w:ascii="Times New Roman" w:eastAsia="Times New Roman" w:hAnsi="Times New Roman" w:cs="Times New Roman"/>
          <w:sz w:val="24"/>
          <w:szCs w:val="24"/>
        </w:rPr>
      </w:pPr>
    </w:p>
    <w:p w:rsidR="0071665A" w:rsidRDefault="0071665A" w:rsidP="00BB0140">
      <w:pPr>
        <w:spacing w:after="0" w:line="240" w:lineRule="auto"/>
        <w:rPr>
          <w:rFonts w:ascii="Times New Roman" w:eastAsia="Times New Roman" w:hAnsi="Times New Roman" w:cs="Times New Roman"/>
          <w:sz w:val="24"/>
          <w:szCs w:val="24"/>
        </w:rPr>
      </w:pPr>
    </w:p>
    <w:p w:rsidR="0071665A" w:rsidRDefault="0071665A" w:rsidP="00BB0140">
      <w:pPr>
        <w:spacing w:after="0" w:line="240" w:lineRule="auto"/>
        <w:rPr>
          <w:rFonts w:ascii="Times New Roman" w:eastAsia="Times New Roman" w:hAnsi="Times New Roman" w:cs="Times New Roman"/>
          <w:sz w:val="24"/>
          <w:szCs w:val="24"/>
        </w:rPr>
      </w:pPr>
    </w:p>
    <w:p w:rsidR="0071665A" w:rsidRDefault="0071665A" w:rsidP="00BB0140">
      <w:pPr>
        <w:spacing w:after="0" w:line="240" w:lineRule="auto"/>
        <w:rPr>
          <w:rFonts w:ascii="Times New Roman" w:eastAsia="Times New Roman" w:hAnsi="Times New Roman" w:cs="Times New Roman"/>
          <w:sz w:val="24"/>
          <w:szCs w:val="24"/>
        </w:rPr>
      </w:pPr>
    </w:p>
    <w:p w:rsidR="00967191" w:rsidRDefault="00967191" w:rsidP="00967191">
      <w:pPr>
        <w:spacing w:after="0" w:line="240" w:lineRule="auto"/>
        <w:ind w:firstLine="709"/>
        <w:rPr>
          <w:rFonts w:ascii="Times New Roman" w:eastAsia="Times New Roman" w:hAnsi="Times New Roman" w:cs="Times New Roman"/>
          <w:sz w:val="24"/>
          <w:szCs w:val="24"/>
        </w:rPr>
      </w:pPr>
    </w:p>
    <w:p w:rsidR="00067091" w:rsidRDefault="00067091" w:rsidP="00067091">
      <w:pPr>
        <w:spacing w:after="0" w:line="240" w:lineRule="auto"/>
        <w:rPr>
          <w:rFonts w:ascii="Times New Roman" w:eastAsia="Times New Roman" w:hAnsi="Times New Roman" w:cs="Times New Roman"/>
          <w:sz w:val="24"/>
          <w:szCs w:val="24"/>
        </w:rPr>
      </w:pPr>
    </w:p>
    <w:p w:rsidR="00067091" w:rsidRDefault="00067091" w:rsidP="00967191">
      <w:pPr>
        <w:spacing w:after="0" w:line="240" w:lineRule="auto"/>
        <w:ind w:firstLine="709"/>
        <w:jc w:val="right"/>
        <w:rPr>
          <w:rFonts w:ascii="Times New Roman" w:eastAsia="Times New Roman" w:hAnsi="Times New Roman" w:cs="Times New Roman"/>
          <w:sz w:val="24"/>
          <w:szCs w:val="24"/>
        </w:rPr>
      </w:pPr>
    </w:p>
    <w:p w:rsidR="00792924" w:rsidRDefault="00792924" w:rsidP="00967191">
      <w:pPr>
        <w:spacing w:after="0" w:line="240" w:lineRule="auto"/>
        <w:ind w:firstLine="709"/>
        <w:jc w:val="right"/>
        <w:rPr>
          <w:rFonts w:ascii="Times New Roman" w:eastAsia="Times New Roman" w:hAnsi="Times New Roman" w:cs="Times New Roman"/>
          <w:sz w:val="24"/>
          <w:szCs w:val="24"/>
        </w:rPr>
      </w:pPr>
    </w:p>
    <w:p w:rsidR="00967191" w:rsidRDefault="00067091" w:rsidP="0096719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967191" w:rsidRDefault="00967191" w:rsidP="00967191">
      <w:pPr>
        <w:spacing w:after="0"/>
        <w:rPr>
          <w:rFonts w:ascii="Times New Roman" w:hAnsi="Times New Roman" w:cs="Times New Roman"/>
          <w:sz w:val="24"/>
          <w:szCs w:val="24"/>
        </w:rPr>
      </w:pPr>
    </w:p>
    <w:p w:rsidR="003D023E" w:rsidRPr="00F226E6" w:rsidRDefault="003D023E" w:rsidP="00067091">
      <w:pPr>
        <w:spacing w:after="0" w:line="240" w:lineRule="auto"/>
        <w:rPr>
          <w:rFonts w:ascii="Times New Roman" w:eastAsia="Times New Roman" w:hAnsi="Times New Roman" w:cs="Times New Roman"/>
          <w:b/>
          <w:sz w:val="28"/>
          <w:szCs w:val="28"/>
        </w:rPr>
      </w:pPr>
    </w:p>
    <w:p w:rsidR="00193903" w:rsidRDefault="00193903" w:rsidP="00193903">
      <w:pPr>
        <w:spacing w:after="0" w:line="240" w:lineRule="auto"/>
        <w:jc w:val="center"/>
        <w:rPr>
          <w:rFonts w:ascii="Times New Roman" w:eastAsia="Times New Roman" w:hAnsi="Times New Roman" w:cs="Times New Roman"/>
          <w:b/>
          <w:sz w:val="24"/>
          <w:szCs w:val="24"/>
        </w:rPr>
      </w:pPr>
      <w:r w:rsidRPr="00A07C42">
        <w:rPr>
          <w:rFonts w:ascii="Times New Roman" w:eastAsia="Times New Roman" w:hAnsi="Times New Roman" w:cs="Times New Roman"/>
          <w:b/>
          <w:sz w:val="24"/>
          <w:szCs w:val="24"/>
        </w:rPr>
        <w:t>Тема</w:t>
      </w:r>
      <w:r w:rsidR="00E3591C">
        <w:rPr>
          <w:rFonts w:ascii="Times New Roman" w:eastAsia="Times New Roman" w:hAnsi="Times New Roman" w:cs="Times New Roman"/>
          <w:b/>
          <w:sz w:val="24"/>
          <w:szCs w:val="24"/>
        </w:rPr>
        <w:t xml:space="preserve">тический календарь для детей от 1- 2 </w:t>
      </w:r>
      <w:r w:rsidRPr="00A07C42">
        <w:rPr>
          <w:rFonts w:ascii="Times New Roman" w:eastAsia="Times New Roman" w:hAnsi="Times New Roman" w:cs="Times New Roman"/>
          <w:b/>
          <w:sz w:val="24"/>
          <w:szCs w:val="24"/>
        </w:rPr>
        <w:t xml:space="preserve"> лет.</w:t>
      </w:r>
    </w:p>
    <w:p w:rsidR="00193903" w:rsidRDefault="00193903" w:rsidP="00193903">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29"/>
        <w:gridCol w:w="3650"/>
      </w:tblGrid>
      <w:tr w:rsidR="00193903" w:rsidTr="008A4232">
        <w:tc>
          <w:tcPr>
            <w:tcW w:w="1242" w:type="dxa"/>
          </w:tcPr>
          <w:p w:rsidR="00193903" w:rsidRDefault="00193903" w:rsidP="00193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недели</w:t>
            </w:r>
          </w:p>
        </w:tc>
        <w:tc>
          <w:tcPr>
            <w:tcW w:w="5529"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Темы недель</w:t>
            </w:r>
          </w:p>
        </w:tc>
        <w:tc>
          <w:tcPr>
            <w:tcW w:w="3650" w:type="dxa"/>
          </w:tcPr>
          <w:p w:rsidR="00193903" w:rsidRDefault="00193903" w:rsidP="001939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Итоговые занятия</w:t>
            </w:r>
          </w:p>
        </w:tc>
      </w:tr>
      <w:tr w:rsidR="00193903" w:rsidTr="008A4232">
        <w:trPr>
          <w:trHeight w:val="3831"/>
        </w:trPr>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сентябрь</w:t>
            </w:r>
          </w:p>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1н</w:t>
            </w:r>
          </w:p>
        </w:tc>
        <w:tc>
          <w:tcPr>
            <w:tcW w:w="5529" w:type="dxa"/>
          </w:tcPr>
          <w:p w:rsidR="00193903" w:rsidRPr="00E03FF5" w:rsidRDefault="00193903" w:rsidP="00193903">
            <w:pPr>
              <w:spacing w:after="90"/>
              <w:rPr>
                <w:rFonts w:ascii="Times New Roman" w:hAnsi="Times New Roman" w:cs="Times New Roman"/>
                <w:sz w:val="24"/>
                <w:szCs w:val="24"/>
              </w:rPr>
            </w:pPr>
            <w:r w:rsidRPr="008511F4">
              <w:rPr>
                <w:rFonts w:ascii="Times New Roman" w:hAnsi="Times New Roman" w:cs="Times New Roman"/>
                <w:sz w:val="24"/>
                <w:szCs w:val="24"/>
              </w:rPr>
              <w:t>«</w:t>
            </w:r>
            <w:r w:rsidRPr="00E03FF5">
              <w:rPr>
                <w:rFonts w:ascii="Times New Roman" w:hAnsi="Times New Roman" w:cs="Times New Roman"/>
                <w:b/>
                <w:sz w:val="24"/>
                <w:szCs w:val="24"/>
              </w:rPr>
              <w:t>Мой любимый детский сад»</w:t>
            </w:r>
          </w:p>
          <w:p w:rsidR="00193903" w:rsidRPr="00A16730" w:rsidRDefault="00193903" w:rsidP="00193903">
            <w:pPr>
              <w:spacing w:after="90"/>
              <w:rPr>
                <w:rFonts w:ascii="Times New Roman" w:eastAsia="Times New Roman" w:hAnsi="Times New Roman" w:cs="Times New Roman"/>
                <w:sz w:val="24"/>
                <w:szCs w:val="24"/>
              </w:rPr>
            </w:pPr>
            <w:r w:rsidRPr="00A16730">
              <w:rPr>
                <w:rFonts w:ascii="Times New Roman" w:eastAsia="Times New Roman" w:hAnsi="Times New Roman" w:cs="Times New Roman"/>
                <w:sz w:val="24"/>
                <w:szCs w:val="24"/>
              </w:rPr>
              <w:t xml:space="preserve">Адаптировать детей к условиям детского сада. </w:t>
            </w:r>
          </w:p>
          <w:p w:rsidR="00193903" w:rsidRPr="00E03FF5" w:rsidRDefault="00193903" w:rsidP="00193903">
            <w:pPr>
              <w:pStyle w:val="af0"/>
              <w:spacing w:before="0" w:beforeAutospacing="0" w:after="0" w:afterAutospacing="0"/>
              <w:textAlignment w:val="baseline"/>
            </w:pPr>
            <w:r w:rsidRPr="00A16730">
              <w:t>- Познакомить с детским садом – его помещениями (группово</w:t>
            </w:r>
            <w:r w:rsidRPr="00E03FF5">
              <w:t>й комнатой, умывальной комнатой</w:t>
            </w:r>
            <w:r w:rsidRPr="00A16730">
              <w:t xml:space="preserve"> с и оборудованием группы  личный шкафчик, игрушки и пр.). </w:t>
            </w:r>
            <w:r w:rsidRPr="00E03FF5">
              <w:t>- Познакомить с детьми, воспитателем, помощником воспитателя</w:t>
            </w:r>
          </w:p>
          <w:p w:rsidR="00193903" w:rsidRPr="00E03FF5" w:rsidRDefault="00193903" w:rsidP="00193903">
            <w:pPr>
              <w:pStyle w:val="af0"/>
              <w:spacing w:before="0" w:beforeAutospacing="0" w:after="0" w:afterAutospacing="0"/>
              <w:textAlignment w:val="baseline"/>
            </w:pPr>
            <w:r w:rsidRPr="00E03FF5">
              <w:t xml:space="preserve"> - Способствовать формированию положительных эмоций по отношению к детскому саду, воспитателю, детям. </w:t>
            </w:r>
          </w:p>
          <w:p w:rsidR="00193903" w:rsidRPr="005F0ACA" w:rsidRDefault="00193903" w:rsidP="00193903">
            <w:pPr>
              <w:spacing w:after="90"/>
              <w:rPr>
                <w:rFonts w:ascii="Times New Roman" w:eastAsia="Times New Roman" w:hAnsi="Times New Roman" w:cs="Times New Roman"/>
                <w:sz w:val="24"/>
                <w:szCs w:val="24"/>
              </w:rPr>
            </w:pPr>
            <w:r w:rsidRPr="00E03FF5">
              <w:rPr>
                <w:rFonts w:ascii="Times New Roman" w:hAnsi="Times New Roman" w:cs="Times New Roman"/>
                <w:sz w:val="24"/>
                <w:szCs w:val="24"/>
              </w:rPr>
              <w:t>- В адаптационный период знакомить  детей с малыми фольклорными произведениями (пестушки, потешки, песенки, песенки, припевки и т. д</w:t>
            </w:r>
          </w:p>
        </w:tc>
        <w:tc>
          <w:tcPr>
            <w:tcW w:w="3650" w:type="dxa"/>
          </w:tcPr>
          <w:p w:rsidR="00193903" w:rsidRDefault="00193903" w:rsidP="00193903">
            <w:pPr>
              <w:jc w:val="center"/>
              <w:rPr>
                <w:rFonts w:ascii="Times New Roman" w:eastAsia="Times New Roman" w:hAnsi="Times New Roman" w:cs="Times New Roman"/>
                <w:sz w:val="24"/>
                <w:szCs w:val="24"/>
              </w:rPr>
            </w:pPr>
            <w:r w:rsidRPr="005F0ACA">
              <w:rPr>
                <w:rFonts w:ascii="Times New Roman" w:eastAsia="Times New Roman" w:hAnsi="Times New Roman" w:cs="Times New Roman"/>
                <w:sz w:val="24"/>
                <w:szCs w:val="24"/>
              </w:rPr>
              <w:t>Досуг</w:t>
            </w:r>
          </w:p>
          <w:p w:rsidR="00193903" w:rsidRPr="005F0ACA" w:rsidRDefault="00193903" w:rsidP="00193903">
            <w:pPr>
              <w:jc w:val="center"/>
              <w:rPr>
                <w:rFonts w:ascii="Times New Roman" w:eastAsia="Times New Roman" w:hAnsi="Times New Roman" w:cs="Times New Roman"/>
                <w:sz w:val="24"/>
                <w:szCs w:val="24"/>
              </w:rPr>
            </w:pPr>
            <w:r w:rsidRPr="005F0ACA">
              <w:rPr>
                <w:rFonts w:ascii="Times New Roman" w:eastAsia="Times New Roman" w:hAnsi="Times New Roman" w:cs="Times New Roman"/>
                <w:sz w:val="24"/>
                <w:szCs w:val="24"/>
              </w:rPr>
              <w:t xml:space="preserve"> «Новоселье группы»</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н</w:t>
            </w:r>
          </w:p>
        </w:tc>
        <w:tc>
          <w:tcPr>
            <w:tcW w:w="5529" w:type="dxa"/>
          </w:tcPr>
          <w:p w:rsidR="00193903" w:rsidRDefault="00193903" w:rsidP="00193903">
            <w:pPr>
              <w:pStyle w:val="af0"/>
              <w:spacing w:before="0" w:beforeAutospacing="0" w:after="0" w:afterAutospacing="0"/>
              <w:textAlignment w:val="baseline"/>
            </w:pPr>
            <w:r>
              <w:t xml:space="preserve"> «</w:t>
            </w:r>
            <w:r w:rsidRPr="00E03FF5">
              <w:rPr>
                <w:b/>
              </w:rPr>
              <w:t>Наши  игрушки».</w:t>
            </w:r>
          </w:p>
          <w:p w:rsidR="00193903" w:rsidRPr="008511F4" w:rsidRDefault="00193903" w:rsidP="00193903">
            <w:pPr>
              <w:pStyle w:val="af0"/>
              <w:spacing w:before="0" w:beforeAutospacing="0" w:after="0" w:afterAutospacing="0"/>
              <w:textAlignment w:val="baseline"/>
            </w:pPr>
            <w:r w:rsidRPr="008511F4">
              <w:t>Расширять  представления детей  о разных видах игр и игрушках</w:t>
            </w:r>
          </w:p>
          <w:p w:rsidR="00193903" w:rsidRPr="008511F4" w:rsidRDefault="00193903" w:rsidP="00193903">
            <w:pPr>
              <w:pStyle w:val="af0"/>
              <w:spacing w:before="0" w:beforeAutospacing="0" w:after="0" w:afterAutospacing="0"/>
              <w:textAlignment w:val="baseline"/>
            </w:pPr>
            <w:r w:rsidRPr="008511F4">
              <w:t xml:space="preserve">- Развитие интереса к игровым действиям </w:t>
            </w:r>
          </w:p>
          <w:p w:rsidR="00193903" w:rsidRPr="008511F4" w:rsidRDefault="00193903" w:rsidP="00193903">
            <w:pPr>
              <w:pStyle w:val="af0"/>
              <w:spacing w:before="0" w:beforeAutospacing="0" w:after="0" w:afterAutospacing="0"/>
              <w:textAlignment w:val="baseline"/>
            </w:pPr>
            <w:r w:rsidRPr="008511F4">
              <w:t>- Формировать умение находить существующие свойства игрушек. Подбирать и группировать игрушки по описанию воспитателя (это – куклы, это – автомобили, это кубики</w:t>
            </w:r>
            <w:r>
              <w:t>, это матрёшки</w:t>
            </w:r>
            <w:r w:rsidRPr="008511F4">
              <w:t xml:space="preserve"> и т.д.)</w:t>
            </w:r>
          </w:p>
          <w:p w:rsidR="00193903" w:rsidRPr="008511F4" w:rsidRDefault="00193903" w:rsidP="00193903">
            <w:pPr>
              <w:pStyle w:val="af0"/>
              <w:spacing w:before="0" w:beforeAutospacing="0" w:after="0" w:afterAutospacing="0"/>
              <w:textAlignment w:val="baseline"/>
            </w:pPr>
            <w:r w:rsidRPr="008511F4">
              <w:t>- Развивать речь детей</w:t>
            </w:r>
          </w:p>
          <w:p w:rsidR="00193903" w:rsidRPr="005F0ACA" w:rsidRDefault="00193903" w:rsidP="00193903">
            <w:pPr>
              <w:rPr>
                <w:rFonts w:ascii="Times New Roman" w:eastAsia="Times New Roman" w:hAnsi="Times New Roman" w:cs="Times New Roman"/>
                <w:sz w:val="24"/>
                <w:szCs w:val="24"/>
              </w:rPr>
            </w:pPr>
            <w:r w:rsidRPr="008511F4">
              <w:rPr>
                <w:rFonts w:ascii="Times New Roman" w:hAnsi="Times New Roman" w:cs="Times New Roman"/>
                <w:b/>
                <w:sz w:val="24"/>
                <w:szCs w:val="24"/>
              </w:rPr>
              <w:t xml:space="preserve">- </w:t>
            </w:r>
            <w:r w:rsidRPr="008511F4">
              <w:rPr>
                <w:rFonts w:ascii="Times New Roman" w:hAnsi="Times New Roman" w:cs="Times New Roman"/>
                <w:sz w:val="24"/>
                <w:szCs w:val="24"/>
              </w:rPr>
              <w:t>Воспитывать бережное отношение к игрушкам.</w:t>
            </w:r>
          </w:p>
        </w:tc>
        <w:tc>
          <w:tcPr>
            <w:tcW w:w="3650" w:type="dxa"/>
          </w:tcPr>
          <w:p w:rsidR="00193903" w:rsidRPr="005F0ACA" w:rsidRDefault="00193903" w:rsidP="00193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Тематический день «Любимые игрушки»</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3н</w:t>
            </w:r>
          </w:p>
        </w:tc>
        <w:tc>
          <w:tcPr>
            <w:tcW w:w="5529" w:type="dxa"/>
          </w:tcPr>
          <w:p w:rsidR="00193903" w:rsidRPr="00E03FF5" w:rsidRDefault="00193903" w:rsidP="00193903">
            <w:pPr>
              <w:pStyle w:val="af0"/>
              <w:spacing w:before="0" w:beforeAutospacing="0" w:after="0" w:afterAutospacing="0"/>
              <w:textAlignment w:val="baseline"/>
            </w:pPr>
            <w:r>
              <w:t>«</w:t>
            </w:r>
            <w:r w:rsidRPr="00E03FF5">
              <w:rPr>
                <w:b/>
              </w:rPr>
              <w:t>Наша группа».</w:t>
            </w:r>
            <w:r w:rsidRPr="00E03FF5">
              <w:t>Формировать у детей элементарные правила поведения в детском саду, правила безопасного передвижения в помещениях группы.</w:t>
            </w:r>
          </w:p>
          <w:p w:rsidR="00193903" w:rsidRPr="00E03FF5" w:rsidRDefault="00193903" w:rsidP="00193903">
            <w:pPr>
              <w:pStyle w:val="1"/>
              <w:spacing w:before="0"/>
              <w:textAlignment w:val="baseline"/>
              <w:rPr>
                <w:rFonts w:ascii="Times New Roman" w:hAnsi="Times New Roman" w:cs="Times New Roman"/>
                <w:b w:val="0"/>
                <w:sz w:val="24"/>
                <w:szCs w:val="24"/>
              </w:rPr>
            </w:pPr>
            <w:r w:rsidRPr="00E03FF5">
              <w:rPr>
                <w:rFonts w:ascii="Times New Roman" w:hAnsi="Times New Roman" w:cs="Times New Roman"/>
                <w:b w:val="0"/>
                <w:sz w:val="24"/>
                <w:szCs w:val="24"/>
              </w:rPr>
              <w:t xml:space="preserve">- </w:t>
            </w:r>
            <w:r w:rsidRPr="00E03FF5">
              <w:rPr>
                <w:rFonts w:ascii="Times New Roman" w:hAnsi="Times New Roman" w:cs="Times New Roman"/>
                <w:b w:val="0"/>
                <w:color w:val="auto"/>
                <w:sz w:val="24"/>
                <w:szCs w:val="24"/>
              </w:rPr>
              <w:t>Способствовать формированию положительных эмоций по отношению к детскому саду, воспитателю, детям.</w:t>
            </w:r>
            <w:r w:rsidRPr="00E03FF5">
              <w:rPr>
                <w:b w:val="0"/>
                <w:color w:val="auto"/>
                <w:sz w:val="24"/>
                <w:szCs w:val="24"/>
              </w:rPr>
              <w:t>Обогащать словарный запас дошкольников, используя слова: здравствуй, до свидания, спасибо и т.д</w:t>
            </w:r>
            <w:r w:rsidRPr="00CF2084">
              <w:rPr>
                <w:b w:val="0"/>
              </w:rPr>
              <w:t>.</w:t>
            </w:r>
          </w:p>
        </w:tc>
        <w:tc>
          <w:tcPr>
            <w:tcW w:w="3650" w:type="dxa"/>
          </w:tcPr>
          <w:p w:rsidR="00193903" w:rsidRDefault="00193903" w:rsidP="001939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ситуация «Кукла Катя в гостях у ребят».</w:t>
            </w:r>
          </w:p>
          <w:p w:rsidR="00193903" w:rsidRPr="005F0ACA" w:rsidRDefault="00193903" w:rsidP="00193903">
            <w:pPr>
              <w:rPr>
                <w:rFonts w:ascii="Times New Roman" w:eastAsia="Times New Roman" w:hAnsi="Times New Roman" w:cs="Times New Roman"/>
                <w:sz w:val="24"/>
                <w:szCs w:val="24"/>
              </w:rPr>
            </w:pP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4н</w:t>
            </w:r>
          </w:p>
        </w:tc>
        <w:tc>
          <w:tcPr>
            <w:tcW w:w="5529" w:type="dxa"/>
          </w:tcPr>
          <w:p w:rsidR="00193903" w:rsidRPr="00E03FF5" w:rsidRDefault="00193903" w:rsidP="00193903">
            <w:pPr>
              <w:pStyle w:val="1"/>
              <w:spacing w:before="0"/>
              <w:textAlignment w:val="baseline"/>
              <w:rPr>
                <w:rFonts w:ascii="Times New Roman" w:hAnsi="Times New Roman" w:cs="Times New Roman"/>
                <w:color w:val="auto"/>
                <w:spacing w:val="-1"/>
                <w:sz w:val="24"/>
                <w:szCs w:val="24"/>
              </w:rPr>
            </w:pPr>
            <w:r>
              <w:rPr>
                <w:rFonts w:ascii="Times New Roman" w:eastAsia="Times New Roman" w:hAnsi="Times New Roman" w:cs="Times New Roman"/>
                <w:sz w:val="24"/>
                <w:szCs w:val="24"/>
              </w:rPr>
              <w:t>«</w:t>
            </w:r>
            <w:r w:rsidRPr="00E03FF5">
              <w:rPr>
                <w:rFonts w:ascii="Times New Roman" w:eastAsia="Times New Roman" w:hAnsi="Times New Roman" w:cs="Times New Roman"/>
                <w:color w:val="auto"/>
                <w:sz w:val="24"/>
                <w:szCs w:val="24"/>
              </w:rPr>
              <w:t>Дары осени»</w:t>
            </w:r>
            <w:r w:rsidRPr="00E03FF5">
              <w:rPr>
                <w:b w:val="0"/>
                <w:bCs w:val="0"/>
                <w:color w:val="auto"/>
              </w:rPr>
              <w:t xml:space="preserve"> - </w:t>
            </w:r>
            <w:r w:rsidRPr="00E03FF5">
              <w:rPr>
                <w:rFonts w:ascii="Times New Roman" w:hAnsi="Times New Roman" w:cs="Times New Roman"/>
                <w:b w:val="0"/>
                <w:color w:val="auto"/>
                <w:sz w:val="24"/>
                <w:szCs w:val="24"/>
              </w:rPr>
              <w:t xml:space="preserve">Дать первичные представления   о   сборе   урожая,   о   некоторых </w:t>
            </w:r>
            <w:r w:rsidRPr="00E03FF5">
              <w:rPr>
                <w:rFonts w:ascii="Times New Roman" w:hAnsi="Times New Roman" w:cs="Times New Roman"/>
                <w:b w:val="0"/>
                <w:color w:val="auto"/>
                <w:spacing w:val="-1"/>
                <w:sz w:val="24"/>
                <w:szCs w:val="24"/>
              </w:rPr>
              <w:t>овощах,    фруктах,    ягодах,    грибах.</w:t>
            </w:r>
          </w:p>
          <w:p w:rsidR="00193903" w:rsidRPr="00E03FF5" w:rsidRDefault="00193903" w:rsidP="00193903">
            <w:pPr>
              <w:pStyle w:val="1"/>
              <w:spacing w:before="0"/>
              <w:textAlignment w:val="baseline"/>
              <w:rPr>
                <w:rFonts w:ascii="Times New Roman" w:hAnsi="Times New Roman" w:cs="Times New Roman"/>
                <w:b w:val="0"/>
                <w:bCs w:val="0"/>
                <w:color w:val="auto"/>
                <w:sz w:val="24"/>
                <w:szCs w:val="24"/>
              </w:rPr>
            </w:pPr>
            <w:r w:rsidRPr="00E03FF5">
              <w:rPr>
                <w:rFonts w:ascii="Times New Roman" w:hAnsi="Times New Roman" w:cs="Times New Roman"/>
                <w:color w:val="auto"/>
                <w:spacing w:val="-1"/>
                <w:sz w:val="24"/>
                <w:szCs w:val="24"/>
              </w:rPr>
              <w:t xml:space="preserve">- </w:t>
            </w:r>
            <w:r w:rsidRPr="00E03FF5">
              <w:rPr>
                <w:rFonts w:ascii="Times New Roman" w:hAnsi="Times New Roman" w:cs="Times New Roman"/>
                <w:b w:val="0"/>
                <w:bCs w:val="0"/>
                <w:color w:val="auto"/>
                <w:sz w:val="24"/>
                <w:szCs w:val="24"/>
              </w:rPr>
              <w:t>Формировать элементарные представления о характерных признаках некоторых овощей и фруктов</w:t>
            </w:r>
          </w:p>
          <w:p w:rsidR="00193903" w:rsidRPr="00E03FF5" w:rsidRDefault="00193903" w:rsidP="00193903">
            <w:pPr>
              <w:pStyle w:val="1"/>
              <w:spacing w:before="0"/>
              <w:textAlignment w:val="baseline"/>
              <w:rPr>
                <w:rFonts w:ascii="Times New Roman" w:hAnsi="Times New Roman" w:cs="Times New Roman"/>
                <w:b w:val="0"/>
                <w:bCs w:val="0"/>
                <w:color w:val="auto"/>
                <w:sz w:val="24"/>
                <w:szCs w:val="24"/>
              </w:rPr>
            </w:pPr>
            <w:r w:rsidRPr="00E03FF5">
              <w:rPr>
                <w:rFonts w:ascii="Times New Roman" w:hAnsi="Times New Roman" w:cs="Times New Roman"/>
                <w:b w:val="0"/>
                <w:bCs w:val="0"/>
                <w:color w:val="auto"/>
                <w:sz w:val="24"/>
                <w:szCs w:val="24"/>
              </w:rPr>
              <w:t xml:space="preserve">- Формировать умение различать по внешнему виду  и находить овощи, фрукты по цвету, </w:t>
            </w:r>
            <w:r w:rsidRPr="00E03FF5">
              <w:rPr>
                <w:rFonts w:ascii="Times New Roman" w:hAnsi="Times New Roman" w:cs="Times New Roman"/>
                <w:b w:val="0"/>
                <w:bCs w:val="0"/>
                <w:color w:val="auto"/>
                <w:sz w:val="24"/>
                <w:szCs w:val="24"/>
              </w:rPr>
              <w:lastRenderedPageBreak/>
              <w:t>величине.</w:t>
            </w:r>
          </w:p>
          <w:p w:rsidR="00193903" w:rsidRPr="005F0ACA" w:rsidRDefault="00193903" w:rsidP="00193903">
            <w:pPr>
              <w:rPr>
                <w:rFonts w:ascii="Times New Roman" w:eastAsia="Times New Roman" w:hAnsi="Times New Roman" w:cs="Times New Roman"/>
                <w:sz w:val="24"/>
                <w:szCs w:val="24"/>
              </w:rPr>
            </w:pPr>
            <w:r w:rsidRPr="00E03FF5">
              <w:rPr>
                <w:rFonts w:ascii="Times New Roman" w:hAnsi="Times New Roman" w:cs="Times New Roman"/>
                <w:b/>
                <w:sz w:val="24"/>
                <w:szCs w:val="24"/>
              </w:rPr>
              <w:t xml:space="preserve">- </w:t>
            </w:r>
            <w:r w:rsidRPr="00E03FF5">
              <w:rPr>
                <w:rFonts w:ascii="Times New Roman" w:hAnsi="Times New Roman" w:cs="Times New Roman"/>
                <w:sz w:val="24"/>
                <w:szCs w:val="24"/>
              </w:rPr>
              <w:t>Расширять словарный запас детей</w:t>
            </w:r>
          </w:p>
        </w:tc>
        <w:tc>
          <w:tcPr>
            <w:tcW w:w="3650" w:type="dxa"/>
          </w:tcPr>
          <w:p w:rsidR="00193903" w:rsidRPr="00C12165" w:rsidRDefault="00193903" w:rsidP="00193903">
            <w:pPr>
              <w:jc w:val="center"/>
              <w:rPr>
                <w:rFonts w:ascii="Times New Roman" w:eastAsia="Times New Roman" w:hAnsi="Times New Roman" w:cs="Times New Roman"/>
                <w:sz w:val="24"/>
                <w:szCs w:val="24"/>
              </w:rPr>
            </w:pPr>
            <w:r w:rsidRPr="00C12165">
              <w:rPr>
                <w:rFonts w:ascii="Times New Roman" w:eastAsia="Times New Roman" w:hAnsi="Times New Roman" w:cs="Times New Roman"/>
                <w:sz w:val="24"/>
                <w:szCs w:val="24"/>
              </w:rPr>
              <w:lastRenderedPageBreak/>
              <w:t>.</w:t>
            </w:r>
            <w:r w:rsidRPr="00C12165">
              <w:rPr>
                <w:rFonts w:ascii="Times New Roman" w:hAnsi="Times New Roman" w:cs="Times New Roman"/>
                <w:sz w:val="24"/>
                <w:szCs w:val="24"/>
              </w:rPr>
              <w:t xml:space="preserve">Сбор осенних листьев. </w:t>
            </w:r>
            <w:r w:rsidRPr="00C12165">
              <w:rPr>
                <w:rFonts w:ascii="Times New Roman" w:hAnsi="Times New Roman" w:cs="Times New Roman"/>
                <w:color w:val="000000"/>
                <w:sz w:val="24"/>
                <w:szCs w:val="24"/>
              </w:rPr>
              <w:t>Коллективная работа (совместно с родителями) поделок из листьев – «Осеннее панно».</w:t>
            </w:r>
            <w:r w:rsidRPr="00C12165">
              <w:rPr>
                <w:rFonts w:ascii="Times New Roman" w:hAnsi="Times New Roman" w:cs="Times New Roman"/>
                <w:sz w:val="24"/>
                <w:szCs w:val="24"/>
              </w:rPr>
              <w:t>Развлечение «Подарки Осени»</w:t>
            </w:r>
          </w:p>
        </w:tc>
      </w:tr>
      <w:tr w:rsidR="00193903" w:rsidTr="008A4232">
        <w:tc>
          <w:tcPr>
            <w:tcW w:w="1242" w:type="dxa"/>
          </w:tcPr>
          <w:p w:rsidR="00193903" w:rsidRPr="00E03FF5" w:rsidRDefault="00193903" w:rsidP="00193903">
            <w:pPr>
              <w:rPr>
                <w:rFonts w:ascii="Times New Roman" w:eastAsia="Times New Roman" w:hAnsi="Times New Roman" w:cs="Times New Roman"/>
                <w:b/>
                <w:sz w:val="24"/>
                <w:szCs w:val="24"/>
              </w:rPr>
            </w:pPr>
            <w:r w:rsidRPr="00E03FF5">
              <w:rPr>
                <w:rFonts w:ascii="Times New Roman" w:eastAsia="Times New Roman" w:hAnsi="Times New Roman" w:cs="Times New Roman"/>
                <w:b/>
                <w:sz w:val="24"/>
                <w:szCs w:val="24"/>
              </w:rPr>
              <w:lastRenderedPageBreak/>
              <w:t>Октябрь</w:t>
            </w:r>
          </w:p>
          <w:p w:rsidR="00193903" w:rsidRPr="00E03FF5" w:rsidRDefault="00193903" w:rsidP="00193903">
            <w:pPr>
              <w:rPr>
                <w:rFonts w:ascii="Times New Roman" w:eastAsia="Times New Roman" w:hAnsi="Times New Roman" w:cs="Times New Roman"/>
                <w:b/>
                <w:sz w:val="24"/>
                <w:szCs w:val="24"/>
              </w:rPr>
            </w:pPr>
            <w:r w:rsidRPr="00E03FF5">
              <w:rPr>
                <w:rFonts w:ascii="Times New Roman" w:eastAsia="Times New Roman" w:hAnsi="Times New Roman" w:cs="Times New Roman"/>
                <w:b/>
                <w:sz w:val="24"/>
                <w:szCs w:val="24"/>
              </w:rPr>
              <w:t>1-2н</w:t>
            </w:r>
          </w:p>
        </w:tc>
        <w:tc>
          <w:tcPr>
            <w:tcW w:w="5529" w:type="dxa"/>
          </w:tcPr>
          <w:p w:rsidR="00193903" w:rsidRPr="00E03FF5" w:rsidRDefault="00193903" w:rsidP="00193903">
            <w:pPr>
              <w:pStyle w:val="1"/>
              <w:spacing w:before="0"/>
              <w:textAlignment w:val="baseline"/>
              <w:rPr>
                <w:rFonts w:ascii="Times New Roman" w:hAnsi="Times New Roman" w:cs="Times New Roman"/>
                <w:b w:val="0"/>
                <w:color w:val="auto"/>
                <w:sz w:val="24"/>
                <w:szCs w:val="24"/>
              </w:rPr>
            </w:pPr>
            <w:r w:rsidRPr="00E03FF5">
              <w:rPr>
                <w:rFonts w:ascii="Times New Roman" w:eastAsia="Times New Roman" w:hAnsi="Times New Roman" w:cs="Times New Roman"/>
                <w:color w:val="auto"/>
                <w:sz w:val="24"/>
                <w:szCs w:val="24"/>
              </w:rPr>
              <w:t>«Здравствуй, осень!»</w:t>
            </w:r>
            <w:r w:rsidRPr="00E03FF5">
              <w:rPr>
                <w:rFonts w:ascii="Times New Roman" w:hAnsi="Times New Roman" w:cs="Times New Roman"/>
                <w:b w:val="0"/>
                <w:color w:val="auto"/>
                <w:sz w:val="24"/>
                <w:szCs w:val="24"/>
              </w:rPr>
              <w:t xml:space="preserve"> - Формировать представления детей об окружающей природе, о красоте природы в осеннее время года. </w:t>
            </w:r>
          </w:p>
          <w:p w:rsidR="00193903" w:rsidRPr="00E03FF5" w:rsidRDefault="00193903" w:rsidP="00193903">
            <w:pPr>
              <w:pStyle w:val="1"/>
              <w:spacing w:before="0"/>
              <w:textAlignment w:val="baseline"/>
              <w:rPr>
                <w:rFonts w:ascii="Times New Roman" w:hAnsi="Times New Roman" w:cs="Times New Roman"/>
                <w:b w:val="0"/>
                <w:color w:val="auto"/>
                <w:sz w:val="24"/>
                <w:szCs w:val="24"/>
              </w:rPr>
            </w:pPr>
            <w:r w:rsidRPr="00E03FF5">
              <w:rPr>
                <w:rFonts w:ascii="Times New Roman" w:hAnsi="Times New Roman" w:cs="Times New Roman"/>
                <w:b w:val="0"/>
                <w:color w:val="auto"/>
                <w:sz w:val="24"/>
                <w:szCs w:val="24"/>
              </w:rPr>
              <w:t>- Познакомить детей с основными признаками осени; показать многообразие красок осени, вести наблюдения за осенними изменениями в природе, наблюдать за листопадом, осеним дождём.</w:t>
            </w:r>
          </w:p>
          <w:p w:rsidR="00193903" w:rsidRPr="00E03FF5" w:rsidRDefault="00193903" w:rsidP="00193903">
            <w:pPr>
              <w:pStyle w:val="1"/>
              <w:spacing w:before="0"/>
              <w:textAlignment w:val="baseline"/>
              <w:rPr>
                <w:rFonts w:ascii="Times New Roman" w:hAnsi="Times New Roman" w:cs="Times New Roman"/>
                <w:b w:val="0"/>
                <w:color w:val="auto"/>
                <w:sz w:val="24"/>
                <w:szCs w:val="24"/>
              </w:rPr>
            </w:pPr>
            <w:r w:rsidRPr="00E03FF5">
              <w:rPr>
                <w:rFonts w:ascii="Times New Roman" w:hAnsi="Times New Roman" w:cs="Times New Roman"/>
                <w:b w:val="0"/>
                <w:color w:val="auto"/>
                <w:sz w:val="24"/>
                <w:szCs w:val="24"/>
              </w:rPr>
              <w:t>- Расширять словарный запас детей.</w:t>
            </w:r>
          </w:p>
          <w:p w:rsidR="00193903" w:rsidRPr="00E03FF5" w:rsidRDefault="00193903" w:rsidP="00193903">
            <w:pPr>
              <w:rPr>
                <w:rFonts w:ascii="Times New Roman" w:eastAsia="Times New Roman" w:hAnsi="Times New Roman" w:cs="Times New Roman"/>
                <w:sz w:val="24"/>
                <w:szCs w:val="24"/>
              </w:rPr>
            </w:pPr>
            <w:r w:rsidRPr="00E03FF5">
              <w:rPr>
                <w:rFonts w:ascii="Times New Roman" w:hAnsi="Times New Roman" w:cs="Times New Roman"/>
                <w:b/>
                <w:sz w:val="24"/>
                <w:szCs w:val="24"/>
              </w:rPr>
              <w:t xml:space="preserve"> -</w:t>
            </w:r>
            <w:r w:rsidRPr="00E03FF5">
              <w:rPr>
                <w:rFonts w:ascii="Times New Roman" w:hAnsi="Times New Roman" w:cs="Times New Roman"/>
                <w:sz w:val="24"/>
                <w:szCs w:val="24"/>
              </w:rPr>
              <w:t>Побуждать к желанию повторять движения и слова песенок и потешек об осени, дождике, грибочках и т.д.</w:t>
            </w:r>
          </w:p>
        </w:tc>
        <w:tc>
          <w:tcPr>
            <w:tcW w:w="3650" w:type="dxa"/>
          </w:tcPr>
          <w:p w:rsidR="00193903" w:rsidRDefault="00193903" w:rsidP="00193903">
            <w:pPr>
              <w:jc w:val="center"/>
              <w:rPr>
                <w:rFonts w:ascii="Times New Roman" w:hAnsi="Times New Roman" w:cs="Times New Roman"/>
                <w:b/>
                <w:bCs/>
                <w:sz w:val="24"/>
                <w:szCs w:val="24"/>
              </w:rPr>
            </w:pPr>
          </w:p>
          <w:p w:rsidR="00193903" w:rsidRDefault="00193903" w:rsidP="00193903">
            <w:pPr>
              <w:jc w:val="center"/>
              <w:rPr>
                <w:rFonts w:ascii="Times New Roman" w:hAnsi="Times New Roman" w:cs="Times New Roman"/>
                <w:b/>
                <w:bCs/>
                <w:sz w:val="24"/>
                <w:szCs w:val="24"/>
              </w:rPr>
            </w:pPr>
          </w:p>
          <w:p w:rsidR="00193903" w:rsidRDefault="00193903" w:rsidP="00193903">
            <w:pPr>
              <w:jc w:val="center"/>
              <w:rPr>
                <w:rFonts w:ascii="Times New Roman" w:hAnsi="Times New Roman" w:cs="Times New Roman"/>
                <w:b/>
                <w:bCs/>
                <w:sz w:val="24"/>
                <w:szCs w:val="24"/>
              </w:rPr>
            </w:pPr>
          </w:p>
          <w:p w:rsidR="00193903" w:rsidRPr="00E03FF5" w:rsidRDefault="00193903" w:rsidP="00193903">
            <w:pPr>
              <w:jc w:val="center"/>
              <w:rPr>
                <w:rFonts w:ascii="Times New Roman" w:eastAsia="Times New Roman" w:hAnsi="Times New Roman" w:cs="Times New Roman"/>
                <w:sz w:val="24"/>
                <w:szCs w:val="24"/>
              </w:rPr>
            </w:pPr>
            <w:r w:rsidRPr="00FB348D">
              <w:rPr>
                <w:rFonts w:ascii="Times New Roman" w:hAnsi="Times New Roman" w:cs="Times New Roman"/>
                <w:bCs/>
                <w:sz w:val="24"/>
                <w:szCs w:val="24"/>
              </w:rPr>
              <w:t>Кукольный Театр  по</w:t>
            </w:r>
            <w:r w:rsidR="00352048">
              <w:rPr>
                <w:rFonts w:ascii="Times New Roman" w:hAnsi="Times New Roman" w:cs="Times New Roman"/>
                <w:bCs/>
                <w:sz w:val="24"/>
                <w:szCs w:val="24"/>
              </w:rPr>
              <w:t xml:space="preserve"> </w:t>
            </w:r>
            <w:r w:rsidRPr="00FB348D">
              <w:rPr>
                <w:rFonts w:ascii="Times New Roman" w:hAnsi="Times New Roman" w:cs="Times New Roman"/>
                <w:bCs/>
                <w:sz w:val="24"/>
                <w:szCs w:val="24"/>
              </w:rPr>
              <w:t>сказке</w:t>
            </w:r>
            <w:r>
              <w:rPr>
                <w:rFonts w:ascii="Times New Roman" w:hAnsi="Times New Roman" w:cs="Times New Roman"/>
                <w:bCs/>
                <w:sz w:val="24"/>
                <w:szCs w:val="24"/>
              </w:rPr>
              <w:t>«Пых»</w:t>
            </w:r>
          </w:p>
        </w:tc>
      </w:tr>
      <w:tr w:rsidR="00193903" w:rsidTr="008A4232">
        <w:tc>
          <w:tcPr>
            <w:tcW w:w="1242" w:type="dxa"/>
          </w:tcPr>
          <w:p w:rsidR="00193903" w:rsidRPr="00E03FF5" w:rsidRDefault="00193903" w:rsidP="00193903">
            <w:pPr>
              <w:rPr>
                <w:rFonts w:ascii="Times New Roman" w:eastAsia="Times New Roman" w:hAnsi="Times New Roman" w:cs="Times New Roman"/>
                <w:b/>
                <w:sz w:val="24"/>
                <w:szCs w:val="24"/>
              </w:rPr>
            </w:pPr>
            <w:r w:rsidRPr="00E03FF5">
              <w:rPr>
                <w:rFonts w:ascii="Times New Roman" w:eastAsia="Times New Roman" w:hAnsi="Times New Roman" w:cs="Times New Roman"/>
                <w:b/>
                <w:sz w:val="24"/>
                <w:szCs w:val="24"/>
              </w:rPr>
              <w:t>3-4н</w:t>
            </w:r>
          </w:p>
        </w:tc>
        <w:tc>
          <w:tcPr>
            <w:tcW w:w="5529" w:type="dxa"/>
          </w:tcPr>
          <w:p w:rsidR="00193903" w:rsidRDefault="00193903" w:rsidP="00193903">
            <w:pPr>
              <w:pStyle w:val="1"/>
              <w:spacing w:before="0"/>
              <w:textAlignment w:val="baseline"/>
              <w:rPr>
                <w:rFonts w:ascii="Times New Roman" w:hAnsi="Times New Roman" w:cs="Times New Roman"/>
                <w:b w:val="0"/>
                <w:color w:val="auto"/>
                <w:sz w:val="24"/>
                <w:szCs w:val="24"/>
              </w:rPr>
            </w:pPr>
            <w:r w:rsidRPr="00F3188A">
              <w:rPr>
                <w:rFonts w:ascii="Times New Roman" w:hAnsi="Times New Roman" w:cs="Times New Roman"/>
                <w:color w:val="auto"/>
                <w:sz w:val="24"/>
                <w:szCs w:val="24"/>
              </w:rPr>
              <w:t>«Домашние животные»-</w:t>
            </w:r>
          </w:p>
          <w:p w:rsidR="00193903" w:rsidRPr="00E03FF5" w:rsidRDefault="00193903" w:rsidP="00193903">
            <w:pPr>
              <w:pStyle w:val="1"/>
              <w:spacing w:before="0"/>
              <w:textAlignment w:val="baseline"/>
              <w:rPr>
                <w:rFonts w:ascii="Times New Roman" w:hAnsi="Times New Roman" w:cs="Times New Roman"/>
                <w:b w:val="0"/>
                <w:color w:val="auto"/>
                <w:sz w:val="24"/>
                <w:szCs w:val="24"/>
              </w:rPr>
            </w:pPr>
            <w:r w:rsidRPr="00E03FF5">
              <w:rPr>
                <w:rFonts w:ascii="Times New Roman" w:hAnsi="Times New Roman" w:cs="Times New Roman"/>
                <w:b w:val="0"/>
                <w:color w:val="auto"/>
                <w:sz w:val="24"/>
                <w:szCs w:val="24"/>
              </w:rPr>
              <w:t xml:space="preserve">Обогащать представления   детей о домашних  животных. </w:t>
            </w:r>
          </w:p>
          <w:p w:rsidR="00193903" w:rsidRPr="00E03FF5" w:rsidRDefault="00193903" w:rsidP="00193903">
            <w:pPr>
              <w:pStyle w:val="1"/>
              <w:spacing w:before="0"/>
              <w:textAlignment w:val="baseline"/>
              <w:rPr>
                <w:rFonts w:ascii="Times New Roman" w:hAnsi="Times New Roman" w:cs="Times New Roman"/>
                <w:b w:val="0"/>
                <w:color w:val="auto"/>
                <w:sz w:val="24"/>
                <w:szCs w:val="24"/>
              </w:rPr>
            </w:pPr>
            <w:r w:rsidRPr="00E03FF5">
              <w:rPr>
                <w:rFonts w:ascii="Times New Roman" w:hAnsi="Times New Roman" w:cs="Times New Roman"/>
                <w:b w:val="0"/>
                <w:color w:val="auto"/>
                <w:sz w:val="24"/>
                <w:szCs w:val="24"/>
              </w:rPr>
              <w:t xml:space="preserve">- Формировать обобщающие понятия домашние животные. </w:t>
            </w:r>
          </w:p>
          <w:p w:rsidR="00193903" w:rsidRPr="00E03FF5" w:rsidRDefault="00193903" w:rsidP="00193903">
            <w:pPr>
              <w:pStyle w:val="1"/>
              <w:spacing w:before="0"/>
              <w:textAlignment w:val="baseline"/>
              <w:rPr>
                <w:rFonts w:ascii="Times New Roman" w:hAnsi="Times New Roman" w:cs="Times New Roman"/>
                <w:b w:val="0"/>
                <w:color w:val="auto"/>
                <w:sz w:val="24"/>
                <w:szCs w:val="24"/>
              </w:rPr>
            </w:pPr>
            <w:r w:rsidRPr="00E03FF5">
              <w:rPr>
                <w:rFonts w:ascii="Times New Roman" w:hAnsi="Times New Roman" w:cs="Times New Roman"/>
                <w:b w:val="0"/>
                <w:color w:val="auto"/>
                <w:sz w:val="24"/>
                <w:szCs w:val="24"/>
              </w:rPr>
              <w:t>- Познакомить с названиями домашних животных и их детёнышей, особенностях внешнего вида.</w:t>
            </w:r>
          </w:p>
          <w:p w:rsidR="00193903" w:rsidRPr="00E03FF5" w:rsidRDefault="00193903" w:rsidP="00193903">
            <w:pPr>
              <w:rPr>
                <w:rFonts w:ascii="Times New Roman" w:eastAsia="Times New Roman" w:hAnsi="Times New Roman" w:cs="Times New Roman"/>
                <w:b/>
                <w:sz w:val="24"/>
                <w:szCs w:val="24"/>
              </w:rPr>
            </w:pPr>
            <w:r w:rsidRPr="00E03FF5">
              <w:rPr>
                <w:rFonts w:ascii="Times New Roman" w:hAnsi="Times New Roman" w:cs="Times New Roman"/>
                <w:b/>
                <w:sz w:val="24"/>
                <w:szCs w:val="24"/>
              </w:rPr>
              <w:t xml:space="preserve">-  </w:t>
            </w:r>
            <w:r w:rsidRPr="00E03FF5">
              <w:rPr>
                <w:rFonts w:ascii="Times New Roman" w:hAnsi="Times New Roman" w:cs="Times New Roman"/>
                <w:sz w:val="24"/>
                <w:szCs w:val="24"/>
              </w:rPr>
              <w:t>Развивать и поощрять в детях</w:t>
            </w:r>
          </w:p>
        </w:tc>
        <w:tc>
          <w:tcPr>
            <w:tcW w:w="3650" w:type="dxa"/>
          </w:tcPr>
          <w:p w:rsidR="00193903" w:rsidRPr="00E03FF5" w:rsidRDefault="00193903" w:rsidP="00193903">
            <w:pPr>
              <w:pStyle w:val="1"/>
              <w:spacing w:before="0"/>
              <w:textAlignment w:val="baseline"/>
              <w:rPr>
                <w:rFonts w:ascii="Times New Roman" w:hAnsi="Times New Roman" w:cs="Times New Roman"/>
                <w:b w:val="0"/>
                <w:color w:val="auto"/>
                <w:sz w:val="24"/>
                <w:szCs w:val="24"/>
              </w:rPr>
            </w:pPr>
            <w:r w:rsidRPr="00E03FF5">
              <w:rPr>
                <w:rFonts w:ascii="Times New Roman" w:hAnsi="Times New Roman" w:cs="Times New Roman"/>
                <w:b w:val="0"/>
                <w:color w:val="auto"/>
                <w:sz w:val="24"/>
                <w:szCs w:val="24"/>
              </w:rPr>
              <w:t>Игра-развлечение «Бабушкин дворик»</w:t>
            </w:r>
          </w:p>
          <w:p w:rsidR="00193903" w:rsidRPr="00E03FF5" w:rsidRDefault="00193903" w:rsidP="00193903">
            <w:pPr>
              <w:jc w:val="center"/>
              <w:rPr>
                <w:rFonts w:ascii="Times New Roman" w:eastAsia="Times New Roman" w:hAnsi="Times New Roman" w:cs="Times New Roman"/>
                <w:b/>
                <w:sz w:val="24"/>
                <w:szCs w:val="24"/>
              </w:rPr>
            </w:pP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Ноябрь.</w:t>
            </w:r>
          </w:p>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1-2н</w:t>
            </w:r>
          </w:p>
        </w:tc>
        <w:tc>
          <w:tcPr>
            <w:tcW w:w="5529" w:type="dxa"/>
          </w:tcPr>
          <w:p w:rsidR="00193903" w:rsidRPr="005B48AF" w:rsidRDefault="00193903" w:rsidP="00193903">
            <w:pPr>
              <w:pStyle w:val="1"/>
              <w:spacing w:before="0"/>
              <w:textAlignment w:val="baseline"/>
              <w:rPr>
                <w:b w:val="0"/>
                <w:bCs w:val="0"/>
                <w:color w:val="auto"/>
                <w:sz w:val="24"/>
                <w:szCs w:val="24"/>
              </w:rPr>
            </w:pPr>
            <w:r>
              <w:rPr>
                <w:b w:val="0"/>
                <w:bCs w:val="0"/>
              </w:rPr>
              <w:t>«</w:t>
            </w:r>
            <w:r w:rsidRPr="005B48AF">
              <w:rPr>
                <w:b w:val="0"/>
                <w:bCs w:val="0"/>
                <w:color w:val="auto"/>
                <w:sz w:val="24"/>
                <w:szCs w:val="24"/>
              </w:rPr>
              <w:t>Дикие животные»- Познакомить детей с дикими животными</w:t>
            </w:r>
          </w:p>
          <w:p w:rsidR="00193903" w:rsidRPr="005B48AF" w:rsidRDefault="00193903" w:rsidP="00193903">
            <w:pPr>
              <w:pStyle w:val="1"/>
              <w:spacing w:before="0"/>
              <w:textAlignment w:val="baseline"/>
              <w:rPr>
                <w:b w:val="0"/>
                <w:bCs w:val="0"/>
                <w:color w:val="auto"/>
                <w:sz w:val="24"/>
                <w:szCs w:val="24"/>
              </w:rPr>
            </w:pPr>
            <w:r w:rsidRPr="005B48AF">
              <w:rPr>
                <w:b w:val="0"/>
                <w:bCs w:val="0"/>
                <w:color w:val="auto"/>
                <w:sz w:val="24"/>
                <w:szCs w:val="24"/>
              </w:rPr>
              <w:t>- Формировать умение находить картинки с животными и называть их.</w:t>
            </w:r>
          </w:p>
          <w:p w:rsidR="00193903" w:rsidRPr="00CF2084" w:rsidRDefault="00193903" w:rsidP="00193903">
            <w:pPr>
              <w:pStyle w:val="1"/>
              <w:spacing w:before="0"/>
              <w:textAlignment w:val="baseline"/>
              <w:rPr>
                <w:b w:val="0"/>
              </w:rPr>
            </w:pPr>
            <w:r w:rsidRPr="005B48AF">
              <w:rPr>
                <w:b w:val="0"/>
                <w:bCs w:val="0"/>
                <w:color w:val="auto"/>
                <w:sz w:val="24"/>
                <w:szCs w:val="24"/>
              </w:rPr>
              <w:t>-Развивать словарный запас, умение выполнять звукоподражание</w:t>
            </w:r>
          </w:p>
        </w:tc>
        <w:tc>
          <w:tcPr>
            <w:tcW w:w="3650" w:type="dxa"/>
          </w:tcPr>
          <w:p w:rsidR="00193903" w:rsidRPr="00CF2084" w:rsidRDefault="00193903" w:rsidP="00193903">
            <w:pPr>
              <w:pStyle w:val="1"/>
              <w:spacing w:before="0"/>
              <w:textAlignment w:val="baseline"/>
              <w:rPr>
                <w:b w:val="0"/>
                <w:color w:val="000000"/>
              </w:rPr>
            </w:pPr>
            <w:r w:rsidRPr="005B48AF">
              <w:rPr>
                <w:rFonts w:ascii="Times New Roman" w:hAnsi="Times New Roman" w:cs="Times New Roman"/>
                <w:b w:val="0"/>
                <w:color w:val="000000"/>
                <w:sz w:val="24"/>
                <w:szCs w:val="24"/>
              </w:rPr>
              <w:t>Кукольный театр»«Рукавичка</w:t>
            </w:r>
            <w:r>
              <w:rPr>
                <w:b w:val="0"/>
                <w:color w:val="000000"/>
              </w:rPr>
              <w:t>»</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3-4н</w:t>
            </w:r>
          </w:p>
        </w:tc>
        <w:tc>
          <w:tcPr>
            <w:tcW w:w="5529" w:type="dxa"/>
          </w:tcPr>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Cs w:val="0"/>
                <w:color w:val="auto"/>
                <w:sz w:val="24"/>
                <w:szCs w:val="24"/>
              </w:rPr>
              <w:t>«Моя семья»</w:t>
            </w:r>
            <w:r w:rsidRPr="005B48AF">
              <w:rPr>
                <w:rFonts w:ascii="Times New Roman" w:hAnsi="Times New Roman" w:cs="Times New Roman"/>
                <w:b w:val="0"/>
                <w:bCs w:val="0"/>
                <w:color w:val="auto"/>
                <w:sz w:val="24"/>
                <w:szCs w:val="24"/>
              </w:rPr>
              <w:t xml:space="preserve"> Обогащать социальные представления о семье и близких людях</w:t>
            </w:r>
          </w:p>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bCs w:val="0"/>
                <w:color w:val="auto"/>
                <w:sz w:val="24"/>
                <w:szCs w:val="24"/>
              </w:rPr>
              <w:t>- Воспитывать доброжелательные отношения между членами семьи и детьми</w:t>
            </w:r>
          </w:p>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bCs w:val="0"/>
                <w:color w:val="auto"/>
                <w:sz w:val="24"/>
                <w:szCs w:val="24"/>
              </w:rPr>
              <w:t>- Пополнять словарный запас ласкательными словами</w:t>
            </w:r>
          </w:p>
        </w:tc>
        <w:tc>
          <w:tcPr>
            <w:tcW w:w="3650" w:type="dxa"/>
          </w:tcPr>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Коллективная работа «Сердце для мамы»</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Декабрь </w:t>
            </w:r>
          </w:p>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1-2н</w:t>
            </w:r>
          </w:p>
        </w:tc>
        <w:tc>
          <w:tcPr>
            <w:tcW w:w="5529" w:type="dxa"/>
          </w:tcPr>
          <w:p w:rsidR="00193903" w:rsidRPr="005B48AF" w:rsidRDefault="00193903" w:rsidP="00193903">
            <w:pPr>
              <w:pStyle w:val="1"/>
              <w:spacing w:before="0"/>
              <w:textAlignment w:val="baseline"/>
              <w:rPr>
                <w:rFonts w:eastAsia="Lucida Sans Unicode"/>
                <w:b w:val="0"/>
                <w:color w:val="auto"/>
                <w:sz w:val="24"/>
                <w:szCs w:val="24"/>
                <w:lang w:bidi="en-US"/>
              </w:rPr>
            </w:pPr>
            <w:r w:rsidRPr="005B48AF">
              <w:rPr>
                <w:bCs w:val="0"/>
                <w:color w:val="auto"/>
                <w:sz w:val="24"/>
                <w:szCs w:val="24"/>
              </w:rPr>
              <w:t>«Здравствуй, Зимушка-зима»</w:t>
            </w:r>
            <w:r w:rsidRPr="005B48AF">
              <w:rPr>
                <w:b w:val="0"/>
                <w:color w:val="auto"/>
                <w:sz w:val="24"/>
                <w:szCs w:val="24"/>
              </w:rPr>
              <w:t xml:space="preserve"> - Формировать элементарные представления о </w:t>
            </w:r>
            <w:r w:rsidRPr="005B48AF">
              <w:rPr>
                <w:b w:val="0"/>
                <w:color w:val="auto"/>
                <w:spacing w:val="-1"/>
                <w:sz w:val="24"/>
                <w:szCs w:val="24"/>
              </w:rPr>
              <w:t xml:space="preserve">зиме   (сезонные   изменения   в   природе,   одежде </w:t>
            </w:r>
            <w:r w:rsidRPr="005B48AF">
              <w:rPr>
                <w:b w:val="0"/>
                <w:color w:val="auto"/>
                <w:sz w:val="24"/>
                <w:szCs w:val="24"/>
              </w:rPr>
              <w:t>людей,   на   участке   детского   сада).</w:t>
            </w:r>
          </w:p>
          <w:p w:rsidR="00193903" w:rsidRPr="005B48AF" w:rsidRDefault="00193903" w:rsidP="00193903">
            <w:pPr>
              <w:pStyle w:val="1"/>
              <w:spacing w:before="0"/>
              <w:textAlignment w:val="baseline"/>
              <w:rPr>
                <w:rFonts w:eastAsia="Lucida Sans Unicode"/>
                <w:b w:val="0"/>
                <w:color w:val="auto"/>
                <w:sz w:val="24"/>
                <w:szCs w:val="24"/>
                <w:lang w:bidi="en-US"/>
              </w:rPr>
            </w:pPr>
            <w:r w:rsidRPr="005B48AF">
              <w:rPr>
                <w:rFonts w:eastAsia="Lucida Sans Unicode"/>
                <w:b w:val="0"/>
                <w:color w:val="auto"/>
                <w:sz w:val="24"/>
                <w:szCs w:val="24"/>
                <w:lang w:bidi="en-US"/>
              </w:rPr>
              <w:t>- Знакомить с народным творчеством, фольклором.</w:t>
            </w:r>
          </w:p>
          <w:p w:rsidR="00193903" w:rsidRPr="005B48AF" w:rsidRDefault="00193903" w:rsidP="00193903">
            <w:pPr>
              <w:pStyle w:val="1"/>
              <w:spacing w:before="0"/>
              <w:textAlignment w:val="baseline"/>
              <w:rPr>
                <w:rFonts w:eastAsia="Lucida Sans Unicode"/>
                <w:b w:val="0"/>
                <w:color w:val="auto"/>
                <w:sz w:val="24"/>
                <w:szCs w:val="24"/>
                <w:lang w:bidi="en-US"/>
              </w:rPr>
            </w:pPr>
            <w:r w:rsidRPr="005B48AF">
              <w:rPr>
                <w:rFonts w:eastAsia="Lucida Sans Unicode"/>
                <w:b w:val="0"/>
                <w:color w:val="auto"/>
                <w:sz w:val="24"/>
                <w:szCs w:val="24"/>
                <w:lang w:bidi="en-US"/>
              </w:rPr>
              <w:t>- Побуждать воспитанников повторять знакомые слова в песенках, стихах</w:t>
            </w:r>
          </w:p>
          <w:p w:rsidR="00193903" w:rsidRPr="005B48AF" w:rsidRDefault="00193903" w:rsidP="00193903">
            <w:pPr>
              <w:pStyle w:val="1"/>
              <w:spacing w:before="0"/>
              <w:textAlignment w:val="baseline"/>
              <w:rPr>
                <w:b w:val="0"/>
                <w:color w:val="auto"/>
                <w:sz w:val="24"/>
                <w:szCs w:val="24"/>
              </w:rPr>
            </w:pPr>
            <w:r w:rsidRPr="005B48AF">
              <w:rPr>
                <w:b w:val="0"/>
                <w:color w:val="auto"/>
                <w:sz w:val="24"/>
                <w:szCs w:val="24"/>
              </w:rPr>
              <w:t xml:space="preserve">- Расширять знания о домашних животных и птицах. </w:t>
            </w:r>
          </w:p>
          <w:p w:rsidR="00193903" w:rsidRPr="005B48AF" w:rsidRDefault="00193903" w:rsidP="00193903">
            <w:pPr>
              <w:pStyle w:val="1"/>
              <w:spacing w:before="0"/>
              <w:textAlignment w:val="baseline"/>
              <w:rPr>
                <w:b w:val="0"/>
                <w:bCs w:val="0"/>
                <w:color w:val="auto"/>
                <w:sz w:val="24"/>
                <w:szCs w:val="24"/>
              </w:rPr>
            </w:pPr>
            <w:r w:rsidRPr="005B48AF">
              <w:rPr>
                <w:b w:val="0"/>
                <w:color w:val="auto"/>
                <w:sz w:val="24"/>
                <w:szCs w:val="24"/>
              </w:rPr>
              <w:t xml:space="preserve">- Знакомить с некоторыми особенностями </w:t>
            </w:r>
            <w:r w:rsidRPr="005B48AF">
              <w:rPr>
                <w:b w:val="0"/>
                <w:color w:val="auto"/>
                <w:sz w:val="24"/>
                <w:szCs w:val="24"/>
              </w:rPr>
              <w:lastRenderedPageBreak/>
              <w:t>поведения лесных зверей и птиц зимой</w:t>
            </w:r>
          </w:p>
        </w:tc>
        <w:tc>
          <w:tcPr>
            <w:tcW w:w="3650" w:type="dxa"/>
          </w:tcPr>
          <w:p w:rsidR="00193903" w:rsidRPr="005B48AF" w:rsidRDefault="00193903" w:rsidP="00193903">
            <w:pPr>
              <w:pStyle w:val="af0"/>
            </w:pPr>
            <w:r w:rsidRPr="005B48AF">
              <w:lastRenderedPageBreak/>
              <w:t xml:space="preserve">Познавательное развлечение «День первой снежинки» </w:t>
            </w:r>
          </w:p>
          <w:p w:rsidR="00193903" w:rsidRPr="005B48AF" w:rsidRDefault="00193903" w:rsidP="00193903">
            <w:pPr>
              <w:pStyle w:val="1"/>
              <w:spacing w:before="0"/>
              <w:textAlignment w:val="baseline"/>
              <w:rPr>
                <w:b w:val="0"/>
                <w:bCs w:val="0"/>
                <w:color w:val="auto"/>
                <w:sz w:val="24"/>
                <w:szCs w:val="24"/>
              </w:rPr>
            </w:pPr>
          </w:p>
          <w:p w:rsidR="00193903" w:rsidRPr="005B48AF" w:rsidRDefault="00193903" w:rsidP="00193903">
            <w:pPr>
              <w:pStyle w:val="1"/>
              <w:spacing w:before="0"/>
              <w:textAlignment w:val="baseline"/>
              <w:rPr>
                <w:b w:val="0"/>
                <w:bCs w:val="0"/>
                <w:color w:val="auto"/>
                <w:sz w:val="24"/>
                <w:szCs w:val="24"/>
              </w:rPr>
            </w:pPr>
          </w:p>
          <w:p w:rsidR="00193903" w:rsidRPr="005B48AF" w:rsidRDefault="00193903" w:rsidP="00193903">
            <w:pPr>
              <w:pStyle w:val="1"/>
              <w:spacing w:before="0"/>
              <w:textAlignment w:val="baseline"/>
              <w:rPr>
                <w:b w:val="0"/>
                <w:color w:val="auto"/>
                <w:sz w:val="24"/>
                <w:szCs w:val="24"/>
              </w:rPr>
            </w:pPr>
            <w:r w:rsidRPr="005B48AF">
              <w:rPr>
                <w:b w:val="0"/>
                <w:bCs w:val="0"/>
                <w:color w:val="auto"/>
                <w:sz w:val="24"/>
                <w:szCs w:val="24"/>
              </w:rPr>
              <w:t>Изготовление кормушек для птиц</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3-4н</w:t>
            </w:r>
          </w:p>
        </w:tc>
        <w:tc>
          <w:tcPr>
            <w:tcW w:w="5529" w:type="dxa"/>
          </w:tcPr>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Cs w:val="0"/>
                <w:color w:val="auto"/>
                <w:sz w:val="24"/>
                <w:szCs w:val="24"/>
              </w:rPr>
              <w:t>«Новый год у ворот. Здравствуй елочка!»</w:t>
            </w:r>
            <w:r w:rsidRPr="005B48AF">
              <w:rPr>
                <w:rFonts w:ascii="Times New Roman" w:hAnsi="Times New Roman" w:cs="Times New Roman"/>
                <w:color w:val="auto"/>
                <w:sz w:val="24"/>
                <w:szCs w:val="24"/>
              </w:rPr>
              <w:t xml:space="preserve"> -</w:t>
            </w:r>
            <w:r w:rsidRPr="005B48AF">
              <w:rPr>
                <w:rFonts w:ascii="Times New Roman" w:hAnsi="Times New Roman" w:cs="Times New Roman"/>
                <w:b w:val="0"/>
                <w:color w:val="auto"/>
                <w:sz w:val="24"/>
                <w:szCs w:val="24"/>
              </w:rPr>
              <w:t>Формировать  представления о Новом годе как  веселом и добром празднике</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Формирование умений доставлять радость близким и благодарить за новогодние сюрпризы и подарки.</w:t>
            </w:r>
          </w:p>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color w:val="auto"/>
                <w:sz w:val="24"/>
                <w:szCs w:val="24"/>
              </w:rPr>
              <w:t>- Воспитывать эмоциональную отзывчивость в процессе прослушивания и разучивания стихов, песенок</w:t>
            </w:r>
          </w:p>
        </w:tc>
        <w:tc>
          <w:tcPr>
            <w:tcW w:w="3650" w:type="dxa"/>
          </w:tcPr>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bCs w:val="0"/>
                <w:color w:val="auto"/>
                <w:sz w:val="24"/>
                <w:szCs w:val="24"/>
              </w:rPr>
              <w:t>Выставка поделок родителей «Новогодняя сказка»</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bCs w:val="0"/>
                <w:color w:val="auto"/>
                <w:sz w:val="24"/>
                <w:szCs w:val="24"/>
              </w:rPr>
              <w:t>Новогодний утренник</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Январь</w:t>
            </w:r>
          </w:p>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1н</w:t>
            </w:r>
          </w:p>
        </w:tc>
        <w:tc>
          <w:tcPr>
            <w:tcW w:w="5529" w:type="dxa"/>
          </w:tcPr>
          <w:p w:rsidR="00193903" w:rsidRPr="005B48AF" w:rsidRDefault="00193903" w:rsidP="00193903">
            <w:pPr>
              <w:pStyle w:val="1"/>
              <w:spacing w:before="0"/>
              <w:textAlignment w:val="baseline"/>
              <w:rPr>
                <w:rFonts w:ascii="Times New Roman" w:hAnsi="Times New Roman" w:cs="Times New Roman"/>
                <w:bCs w:val="0"/>
                <w:color w:val="auto"/>
                <w:sz w:val="24"/>
                <w:szCs w:val="24"/>
              </w:rPr>
            </w:pPr>
            <w:r w:rsidRPr="005B48AF">
              <w:rPr>
                <w:rFonts w:ascii="Times New Roman" w:hAnsi="Times New Roman" w:cs="Times New Roman"/>
                <w:bCs w:val="0"/>
                <w:color w:val="auto"/>
                <w:sz w:val="24"/>
                <w:szCs w:val="24"/>
              </w:rPr>
              <w:t>Каникулы</w:t>
            </w:r>
          </w:p>
        </w:tc>
        <w:tc>
          <w:tcPr>
            <w:tcW w:w="3650" w:type="dxa"/>
          </w:tcPr>
          <w:p w:rsidR="00193903" w:rsidRPr="005B48AF" w:rsidRDefault="00193903" w:rsidP="00193903">
            <w:pPr>
              <w:pStyle w:val="1"/>
              <w:spacing w:before="0"/>
              <w:textAlignment w:val="baseline"/>
              <w:rPr>
                <w:rFonts w:ascii="Times New Roman" w:hAnsi="Times New Roman" w:cs="Times New Roman"/>
                <w:b w:val="0"/>
                <w:color w:val="auto"/>
                <w:sz w:val="24"/>
                <w:szCs w:val="24"/>
              </w:rPr>
            </w:pP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2н</w:t>
            </w:r>
          </w:p>
        </w:tc>
        <w:tc>
          <w:tcPr>
            <w:tcW w:w="5529" w:type="dxa"/>
          </w:tcPr>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color w:val="auto"/>
                <w:sz w:val="24"/>
                <w:szCs w:val="24"/>
              </w:rPr>
              <w:t>«В гостях у сказки»</w:t>
            </w:r>
            <w:r w:rsidRPr="005B48AF">
              <w:rPr>
                <w:rFonts w:ascii="Times New Roman" w:hAnsi="Times New Roman" w:cs="Times New Roman"/>
                <w:b w:val="0"/>
                <w:bCs w:val="0"/>
                <w:color w:val="auto"/>
                <w:sz w:val="24"/>
                <w:szCs w:val="24"/>
              </w:rPr>
              <w:t xml:space="preserve"> Создавать ситуацию, побуждающую детей слушать сказки, узнавать героев сказок, подражать их действиям.</w:t>
            </w:r>
            <w:r w:rsidRPr="005B48AF">
              <w:rPr>
                <w:rFonts w:ascii="Times New Roman" w:hAnsi="Times New Roman" w:cs="Times New Roman"/>
                <w:b w:val="0"/>
                <w:color w:val="auto"/>
                <w:sz w:val="24"/>
                <w:szCs w:val="24"/>
              </w:rPr>
              <w:t xml:space="preserve"> Использование фольклора при организации всех видов детской деятельности.</w:t>
            </w:r>
          </w:p>
          <w:p w:rsidR="00193903" w:rsidRPr="005B48AF" w:rsidRDefault="00193903" w:rsidP="00193903">
            <w:pPr>
              <w:rPr>
                <w:rFonts w:ascii="Times New Roman" w:hAnsi="Times New Roman" w:cs="Times New Roman"/>
                <w:sz w:val="24"/>
                <w:szCs w:val="24"/>
              </w:rPr>
            </w:pPr>
            <w:r w:rsidRPr="005B48AF">
              <w:rPr>
                <w:rFonts w:ascii="Times New Roman" w:hAnsi="Times New Roman" w:cs="Times New Roman"/>
                <w:sz w:val="24"/>
                <w:szCs w:val="24"/>
              </w:rPr>
              <w:t>Прививать любовь к книге, развивать активную речь детей, звукоподражание.</w:t>
            </w:r>
          </w:p>
        </w:tc>
        <w:tc>
          <w:tcPr>
            <w:tcW w:w="3650" w:type="dxa"/>
          </w:tcPr>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Кукольный театр «Теремок»</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3-4н</w:t>
            </w:r>
          </w:p>
        </w:tc>
        <w:tc>
          <w:tcPr>
            <w:tcW w:w="5529" w:type="dxa"/>
          </w:tcPr>
          <w:p w:rsidR="00193903" w:rsidRPr="00E3591C" w:rsidRDefault="00193903" w:rsidP="00193903">
            <w:pPr>
              <w:pStyle w:val="1"/>
              <w:spacing w:before="0"/>
              <w:textAlignment w:val="baseline"/>
              <w:rPr>
                <w:rFonts w:ascii="Times New Roman" w:hAnsi="Times New Roman" w:cs="Times New Roman"/>
                <w:b w:val="0"/>
                <w:color w:val="auto"/>
                <w:sz w:val="22"/>
                <w:szCs w:val="22"/>
              </w:rPr>
            </w:pPr>
            <w:r w:rsidRPr="00E3591C">
              <w:rPr>
                <w:rFonts w:ascii="Times New Roman" w:hAnsi="Times New Roman" w:cs="Times New Roman"/>
                <w:b w:val="0"/>
                <w:color w:val="auto"/>
                <w:sz w:val="22"/>
                <w:szCs w:val="22"/>
              </w:rPr>
              <w:t>«В январе, январе, много снега во дворе…».</w:t>
            </w:r>
          </w:p>
          <w:p w:rsidR="00193903" w:rsidRPr="005B48AF" w:rsidRDefault="00193903" w:rsidP="00193903">
            <w:pPr>
              <w:pStyle w:val="af0"/>
              <w:shd w:val="clear" w:color="auto" w:fill="FFFFFF"/>
              <w:spacing w:before="0" w:beforeAutospacing="0" w:after="0" w:afterAutospacing="0"/>
              <w:jc w:val="both"/>
              <w:rPr>
                <w:sz w:val="22"/>
                <w:szCs w:val="22"/>
              </w:rPr>
            </w:pPr>
            <w:r w:rsidRPr="005B48AF">
              <w:rPr>
                <w:sz w:val="22"/>
                <w:szCs w:val="22"/>
              </w:rPr>
              <w:t>Уточнять знания детей о зимних явлениях природы.</w:t>
            </w:r>
          </w:p>
          <w:p w:rsidR="00193903" w:rsidRPr="005B48AF" w:rsidRDefault="00193903" w:rsidP="00193903">
            <w:pPr>
              <w:pStyle w:val="af0"/>
              <w:shd w:val="clear" w:color="auto" w:fill="FFFFFF"/>
              <w:spacing w:before="0" w:beforeAutospacing="0" w:after="0" w:afterAutospacing="0"/>
              <w:jc w:val="both"/>
              <w:rPr>
                <w:sz w:val="22"/>
                <w:szCs w:val="22"/>
              </w:rPr>
            </w:pPr>
            <w:r w:rsidRPr="005B48AF">
              <w:rPr>
                <w:sz w:val="22"/>
                <w:szCs w:val="22"/>
              </w:rPr>
              <w:t>• Формировать эстетическое отношение к окружающей природе.</w:t>
            </w:r>
          </w:p>
          <w:p w:rsidR="00193903" w:rsidRPr="005B48AF" w:rsidRDefault="00193903" w:rsidP="00193903">
            <w:pPr>
              <w:pStyle w:val="af0"/>
              <w:shd w:val="clear" w:color="auto" w:fill="FFFFFF"/>
              <w:spacing w:before="0" w:beforeAutospacing="0" w:after="0" w:afterAutospacing="0"/>
              <w:jc w:val="both"/>
              <w:rPr>
                <w:sz w:val="22"/>
                <w:szCs w:val="22"/>
              </w:rPr>
            </w:pPr>
            <w:r w:rsidRPr="005B48AF">
              <w:rPr>
                <w:sz w:val="22"/>
                <w:szCs w:val="22"/>
              </w:rPr>
              <w:t>• Обогащать и активизировать словарный запас.</w:t>
            </w:r>
          </w:p>
          <w:p w:rsidR="00193903" w:rsidRPr="005B48AF" w:rsidRDefault="00193903" w:rsidP="00193903">
            <w:pPr>
              <w:pStyle w:val="1"/>
              <w:spacing w:before="0"/>
              <w:textAlignment w:val="baseline"/>
              <w:rPr>
                <w:rFonts w:ascii="Times New Roman" w:hAnsi="Times New Roman" w:cs="Times New Roman"/>
                <w:b w:val="0"/>
                <w:sz w:val="22"/>
                <w:szCs w:val="22"/>
              </w:rPr>
            </w:pPr>
            <w:r w:rsidRPr="005B48AF">
              <w:rPr>
                <w:rFonts w:ascii="Times New Roman" w:hAnsi="Times New Roman" w:cs="Times New Roman"/>
                <w:b w:val="0"/>
                <w:color w:val="000000"/>
                <w:sz w:val="22"/>
                <w:szCs w:val="22"/>
                <w:shd w:val="clear" w:color="auto" w:fill="FFFFFF"/>
              </w:rPr>
              <w:t>- Доставить детям удовольствие и радость от игр -  экспериментирования со снегом</w:t>
            </w:r>
          </w:p>
        </w:tc>
        <w:tc>
          <w:tcPr>
            <w:tcW w:w="3650" w:type="dxa"/>
          </w:tcPr>
          <w:p w:rsidR="00193903" w:rsidRPr="005B48AF" w:rsidRDefault="00193903" w:rsidP="00193903">
            <w:pPr>
              <w:pStyle w:val="1"/>
              <w:spacing w:before="0"/>
              <w:textAlignment w:val="baseline"/>
              <w:rPr>
                <w:rFonts w:ascii="Times New Roman" w:hAnsi="Times New Roman" w:cs="Times New Roman"/>
                <w:b w:val="0"/>
                <w:color w:val="000000"/>
                <w:sz w:val="22"/>
                <w:szCs w:val="22"/>
              </w:rPr>
            </w:pPr>
            <w:r w:rsidRPr="005B48AF">
              <w:rPr>
                <w:rFonts w:ascii="Times New Roman" w:hAnsi="Times New Roman" w:cs="Times New Roman"/>
                <w:b w:val="0"/>
                <w:color w:val="000000"/>
                <w:sz w:val="22"/>
                <w:szCs w:val="22"/>
              </w:rPr>
              <w:t>Игры-эксперименты</w:t>
            </w:r>
          </w:p>
          <w:p w:rsidR="00193903" w:rsidRPr="005B48AF" w:rsidRDefault="00193903" w:rsidP="00193903">
            <w:pPr>
              <w:rPr>
                <w:rFonts w:ascii="Times New Roman" w:hAnsi="Times New Roman" w:cs="Times New Roman"/>
              </w:rPr>
            </w:pPr>
            <w:r w:rsidRPr="005B48AF">
              <w:rPr>
                <w:rFonts w:ascii="Times New Roman" w:hAnsi="Times New Roman" w:cs="Times New Roman"/>
              </w:rPr>
              <w:t>«Зимний коллаж» ( совместно с родителями»</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w:t>
            </w:r>
          </w:p>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1н</w:t>
            </w:r>
          </w:p>
        </w:tc>
        <w:tc>
          <w:tcPr>
            <w:tcW w:w="5529" w:type="dxa"/>
          </w:tcPr>
          <w:p w:rsidR="00193903" w:rsidRPr="005B48AF" w:rsidRDefault="00193903" w:rsidP="00193903">
            <w:pPr>
              <w:pStyle w:val="1"/>
              <w:spacing w:before="0"/>
              <w:jc w:val="center"/>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color w:val="auto"/>
                <w:sz w:val="24"/>
                <w:szCs w:val="24"/>
              </w:rPr>
              <w:t>«Одежда»</w:t>
            </w:r>
            <w:r w:rsidRPr="005B48AF">
              <w:rPr>
                <w:rFonts w:ascii="Times New Roman" w:hAnsi="Times New Roman" w:cs="Times New Roman"/>
                <w:b w:val="0"/>
                <w:bCs w:val="0"/>
                <w:color w:val="auto"/>
                <w:sz w:val="24"/>
                <w:szCs w:val="24"/>
              </w:rPr>
              <w:t>-</w:t>
            </w:r>
            <w:r w:rsidRPr="005B48AF">
              <w:rPr>
                <w:rFonts w:ascii="Times New Roman" w:hAnsi="Times New Roman" w:cs="Times New Roman"/>
                <w:b w:val="0"/>
                <w:color w:val="auto"/>
                <w:sz w:val="24"/>
                <w:szCs w:val="24"/>
                <w:shd w:val="clear" w:color="auto" w:fill="FFFFFF"/>
              </w:rPr>
              <w:t>Уточнить представления детей об одежде, назначении вещей;</w:t>
            </w:r>
            <w:r w:rsidRPr="005B48AF">
              <w:rPr>
                <w:rFonts w:ascii="Times New Roman" w:hAnsi="Times New Roman" w:cs="Times New Roman"/>
                <w:b w:val="0"/>
                <w:color w:val="auto"/>
                <w:sz w:val="24"/>
                <w:szCs w:val="24"/>
              </w:rPr>
              <w:br/>
              <w:t>-</w:t>
            </w:r>
            <w:r w:rsidRPr="005B48AF">
              <w:rPr>
                <w:rFonts w:ascii="Times New Roman" w:hAnsi="Times New Roman" w:cs="Times New Roman"/>
                <w:b w:val="0"/>
                <w:color w:val="auto"/>
                <w:sz w:val="24"/>
                <w:szCs w:val="24"/>
                <w:shd w:val="clear" w:color="auto" w:fill="FFFFFF"/>
              </w:rPr>
              <w:t>Учить запоминать последовательность одевания на прогулку.</w:t>
            </w:r>
          </w:p>
          <w:p w:rsidR="00193903" w:rsidRPr="005B48AF" w:rsidRDefault="00193903" w:rsidP="00193903">
            <w:pPr>
              <w:pStyle w:val="af0"/>
              <w:spacing w:before="0" w:beforeAutospacing="0" w:after="0" w:afterAutospacing="0"/>
              <w:jc w:val="center"/>
            </w:pPr>
            <w:r w:rsidRPr="005B48AF">
              <w:t>Способствовать усвоению обобщающего понятия одежда.</w:t>
            </w:r>
          </w:p>
          <w:p w:rsidR="00193903" w:rsidRPr="005B48AF" w:rsidRDefault="00193903" w:rsidP="00193903">
            <w:pPr>
              <w:ind w:left="-280" w:right="80"/>
              <w:jc w:val="center"/>
              <w:rPr>
                <w:rFonts w:ascii="Times New Roman" w:hAnsi="Times New Roman" w:cs="Times New Roman"/>
                <w:sz w:val="24"/>
                <w:szCs w:val="24"/>
              </w:rPr>
            </w:pPr>
            <w:r w:rsidRPr="005B48AF">
              <w:rPr>
                <w:rFonts w:ascii="Times New Roman" w:hAnsi="Times New Roman" w:cs="Times New Roman"/>
                <w:sz w:val="24"/>
                <w:szCs w:val="24"/>
              </w:rPr>
              <w:t>–     - развивать навыки фразовой речи, обогащать</w:t>
            </w:r>
          </w:p>
          <w:p w:rsidR="00193903" w:rsidRPr="005B48AF" w:rsidRDefault="00193903" w:rsidP="00193903">
            <w:pPr>
              <w:ind w:left="-280" w:right="80"/>
              <w:jc w:val="center"/>
              <w:rPr>
                <w:rFonts w:ascii="Times New Roman" w:hAnsi="Times New Roman" w:cs="Times New Roman"/>
                <w:sz w:val="24"/>
                <w:szCs w:val="24"/>
              </w:rPr>
            </w:pPr>
            <w:r w:rsidRPr="005B48AF">
              <w:rPr>
                <w:rFonts w:ascii="Times New Roman" w:hAnsi="Times New Roman" w:cs="Times New Roman"/>
                <w:sz w:val="24"/>
                <w:szCs w:val="24"/>
              </w:rPr>
              <w:t>активный словарный запас детей,</w:t>
            </w:r>
          </w:p>
          <w:p w:rsidR="00193903" w:rsidRPr="005B48AF" w:rsidRDefault="00193903" w:rsidP="00193903">
            <w:pPr>
              <w:ind w:left="-280" w:right="80"/>
              <w:jc w:val="center"/>
              <w:rPr>
                <w:rFonts w:ascii="Times New Roman" w:hAnsi="Times New Roman" w:cs="Times New Roman"/>
                <w:sz w:val="24"/>
                <w:szCs w:val="24"/>
              </w:rPr>
            </w:pPr>
            <w:r w:rsidRPr="005B48AF">
              <w:rPr>
                <w:rFonts w:ascii="Times New Roman" w:hAnsi="Times New Roman" w:cs="Times New Roman"/>
                <w:sz w:val="24"/>
                <w:szCs w:val="24"/>
              </w:rPr>
              <w:t>- учить отвечать на простейшие вопросы;</w:t>
            </w:r>
          </w:p>
          <w:p w:rsidR="00193903" w:rsidRPr="005B48AF" w:rsidRDefault="00193903" w:rsidP="00193903">
            <w:pPr>
              <w:ind w:left="-280" w:right="80"/>
              <w:jc w:val="center"/>
              <w:rPr>
                <w:rFonts w:ascii="Times New Roman" w:hAnsi="Times New Roman" w:cs="Times New Roman"/>
                <w:sz w:val="24"/>
                <w:szCs w:val="24"/>
              </w:rPr>
            </w:pPr>
            <w:r w:rsidRPr="005B48AF">
              <w:rPr>
                <w:rFonts w:ascii="Times New Roman" w:hAnsi="Times New Roman" w:cs="Times New Roman"/>
                <w:sz w:val="24"/>
                <w:szCs w:val="24"/>
              </w:rPr>
              <w:t>- развивать внимание, обогащение</w:t>
            </w:r>
          </w:p>
          <w:p w:rsidR="00193903" w:rsidRPr="005B48AF" w:rsidRDefault="00193903" w:rsidP="00193903">
            <w:pPr>
              <w:ind w:left="-280" w:right="80"/>
              <w:jc w:val="center"/>
              <w:rPr>
                <w:rFonts w:ascii="Times New Roman" w:hAnsi="Times New Roman" w:cs="Times New Roman"/>
                <w:sz w:val="24"/>
                <w:szCs w:val="24"/>
              </w:rPr>
            </w:pPr>
            <w:r w:rsidRPr="005B48AF">
              <w:rPr>
                <w:rFonts w:ascii="Times New Roman" w:hAnsi="Times New Roman" w:cs="Times New Roman"/>
                <w:sz w:val="24"/>
                <w:szCs w:val="24"/>
              </w:rPr>
              <w:t>чувственного опыта детей в играх с</w:t>
            </w:r>
          </w:p>
          <w:p w:rsidR="00193903" w:rsidRPr="005B48AF" w:rsidRDefault="00193903" w:rsidP="00193903">
            <w:pPr>
              <w:ind w:left="-280" w:right="80"/>
              <w:jc w:val="center"/>
              <w:rPr>
                <w:rFonts w:ascii="Times New Roman" w:hAnsi="Times New Roman" w:cs="Times New Roman"/>
                <w:sz w:val="24"/>
                <w:szCs w:val="24"/>
              </w:rPr>
            </w:pPr>
            <w:r w:rsidRPr="005B48AF">
              <w:rPr>
                <w:rFonts w:ascii="Times New Roman" w:hAnsi="Times New Roman" w:cs="Times New Roman"/>
                <w:sz w:val="24"/>
                <w:szCs w:val="24"/>
              </w:rPr>
              <w:t>дидактическим материалом, продолжать</w:t>
            </w:r>
          </w:p>
          <w:p w:rsidR="00193903" w:rsidRPr="005B48AF" w:rsidRDefault="00193903" w:rsidP="00193903">
            <w:pPr>
              <w:ind w:left="-280" w:right="80"/>
              <w:jc w:val="center"/>
              <w:rPr>
                <w:rFonts w:ascii="Times New Roman" w:hAnsi="Times New Roman" w:cs="Times New Roman"/>
                <w:sz w:val="24"/>
                <w:szCs w:val="24"/>
              </w:rPr>
            </w:pPr>
            <w:r w:rsidRPr="005B48AF">
              <w:rPr>
                <w:rFonts w:ascii="Times New Roman" w:hAnsi="Times New Roman" w:cs="Times New Roman"/>
                <w:sz w:val="24"/>
                <w:szCs w:val="24"/>
              </w:rPr>
              <w:t>учить имитировать движения.</w:t>
            </w:r>
          </w:p>
          <w:p w:rsidR="00193903" w:rsidRPr="005B48AF" w:rsidRDefault="00193903" w:rsidP="00193903">
            <w:pPr>
              <w:ind w:left="-280" w:right="80"/>
              <w:jc w:val="center"/>
              <w:rPr>
                <w:rFonts w:ascii="Times New Roman" w:hAnsi="Times New Roman" w:cs="Times New Roman"/>
                <w:sz w:val="24"/>
                <w:szCs w:val="24"/>
              </w:rPr>
            </w:pPr>
            <w:r w:rsidRPr="005B48AF">
              <w:rPr>
                <w:rFonts w:ascii="Times New Roman" w:hAnsi="Times New Roman" w:cs="Times New Roman"/>
                <w:sz w:val="24"/>
                <w:szCs w:val="24"/>
              </w:rPr>
              <w:t>- формировать умение одеваться и раздеваться</w:t>
            </w:r>
          </w:p>
          <w:p w:rsidR="00193903" w:rsidRPr="005B48AF" w:rsidRDefault="00193903" w:rsidP="00193903">
            <w:pPr>
              <w:ind w:left="-280" w:right="80"/>
              <w:jc w:val="center"/>
              <w:rPr>
                <w:rFonts w:ascii="Times New Roman" w:hAnsi="Times New Roman" w:cs="Times New Roman"/>
                <w:sz w:val="24"/>
                <w:szCs w:val="24"/>
              </w:rPr>
            </w:pPr>
            <w:r w:rsidRPr="005B48AF">
              <w:rPr>
                <w:rFonts w:ascii="Times New Roman" w:hAnsi="Times New Roman" w:cs="Times New Roman"/>
                <w:sz w:val="24"/>
                <w:szCs w:val="24"/>
              </w:rPr>
              <w:lastRenderedPageBreak/>
              <w:t>в определённом порядке.</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p>
        </w:tc>
        <w:tc>
          <w:tcPr>
            <w:tcW w:w="3650" w:type="dxa"/>
          </w:tcPr>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bCs w:val="0"/>
                <w:color w:val="auto"/>
                <w:sz w:val="24"/>
                <w:szCs w:val="24"/>
              </w:rPr>
              <w:lastRenderedPageBreak/>
              <w:t>Развлечение  «Ах, какая я нарядная!»</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2н</w:t>
            </w:r>
          </w:p>
        </w:tc>
        <w:tc>
          <w:tcPr>
            <w:tcW w:w="5529" w:type="dxa"/>
          </w:tcPr>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color w:val="auto"/>
                <w:sz w:val="24"/>
                <w:szCs w:val="24"/>
              </w:rPr>
              <w:t>«Посуда»</w:t>
            </w:r>
            <w:r w:rsidR="00E3591C">
              <w:rPr>
                <w:rFonts w:ascii="Times New Roman" w:hAnsi="Times New Roman" w:cs="Times New Roman"/>
                <w:color w:val="auto"/>
                <w:sz w:val="24"/>
                <w:szCs w:val="24"/>
              </w:rPr>
              <w:t xml:space="preserve">  </w:t>
            </w:r>
            <w:r w:rsidRPr="005B48AF">
              <w:rPr>
                <w:rFonts w:ascii="Times New Roman" w:hAnsi="Times New Roman" w:cs="Times New Roman"/>
                <w:b w:val="0"/>
                <w:color w:val="auto"/>
                <w:sz w:val="24"/>
                <w:szCs w:val="24"/>
              </w:rPr>
              <w:t>Формировать обобщающие понятия «Посуда»,</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xml:space="preserve"> -  Расширить знания детей о различных видах посуды, их назначении, материале из которого они сделаны; </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xml:space="preserve">- Воспитывать интерес к предметам окружающей нас обстановки, бережное отношение к вещам.сделанными руками людей, поощрять любознательность, развивать умения применять полученные знания в играх. </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Развивать внимание, память, речь, обогащать словарный запас</w:t>
            </w:r>
          </w:p>
          <w:p w:rsidR="00193903" w:rsidRPr="005B48AF" w:rsidRDefault="00193903" w:rsidP="00193903">
            <w:pPr>
              <w:pStyle w:val="1"/>
              <w:spacing w:before="0"/>
              <w:jc w:val="center"/>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Знакомить детей с элементами экспериментирования с водой</w:t>
            </w:r>
          </w:p>
        </w:tc>
        <w:tc>
          <w:tcPr>
            <w:tcW w:w="3650" w:type="dxa"/>
          </w:tcPr>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color w:val="auto"/>
                <w:sz w:val="24"/>
                <w:szCs w:val="24"/>
              </w:rPr>
              <w:t>Театрализованное представление «Федорено горе»</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3-н</w:t>
            </w:r>
          </w:p>
        </w:tc>
        <w:tc>
          <w:tcPr>
            <w:tcW w:w="5529" w:type="dxa"/>
          </w:tcPr>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color w:val="auto"/>
                <w:sz w:val="24"/>
                <w:szCs w:val="24"/>
              </w:rPr>
              <w:t>«</w:t>
            </w:r>
            <w:r w:rsidRPr="005B48AF">
              <w:rPr>
                <w:rFonts w:ascii="Times New Roman" w:hAnsi="Times New Roman" w:cs="Times New Roman"/>
                <w:color w:val="auto"/>
                <w:sz w:val="24"/>
                <w:szCs w:val="24"/>
              </w:rPr>
              <w:t>Транспорт»</w:t>
            </w:r>
            <w:r w:rsidRPr="005B48AF">
              <w:rPr>
                <w:rFonts w:ascii="Times New Roman" w:hAnsi="Times New Roman" w:cs="Times New Roman"/>
                <w:b w:val="0"/>
                <w:bCs w:val="0"/>
                <w:color w:val="auto"/>
                <w:sz w:val="24"/>
                <w:szCs w:val="24"/>
              </w:rPr>
              <w:t xml:space="preserve"> - Знакомить с транспортными средствами</w:t>
            </w:r>
          </w:p>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bCs w:val="0"/>
                <w:color w:val="auto"/>
                <w:sz w:val="24"/>
                <w:szCs w:val="24"/>
              </w:rPr>
              <w:t>- Формировать умение различать и называть по внешнему виду грузовые и легковые автомобили</w:t>
            </w:r>
          </w:p>
          <w:p w:rsidR="00193903" w:rsidRPr="005B48AF" w:rsidRDefault="00193903" w:rsidP="00193903">
            <w:pPr>
              <w:pStyle w:val="1"/>
              <w:spacing w:before="0"/>
              <w:jc w:val="center"/>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Развивать словарный запас, умение выполнять звукоподражание: как едет поезд, как гудит самолет, как сигналит автомобиль</w:t>
            </w:r>
          </w:p>
        </w:tc>
        <w:tc>
          <w:tcPr>
            <w:tcW w:w="3650" w:type="dxa"/>
          </w:tcPr>
          <w:p w:rsidR="00193903" w:rsidRPr="005B48AF" w:rsidRDefault="00193903" w:rsidP="00193903">
            <w:pPr>
              <w:pStyle w:val="af0"/>
            </w:pPr>
            <w:r w:rsidRPr="005B48AF">
              <w:rPr>
                <w:bCs/>
              </w:rPr>
              <w:t>Сюжетная игра «Путешествие на поезде к Мишке»</w:t>
            </w:r>
          </w:p>
          <w:p w:rsidR="00193903" w:rsidRPr="005B48AF" w:rsidRDefault="00193903" w:rsidP="00193903">
            <w:pPr>
              <w:pStyle w:val="af0"/>
              <w:rPr>
                <w:b/>
                <w:bCs/>
              </w:rPr>
            </w:pP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4н</w:t>
            </w:r>
          </w:p>
        </w:tc>
        <w:tc>
          <w:tcPr>
            <w:tcW w:w="5529" w:type="dxa"/>
          </w:tcPr>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lang w:bidi="en-US"/>
              </w:rPr>
              <w:t>«</w:t>
            </w:r>
            <w:r w:rsidRPr="005B48AF">
              <w:rPr>
                <w:rFonts w:ascii="Times New Roman" w:hAnsi="Times New Roman" w:cs="Times New Roman"/>
                <w:color w:val="auto"/>
                <w:sz w:val="24"/>
                <w:szCs w:val="24"/>
                <w:lang w:bidi="en-US"/>
              </w:rPr>
              <w:t xml:space="preserve">Мой папа- самый лучший» </w:t>
            </w:r>
            <w:r w:rsidRPr="005B48AF">
              <w:rPr>
                <w:rFonts w:ascii="Times New Roman" w:hAnsi="Times New Roman" w:cs="Times New Roman"/>
                <w:b w:val="0"/>
                <w:color w:val="auto"/>
                <w:sz w:val="24"/>
                <w:szCs w:val="24"/>
                <w:lang w:bidi="en-US"/>
              </w:rPr>
              <w:t>Воспитывать внимательное отношение к родным и близким людям – отцу, дедушке, братику.</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xml:space="preserve">- Расширять тендерные представления. </w:t>
            </w:r>
          </w:p>
          <w:p w:rsidR="00193903" w:rsidRPr="005B48AF" w:rsidRDefault="00193903" w:rsidP="00193903">
            <w:pPr>
              <w:pStyle w:val="1"/>
              <w:spacing w:before="0"/>
              <w:jc w:val="center"/>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Привлекать детей к изготовлению подарков для папы, дедушки</w:t>
            </w:r>
          </w:p>
        </w:tc>
        <w:tc>
          <w:tcPr>
            <w:tcW w:w="3650" w:type="dxa"/>
          </w:tcPr>
          <w:p w:rsidR="00193903" w:rsidRPr="005B48AF" w:rsidRDefault="00193903" w:rsidP="00193903">
            <w:pPr>
              <w:pStyle w:val="af0"/>
            </w:pPr>
            <w:r w:rsidRPr="005B48AF">
              <w:t>Подарок для папы «Галстук»(коллективная работа с детьми, родителями, педагогом)</w:t>
            </w:r>
          </w:p>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Март </w:t>
            </w:r>
          </w:p>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1н</w:t>
            </w:r>
          </w:p>
        </w:tc>
        <w:tc>
          <w:tcPr>
            <w:tcW w:w="5529" w:type="dxa"/>
          </w:tcPr>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Cs w:val="0"/>
                <w:color w:val="auto"/>
                <w:sz w:val="24"/>
                <w:szCs w:val="24"/>
              </w:rPr>
              <w:t>« Я для милой мамочки…»</w:t>
            </w:r>
            <w:r w:rsidRPr="005B48AF">
              <w:rPr>
                <w:rFonts w:ascii="Times New Roman" w:hAnsi="Times New Roman" w:cs="Times New Roman"/>
                <w:b w:val="0"/>
                <w:bCs w:val="0"/>
                <w:color w:val="auto"/>
                <w:sz w:val="24"/>
                <w:szCs w:val="24"/>
              </w:rPr>
              <w:t>Побуждать детей употреблять слова-эпитеты о маме, бабушке</w:t>
            </w:r>
          </w:p>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bCs w:val="0"/>
                <w:color w:val="auto"/>
                <w:sz w:val="24"/>
                <w:szCs w:val="24"/>
              </w:rPr>
              <w:t>- Воспитывать желание порадовать маму, бабушку необычным подарком, желание помочь</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color w:val="auto"/>
                <w:sz w:val="24"/>
                <w:szCs w:val="24"/>
              </w:rPr>
              <w:t xml:space="preserve">- </w:t>
            </w:r>
            <w:r w:rsidRPr="005B48AF">
              <w:rPr>
                <w:rFonts w:ascii="Times New Roman" w:hAnsi="Times New Roman" w:cs="Times New Roman"/>
                <w:b w:val="0"/>
                <w:color w:val="auto"/>
                <w:sz w:val="24"/>
                <w:szCs w:val="24"/>
              </w:rPr>
              <w:t xml:space="preserve">Воспитывать любовь к маме, бабушке, сестре, уважение к воспитателям. </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-Расширять тендерные представления. Привлекать детей к изготовлению подарков маме, бабушке.</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xml:space="preserve"> Закрепить знание своего имени, имена членов семьи. </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xml:space="preserve">- Формировать навык называть воспитателя по имени и отчеству. </w:t>
            </w:r>
          </w:p>
          <w:p w:rsidR="00193903" w:rsidRPr="005B48AF" w:rsidRDefault="00193903" w:rsidP="00193903">
            <w:pPr>
              <w:pStyle w:val="1"/>
              <w:spacing w:before="0"/>
              <w:textAlignment w:val="baseline"/>
              <w:rPr>
                <w:rFonts w:ascii="Times New Roman" w:hAnsi="Times New Roman" w:cs="Times New Roman"/>
                <w:b w:val="0"/>
                <w:color w:val="auto"/>
                <w:sz w:val="24"/>
                <w:szCs w:val="24"/>
                <w:lang w:bidi="en-US"/>
              </w:rPr>
            </w:pPr>
            <w:r w:rsidRPr="005B48AF">
              <w:rPr>
                <w:rFonts w:ascii="Times New Roman" w:hAnsi="Times New Roman" w:cs="Times New Roman"/>
                <w:b w:val="0"/>
                <w:color w:val="auto"/>
                <w:sz w:val="24"/>
                <w:szCs w:val="24"/>
              </w:rPr>
              <w:t>Учить детей называть имена родных</w:t>
            </w:r>
          </w:p>
        </w:tc>
        <w:tc>
          <w:tcPr>
            <w:tcW w:w="3650" w:type="dxa"/>
          </w:tcPr>
          <w:p w:rsidR="00193903" w:rsidRPr="005B48AF" w:rsidRDefault="00193903" w:rsidP="00193903">
            <w:pPr>
              <w:pStyle w:val="af0"/>
            </w:pPr>
            <w:r w:rsidRPr="005B48AF">
              <w:rPr>
                <w:bCs/>
              </w:rPr>
              <w:t>Музыкальное развлечение «Мамин праздник»</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2н-3н</w:t>
            </w:r>
          </w:p>
        </w:tc>
        <w:tc>
          <w:tcPr>
            <w:tcW w:w="5529" w:type="dxa"/>
          </w:tcPr>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Cs w:val="0"/>
                <w:color w:val="auto"/>
                <w:sz w:val="24"/>
                <w:szCs w:val="24"/>
              </w:rPr>
              <w:t>-«Весенняя капель»</w:t>
            </w:r>
            <w:r w:rsidRPr="005B48AF">
              <w:rPr>
                <w:rFonts w:ascii="Times New Roman" w:hAnsi="Times New Roman" w:cs="Times New Roman"/>
                <w:b w:val="0"/>
                <w:bCs w:val="0"/>
                <w:color w:val="auto"/>
                <w:sz w:val="24"/>
                <w:szCs w:val="24"/>
              </w:rPr>
              <w:t>. Формировать элементарные представления о весне: сезонные изменения в природе: первая капель.</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xml:space="preserve">- Расширять знания о домашних животных и </w:t>
            </w:r>
            <w:r w:rsidRPr="005B48AF">
              <w:rPr>
                <w:rFonts w:ascii="Times New Roman" w:hAnsi="Times New Roman" w:cs="Times New Roman"/>
                <w:b w:val="0"/>
                <w:color w:val="auto"/>
                <w:sz w:val="24"/>
                <w:szCs w:val="24"/>
              </w:rPr>
              <w:lastRenderedPageBreak/>
              <w:t xml:space="preserve">птицах. </w:t>
            </w:r>
          </w:p>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Знакомить с некоторыми особенностями поведения лесных зверей и птиц весной.</w:t>
            </w:r>
          </w:p>
          <w:p w:rsidR="00193903" w:rsidRPr="005B48AF" w:rsidRDefault="00193903" w:rsidP="00193903">
            <w:pPr>
              <w:pStyle w:val="1"/>
              <w:spacing w:before="0"/>
              <w:textAlignment w:val="baseline"/>
              <w:rPr>
                <w:rFonts w:ascii="Times New Roman" w:hAnsi="Times New Roman" w:cs="Times New Roman"/>
                <w:b w:val="0"/>
                <w:color w:val="auto"/>
                <w:sz w:val="24"/>
                <w:szCs w:val="24"/>
                <w:lang w:bidi="en-US"/>
              </w:rPr>
            </w:pPr>
            <w:r w:rsidRPr="005B48AF">
              <w:rPr>
                <w:rFonts w:ascii="Times New Roman" w:hAnsi="Times New Roman" w:cs="Times New Roman"/>
                <w:b w:val="0"/>
                <w:color w:val="auto"/>
                <w:sz w:val="24"/>
                <w:szCs w:val="24"/>
              </w:rPr>
              <w:t>- Знакомить детей с элементами экспериментирования со снегом и водой</w:t>
            </w:r>
          </w:p>
        </w:tc>
        <w:tc>
          <w:tcPr>
            <w:tcW w:w="3650" w:type="dxa"/>
          </w:tcPr>
          <w:p w:rsidR="00193903" w:rsidRPr="005B48AF" w:rsidRDefault="00193903" w:rsidP="00193903">
            <w:pPr>
              <w:pStyle w:val="af0"/>
            </w:pPr>
            <w:r w:rsidRPr="005B48AF">
              <w:lastRenderedPageBreak/>
              <w:t xml:space="preserve">Развлечения на воздухе «Наши лодочки плывут» </w:t>
            </w:r>
          </w:p>
          <w:p w:rsidR="00193903" w:rsidRPr="005B48AF" w:rsidRDefault="00193903" w:rsidP="00193903">
            <w:pPr>
              <w:pStyle w:val="af0"/>
            </w:pP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4н</w:t>
            </w:r>
          </w:p>
        </w:tc>
        <w:tc>
          <w:tcPr>
            <w:tcW w:w="5529" w:type="dxa"/>
          </w:tcPr>
          <w:p w:rsidR="00193903" w:rsidRPr="005B48AF" w:rsidRDefault="00193903" w:rsidP="00193903">
            <w:pPr>
              <w:pStyle w:val="1"/>
              <w:spacing w:before="0"/>
              <w:textAlignment w:val="baseline"/>
              <w:rPr>
                <w:rFonts w:ascii="Times New Roman" w:hAnsi="Times New Roman" w:cs="Times New Roman"/>
                <w:b w:val="0"/>
                <w:color w:val="auto"/>
                <w:sz w:val="24"/>
                <w:szCs w:val="24"/>
                <w:shd w:val="clear" w:color="auto" w:fill="F7F9FB"/>
              </w:rPr>
            </w:pPr>
            <w:r w:rsidRPr="005B48AF">
              <w:rPr>
                <w:rFonts w:ascii="Times New Roman" w:hAnsi="Times New Roman" w:cs="Times New Roman"/>
                <w:bCs w:val="0"/>
                <w:color w:val="auto"/>
                <w:sz w:val="24"/>
                <w:szCs w:val="24"/>
              </w:rPr>
              <w:t>«Огород на подоконнике»</w:t>
            </w:r>
            <w:r w:rsidRPr="005B48AF">
              <w:rPr>
                <w:rFonts w:ascii="Times New Roman" w:hAnsi="Times New Roman" w:cs="Times New Roman"/>
                <w:b w:val="0"/>
                <w:color w:val="auto"/>
                <w:sz w:val="24"/>
                <w:szCs w:val="24"/>
              </w:rPr>
              <w:br/>
              <w:t>-</w:t>
            </w:r>
            <w:r w:rsidRPr="005B48AF">
              <w:rPr>
                <w:rFonts w:ascii="Times New Roman" w:hAnsi="Times New Roman" w:cs="Times New Roman"/>
                <w:b w:val="0"/>
                <w:color w:val="auto"/>
                <w:sz w:val="24"/>
                <w:szCs w:val="24"/>
                <w:shd w:val="clear" w:color="auto" w:fill="F7F9FB"/>
              </w:rPr>
              <w:t>Обогатить словарь детей по теме «комнатные растения»</w:t>
            </w:r>
            <w:r w:rsidRPr="005B48AF">
              <w:rPr>
                <w:rFonts w:ascii="Times New Roman" w:hAnsi="Times New Roman" w:cs="Times New Roman"/>
                <w:b w:val="0"/>
                <w:color w:val="auto"/>
                <w:sz w:val="24"/>
                <w:szCs w:val="24"/>
              </w:rPr>
              <w:br/>
              <w:t xml:space="preserve">- </w:t>
            </w:r>
            <w:r w:rsidRPr="005B48AF">
              <w:rPr>
                <w:rFonts w:ascii="Times New Roman" w:hAnsi="Times New Roman" w:cs="Times New Roman"/>
                <w:b w:val="0"/>
                <w:color w:val="auto"/>
                <w:sz w:val="24"/>
                <w:szCs w:val="24"/>
                <w:shd w:val="clear" w:color="auto" w:fill="F7F9FB"/>
              </w:rPr>
              <w:t>Учить детей внимательно наблюдать за растением, его внешним видом и особенностями.</w:t>
            </w:r>
            <w:r w:rsidRPr="005B48AF">
              <w:rPr>
                <w:rFonts w:ascii="Times New Roman" w:hAnsi="Times New Roman" w:cs="Times New Roman"/>
                <w:b w:val="0"/>
                <w:color w:val="auto"/>
                <w:sz w:val="24"/>
                <w:szCs w:val="24"/>
              </w:rPr>
              <w:br/>
              <w:t xml:space="preserve">- </w:t>
            </w:r>
            <w:r w:rsidRPr="005B48AF">
              <w:rPr>
                <w:rFonts w:ascii="Times New Roman" w:hAnsi="Times New Roman" w:cs="Times New Roman"/>
                <w:b w:val="0"/>
                <w:color w:val="auto"/>
                <w:sz w:val="24"/>
                <w:szCs w:val="24"/>
                <w:shd w:val="clear" w:color="auto" w:fill="F7F9FB"/>
              </w:rPr>
              <w:t>Формировать устойчивые представления о цвете, форме, геометрических фигурах,</w:t>
            </w:r>
          </w:p>
          <w:p w:rsidR="00193903" w:rsidRPr="005B48AF" w:rsidRDefault="00193903" w:rsidP="00193903">
            <w:pPr>
              <w:pStyle w:val="1"/>
              <w:spacing w:before="0"/>
              <w:textAlignment w:val="baseline"/>
              <w:rPr>
                <w:rFonts w:ascii="Times New Roman" w:hAnsi="Times New Roman" w:cs="Times New Roman"/>
                <w:bCs w:val="0"/>
                <w:color w:val="auto"/>
                <w:sz w:val="24"/>
                <w:szCs w:val="24"/>
              </w:rPr>
            </w:pPr>
            <w:r w:rsidRPr="005B48AF">
              <w:rPr>
                <w:rFonts w:ascii="Times New Roman" w:hAnsi="Times New Roman" w:cs="Times New Roman"/>
                <w:b w:val="0"/>
                <w:color w:val="auto"/>
                <w:sz w:val="24"/>
                <w:szCs w:val="24"/>
                <w:shd w:val="clear" w:color="auto" w:fill="F7F9FB"/>
              </w:rPr>
              <w:t xml:space="preserve"> - Совершенствовать навыки наклеивания, лепки, рисования (пальчиками и кисточками).</w:t>
            </w:r>
            <w:r w:rsidRPr="005B48AF">
              <w:rPr>
                <w:rFonts w:ascii="Times New Roman" w:hAnsi="Times New Roman" w:cs="Times New Roman"/>
                <w:b w:val="0"/>
                <w:color w:val="auto"/>
                <w:sz w:val="24"/>
                <w:szCs w:val="24"/>
              </w:rPr>
              <w:br/>
              <w:t>-</w:t>
            </w:r>
            <w:r w:rsidRPr="005B48AF">
              <w:rPr>
                <w:rFonts w:ascii="Times New Roman" w:hAnsi="Times New Roman" w:cs="Times New Roman"/>
                <w:b w:val="0"/>
                <w:color w:val="auto"/>
                <w:sz w:val="24"/>
                <w:szCs w:val="24"/>
                <w:shd w:val="clear" w:color="auto" w:fill="F7F9FB"/>
              </w:rPr>
              <w:t>Развивать внимание, речь, зрительное и слуховое сосредоточение, мышление, мелкую и общую моторику.</w:t>
            </w:r>
          </w:p>
        </w:tc>
        <w:tc>
          <w:tcPr>
            <w:tcW w:w="3650" w:type="dxa"/>
          </w:tcPr>
          <w:p w:rsidR="00193903" w:rsidRPr="005B48AF" w:rsidRDefault="00193903" w:rsidP="00193903">
            <w:pPr>
              <w:pStyle w:val="af0"/>
            </w:pPr>
            <w:r w:rsidRPr="005B48AF">
              <w:t>Игра-эксперимент « Как растет лучок»</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Апрель</w:t>
            </w:r>
          </w:p>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1н</w:t>
            </w:r>
          </w:p>
        </w:tc>
        <w:tc>
          <w:tcPr>
            <w:tcW w:w="5529" w:type="dxa"/>
          </w:tcPr>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Cs w:val="0"/>
                <w:color w:val="auto"/>
                <w:sz w:val="24"/>
                <w:szCs w:val="24"/>
              </w:rPr>
              <w:t>«В гостях у Мойдодыра»</w:t>
            </w:r>
            <w:r w:rsidRPr="005B48AF">
              <w:rPr>
                <w:rFonts w:ascii="Times New Roman" w:hAnsi="Times New Roman" w:cs="Times New Roman"/>
                <w:color w:val="auto"/>
                <w:sz w:val="24"/>
                <w:szCs w:val="24"/>
                <w:shd w:val="clear" w:color="auto" w:fill="FFFFFF"/>
              </w:rPr>
              <w:t xml:space="preserve"> - </w:t>
            </w:r>
            <w:r w:rsidRPr="005B48AF">
              <w:rPr>
                <w:rFonts w:ascii="Times New Roman" w:hAnsi="Times New Roman" w:cs="Times New Roman"/>
                <w:b w:val="0"/>
                <w:color w:val="auto"/>
                <w:sz w:val="24"/>
                <w:szCs w:val="24"/>
                <w:shd w:val="clear" w:color="auto" w:fill="FFFFFF"/>
              </w:rPr>
              <w:t>Формирование культурно-гигиенических навыков и</w:t>
            </w:r>
            <w:r w:rsidRPr="005B48AF">
              <w:rPr>
                <w:rStyle w:val="apple-converted-space"/>
                <w:rFonts w:ascii="Times New Roman" w:hAnsi="Times New Roman" w:cs="Times New Roman"/>
                <w:b w:val="0"/>
                <w:color w:val="auto"/>
                <w:sz w:val="24"/>
                <w:szCs w:val="24"/>
                <w:shd w:val="clear" w:color="auto" w:fill="FFFFFF"/>
              </w:rPr>
              <w:t> </w:t>
            </w:r>
            <w:r w:rsidRPr="005B48AF">
              <w:rPr>
                <w:rFonts w:ascii="Times New Roman" w:hAnsi="Times New Roman" w:cs="Times New Roman"/>
                <w:b w:val="0"/>
                <w:color w:val="auto"/>
                <w:sz w:val="24"/>
                <w:szCs w:val="24"/>
                <w:shd w:val="clear" w:color="auto" w:fill="FFFFFF"/>
              </w:rPr>
              <w:t>самообслуживания в процессе совместной деятельности взрослых и детей.</w:t>
            </w:r>
            <w:r w:rsidRPr="005B48AF">
              <w:rPr>
                <w:rStyle w:val="apple-converted-space"/>
                <w:rFonts w:ascii="Times New Roman" w:hAnsi="Times New Roman" w:cs="Times New Roman"/>
                <w:b w:val="0"/>
                <w:color w:val="auto"/>
                <w:sz w:val="24"/>
                <w:szCs w:val="24"/>
                <w:shd w:val="clear" w:color="auto" w:fill="FFFFFF"/>
              </w:rPr>
              <w:t> </w:t>
            </w:r>
            <w:r w:rsidRPr="005B48AF">
              <w:rPr>
                <w:rFonts w:ascii="Times New Roman" w:hAnsi="Times New Roman" w:cs="Times New Roman"/>
                <w:b w:val="0"/>
                <w:color w:val="auto"/>
                <w:sz w:val="24"/>
                <w:szCs w:val="24"/>
              </w:rPr>
              <w:br/>
            </w:r>
            <w:r w:rsidRPr="005B48AF">
              <w:rPr>
                <w:rFonts w:ascii="Times New Roman" w:hAnsi="Times New Roman" w:cs="Times New Roman"/>
                <w:b w:val="0"/>
                <w:color w:val="auto"/>
                <w:sz w:val="24"/>
                <w:szCs w:val="24"/>
                <w:shd w:val="clear" w:color="auto" w:fill="FFFFFF"/>
              </w:rPr>
              <w:t>- Продолжать учить детей самостоятельно мыть руки перед едой, после</w:t>
            </w:r>
            <w:r w:rsidRPr="005B48AF">
              <w:rPr>
                <w:rStyle w:val="apple-converted-space"/>
                <w:rFonts w:ascii="Times New Roman" w:hAnsi="Times New Roman" w:cs="Times New Roman"/>
                <w:b w:val="0"/>
                <w:color w:val="auto"/>
                <w:sz w:val="24"/>
                <w:szCs w:val="24"/>
                <w:shd w:val="clear" w:color="auto" w:fill="FFFFFF"/>
              </w:rPr>
              <w:t> </w:t>
            </w:r>
            <w:r w:rsidRPr="005B48AF">
              <w:rPr>
                <w:rFonts w:ascii="Times New Roman" w:hAnsi="Times New Roman" w:cs="Times New Roman"/>
                <w:b w:val="0"/>
                <w:color w:val="auto"/>
                <w:sz w:val="24"/>
                <w:szCs w:val="24"/>
                <w:shd w:val="clear" w:color="auto" w:fill="FFFFFF"/>
              </w:rPr>
              <w:t>загрязнения;</w:t>
            </w:r>
            <w:r w:rsidRPr="005B48AF">
              <w:rPr>
                <w:rStyle w:val="apple-converted-space"/>
                <w:rFonts w:ascii="Times New Roman" w:hAnsi="Times New Roman" w:cs="Times New Roman"/>
                <w:b w:val="0"/>
                <w:color w:val="auto"/>
                <w:sz w:val="24"/>
                <w:szCs w:val="24"/>
                <w:shd w:val="clear" w:color="auto" w:fill="FFFFFF"/>
              </w:rPr>
              <w:t> </w:t>
            </w:r>
            <w:r w:rsidRPr="005B48AF">
              <w:rPr>
                <w:rFonts w:ascii="Times New Roman" w:hAnsi="Times New Roman" w:cs="Times New Roman"/>
                <w:b w:val="0"/>
                <w:color w:val="auto"/>
                <w:sz w:val="24"/>
                <w:szCs w:val="24"/>
              </w:rPr>
              <w:br/>
            </w:r>
            <w:r w:rsidRPr="005B48AF">
              <w:rPr>
                <w:rFonts w:ascii="Times New Roman" w:hAnsi="Times New Roman" w:cs="Times New Roman"/>
                <w:b w:val="0"/>
                <w:color w:val="auto"/>
                <w:sz w:val="24"/>
                <w:szCs w:val="24"/>
                <w:shd w:val="clear" w:color="auto" w:fill="FFFFFF"/>
              </w:rPr>
              <w:t>-насухо вытирать лицо и руки полотенцем;</w:t>
            </w:r>
            <w:r w:rsidRPr="005B48AF">
              <w:rPr>
                <w:rStyle w:val="apple-converted-space"/>
                <w:rFonts w:ascii="Times New Roman" w:hAnsi="Times New Roman" w:cs="Times New Roman"/>
                <w:b w:val="0"/>
                <w:color w:val="auto"/>
                <w:sz w:val="24"/>
                <w:szCs w:val="24"/>
                <w:shd w:val="clear" w:color="auto" w:fill="FFFFFF"/>
              </w:rPr>
              <w:t> </w:t>
            </w:r>
            <w:r w:rsidRPr="005B48AF">
              <w:rPr>
                <w:rFonts w:ascii="Times New Roman" w:hAnsi="Times New Roman" w:cs="Times New Roman"/>
                <w:b w:val="0"/>
                <w:color w:val="auto"/>
                <w:sz w:val="24"/>
                <w:szCs w:val="24"/>
              </w:rPr>
              <w:br/>
            </w:r>
            <w:r w:rsidRPr="005B48AF">
              <w:rPr>
                <w:rFonts w:ascii="Times New Roman" w:hAnsi="Times New Roman" w:cs="Times New Roman"/>
                <w:b w:val="0"/>
                <w:color w:val="auto"/>
                <w:sz w:val="24"/>
                <w:szCs w:val="24"/>
                <w:shd w:val="clear" w:color="auto" w:fill="FFFFFF"/>
              </w:rPr>
              <w:t>-пользоваться индивидуальными предметами (полотенцем, носовым</w:t>
            </w:r>
            <w:r w:rsidRPr="005B48AF">
              <w:rPr>
                <w:rStyle w:val="apple-converted-space"/>
                <w:rFonts w:ascii="Times New Roman" w:hAnsi="Times New Roman" w:cs="Times New Roman"/>
                <w:b w:val="0"/>
                <w:color w:val="auto"/>
                <w:sz w:val="24"/>
                <w:szCs w:val="24"/>
                <w:shd w:val="clear" w:color="auto" w:fill="FFFFFF"/>
              </w:rPr>
              <w:t> </w:t>
            </w:r>
            <w:r w:rsidRPr="005B48AF">
              <w:rPr>
                <w:rFonts w:ascii="Times New Roman" w:hAnsi="Times New Roman" w:cs="Times New Roman"/>
                <w:b w:val="0"/>
                <w:color w:val="auto"/>
                <w:sz w:val="24"/>
                <w:szCs w:val="24"/>
                <w:shd w:val="clear" w:color="auto" w:fill="FFFFFF"/>
              </w:rPr>
              <w:t>платком, горшком, расчёской);</w:t>
            </w:r>
            <w:r w:rsidRPr="005B48AF">
              <w:rPr>
                <w:rStyle w:val="apple-converted-space"/>
                <w:rFonts w:ascii="Times New Roman" w:hAnsi="Times New Roman" w:cs="Times New Roman"/>
                <w:b w:val="0"/>
                <w:color w:val="auto"/>
                <w:sz w:val="24"/>
                <w:szCs w:val="24"/>
                <w:shd w:val="clear" w:color="auto" w:fill="FFFFFF"/>
              </w:rPr>
              <w:t> </w:t>
            </w:r>
            <w:r w:rsidRPr="005B48AF">
              <w:rPr>
                <w:rFonts w:ascii="Times New Roman" w:hAnsi="Times New Roman" w:cs="Times New Roman"/>
                <w:b w:val="0"/>
                <w:color w:val="auto"/>
                <w:sz w:val="24"/>
                <w:szCs w:val="24"/>
              </w:rPr>
              <w:br/>
            </w:r>
            <w:r w:rsidRPr="005B48AF">
              <w:rPr>
                <w:rFonts w:ascii="Times New Roman" w:hAnsi="Times New Roman" w:cs="Times New Roman"/>
                <w:b w:val="0"/>
                <w:color w:val="auto"/>
                <w:sz w:val="24"/>
                <w:szCs w:val="24"/>
                <w:shd w:val="clear" w:color="auto" w:fill="FFFFFF"/>
              </w:rPr>
              <w:t>-вытирать ноги у входа:</w:t>
            </w:r>
            <w:r w:rsidRPr="005B48AF">
              <w:rPr>
                <w:rStyle w:val="apple-converted-space"/>
                <w:rFonts w:ascii="Times New Roman" w:hAnsi="Times New Roman" w:cs="Times New Roman"/>
                <w:b w:val="0"/>
                <w:color w:val="auto"/>
                <w:sz w:val="24"/>
                <w:szCs w:val="24"/>
                <w:shd w:val="clear" w:color="auto" w:fill="FFFFFF"/>
              </w:rPr>
              <w:t> </w:t>
            </w:r>
            <w:r w:rsidRPr="005B48AF">
              <w:rPr>
                <w:rFonts w:ascii="Times New Roman" w:hAnsi="Times New Roman" w:cs="Times New Roman"/>
                <w:b w:val="0"/>
                <w:color w:val="auto"/>
                <w:sz w:val="24"/>
                <w:szCs w:val="24"/>
              </w:rPr>
              <w:br/>
            </w:r>
            <w:r w:rsidRPr="005B48AF">
              <w:rPr>
                <w:rFonts w:ascii="Times New Roman" w:hAnsi="Times New Roman" w:cs="Times New Roman"/>
                <w:b w:val="0"/>
                <w:color w:val="auto"/>
                <w:sz w:val="24"/>
                <w:szCs w:val="24"/>
                <w:shd w:val="clear" w:color="auto" w:fill="FFFFFF"/>
              </w:rPr>
              <w:t>-аккуратно есть, тщательно пережёвывать пищу;</w:t>
            </w:r>
            <w:r w:rsidRPr="005B48AF">
              <w:rPr>
                <w:rStyle w:val="apple-converted-space"/>
                <w:rFonts w:ascii="Times New Roman" w:hAnsi="Times New Roman" w:cs="Times New Roman"/>
                <w:b w:val="0"/>
                <w:color w:val="auto"/>
                <w:sz w:val="24"/>
                <w:szCs w:val="24"/>
                <w:shd w:val="clear" w:color="auto" w:fill="FFFFFF"/>
              </w:rPr>
              <w:t> </w:t>
            </w:r>
            <w:r w:rsidRPr="005B48AF">
              <w:rPr>
                <w:rFonts w:ascii="Times New Roman" w:hAnsi="Times New Roman" w:cs="Times New Roman"/>
                <w:b w:val="0"/>
                <w:color w:val="auto"/>
                <w:sz w:val="24"/>
                <w:szCs w:val="24"/>
              </w:rPr>
              <w:br/>
            </w:r>
            <w:r w:rsidRPr="005B48AF">
              <w:rPr>
                <w:rFonts w:ascii="Times New Roman" w:hAnsi="Times New Roman" w:cs="Times New Roman"/>
                <w:b w:val="0"/>
                <w:color w:val="auto"/>
                <w:sz w:val="24"/>
                <w:szCs w:val="24"/>
                <w:shd w:val="clear" w:color="auto" w:fill="FFFFFF"/>
              </w:rPr>
              <w:t>-правильно держать ложку;</w:t>
            </w:r>
            <w:r w:rsidRPr="005B48AF">
              <w:rPr>
                <w:rStyle w:val="apple-converted-space"/>
                <w:rFonts w:ascii="Times New Roman" w:hAnsi="Times New Roman" w:cs="Times New Roman"/>
                <w:b w:val="0"/>
                <w:color w:val="auto"/>
                <w:sz w:val="24"/>
                <w:szCs w:val="24"/>
                <w:shd w:val="clear" w:color="auto" w:fill="FFFFFF"/>
              </w:rPr>
              <w:t> </w:t>
            </w:r>
            <w:r w:rsidRPr="005B48AF">
              <w:rPr>
                <w:rFonts w:ascii="Times New Roman" w:hAnsi="Times New Roman" w:cs="Times New Roman"/>
                <w:b w:val="0"/>
                <w:color w:val="auto"/>
                <w:sz w:val="24"/>
                <w:szCs w:val="24"/>
              </w:rPr>
              <w:br/>
            </w:r>
            <w:r w:rsidRPr="005B48AF">
              <w:rPr>
                <w:rFonts w:ascii="Times New Roman" w:hAnsi="Times New Roman" w:cs="Times New Roman"/>
                <w:b w:val="0"/>
                <w:color w:val="auto"/>
                <w:sz w:val="24"/>
                <w:szCs w:val="24"/>
                <w:shd w:val="clear" w:color="auto" w:fill="FFFFFF"/>
              </w:rPr>
              <w:t>-пользоваться салфеткой;</w:t>
            </w:r>
            <w:r w:rsidRPr="005B48AF">
              <w:rPr>
                <w:rStyle w:val="apple-converted-space"/>
                <w:rFonts w:ascii="Times New Roman" w:hAnsi="Times New Roman" w:cs="Times New Roman"/>
                <w:b w:val="0"/>
                <w:color w:val="auto"/>
                <w:sz w:val="24"/>
                <w:szCs w:val="24"/>
                <w:shd w:val="clear" w:color="auto" w:fill="FFFFFF"/>
              </w:rPr>
              <w:t> </w:t>
            </w:r>
            <w:r w:rsidRPr="005B48AF">
              <w:rPr>
                <w:rFonts w:ascii="Times New Roman" w:hAnsi="Times New Roman" w:cs="Times New Roman"/>
                <w:b w:val="0"/>
                <w:color w:val="auto"/>
                <w:sz w:val="24"/>
                <w:szCs w:val="24"/>
              </w:rPr>
              <w:br/>
            </w:r>
            <w:r w:rsidRPr="005B48AF">
              <w:rPr>
                <w:rFonts w:ascii="Times New Roman" w:hAnsi="Times New Roman" w:cs="Times New Roman"/>
                <w:b w:val="0"/>
                <w:color w:val="auto"/>
                <w:sz w:val="24"/>
                <w:szCs w:val="24"/>
                <w:shd w:val="clear" w:color="auto" w:fill="FFFFFF"/>
              </w:rPr>
              <w:t>-самостоятельно одеваться и раздеваться</w:t>
            </w:r>
            <w:r w:rsidRPr="005B48AF">
              <w:rPr>
                <w:rFonts w:ascii="Times New Roman" w:hAnsi="Times New Roman" w:cs="Times New Roman"/>
                <w:color w:val="auto"/>
                <w:sz w:val="24"/>
                <w:szCs w:val="24"/>
                <w:shd w:val="clear" w:color="auto" w:fill="FFFFFF"/>
              </w:rPr>
              <w:t>.</w:t>
            </w:r>
            <w:r w:rsidRPr="005B48AF">
              <w:rPr>
                <w:rStyle w:val="apple-converted-space"/>
                <w:rFonts w:ascii="Times New Roman" w:hAnsi="Times New Roman" w:cs="Times New Roman"/>
                <w:color w:val="auto"/>
                <w:sz w:val="24"/>
                <w:szCs w:val="24"/>
                <w:shd w:val="clear" w:color="auto" w:fill="FFFFFF"/>
              </w:rPr>
              <w:t> </w:t>
            </w:r>
          </w:p>
        </w:tc>
        <w:tc>
          <w:tcPr>
            <w:tcW w:w="3650" w:type="dxa"/>
          </w:tcPr>
          <w:p w:rsidR="00193903" w:rsidRPr="005B48AF" w:rsidRDefault="00193903" w:rsidP="00193903">
            <w:pPr>
              <w:pStyle w:val="af0"/>
            </w:pPr>
            <w:r w:rsidRPr="005B48AF">
              <w:rPr>
                <w:rStyle w:val="apple-converted-space"/>
                <w:shd w:val="clear" w:color="auto" w:fill="FFFFFF"/>
              </w:rPr>
              <w:t xml:space="preserve">Игровая ситуация </w:t>
            </w:r>
            <w:r w:rsidRPr="005B48AF">
              <w:t>«Кукла Катя испачкалась, что делать?»</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2н</w:t>
            </w:r>
          </w:p>
        </w:tc>
        <w:tc>
          <w:tcPr>
            <w:tcW w:w="5529" w:type="dxa"/>
          </w:tcPr>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bCs w:val="0"/>
                <w:color w:val="auto"/>
                <w:sz w:val="24"/>
                <w:szCs w:val="24"/>
              </w:rPr>
              <w:t>«</w:t>
            </w:r>
            <w:r w:rsidRPr="005B48AF">
              <w:rPr>
                <w:rFonts w:ascii="Times New Roman" w:hAnsi="Times New Roman" w:cs="Times New Roman"/>
                <w:bCs w:val="0"/>
                <w:color w:val="auto"/>
                <w:sz w:val="24"/>
                <w:szCs w:val="24"/>
              </w:rPr>
              <w:t>Весенние трели»</w:t>
            </w:r>
            <w:r w:rsidRPr="005B48AF">
              <w:rPr>
                <w:rFonts w:ascii="Times New Roman" w:hAnsi="Times New Roman" w:cs="Times New Roman"/>
                <w:b w:val="0"/>
                <w:bCs w:val="0"/>
                <w:color w:val="auto"/>
                <w:sz w:val="24"/>
                <w:szCs w:val="24"/>
              </w:rPr>
              <w:t xml:space="preserve"> (птицы)</w:t>
            </w:r>
            <w:r w:rsidRPr="005B48AF">
              <w:rPr>
                <w:rFonts w:ascii="Times New Roman" w:hAnsi="Times New Roman" w:cs="Times New Roman"/>
                <w:b w:val="0"/>
                <w:color w:val="auto"/>
                <w:sz w:val="24"/>
                <w:szCs w:val="24"/>
              </w:rPr>
              <w:t xml:space="preserve"> Формировать обобщенное представление о внешнем облике птиц. </w:t>
            </w:r>
          </w:p>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color w:val="auto"/>
                <w:sz w:val="24"/>
                <w:szCs w:val="24"/>
              </w:rPr>
              <w:t>Воспитывать бережное отношение к птицам, желание заботиться о них. Показать значимость птиц в природе, в жизни человека.</w:t>
            </w:r>
          </w:p>
        </w:tc>
        <w:tc>
          <w:tcPr>
            <w:tcW w:w="3650" w:type="dxa"/>
          </w:tcPr>
          <w:p w:rsidR="00193903" w:rsidRPr="005B48AF" w:rsidRDefault="00193903" w:rsidP="00193903">
            <w:pPr>
              <w:pStyle w:val="1"/>
              <w:spacing w:before="0"/>
              <w:textAlignment w:val="baseline"/>
              <w:rPr>
                <w:rFonts w:ascii="Times New Roman" w:hAnsi="Times New Roman" w:cs="Times New Roman"/>
                <w:b w:val="0"/>
                <w:color w:val="auto"/>
                <w:sz w:val="24"/>
                <w:szCs w:val="24"/>
              </w:rPr>
            </w:pPr>
            <w:r w:rsidRPr="005B48AF">
              <w:rPr>
                <w:rFonts w:ascii="Times New Roman" w:hAnsi="Times New Roman" w:cs="Times New Roman"/>
                <w:b w:val="0"/>
                <w:color w:val="auto"/>
                <w:sz w:val="24"/>
                <w:szCs w:val="24"/>
              </w:rPr>
              <w:t xml:space="preserve">Развлечение «В гости к нам птички прилетели». </w:t>
            </w:r>
          </w:p>
          <w:p w:rsidR="00193903" w:rsidRPr="005B48AF" w:rsidRDefault="00193903" w:rsidP="00193903">
            <w:pPr>
              <w:pStyle w:val="af0"/>
              <w:rPr>
                <w:rStyle w:val="apple-converted-space"/>
                <w:b/>
                <w:shd w:val="clear" w:color="auto" w:fill="FFFFFF"/>
              </w:rPr>
            </w:pP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3-4н</w:t>
            </w:r>
          </w:p>
        </w:tc>
        <w:tc>
          <w:tcPr>
            <w:tcW w:w="5529" w:type="dxa"/>
          </w:tcPr>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bCs w:val="0"/>
                <w:color w:val="auto"/>
                <w:sz w:val="24"/>
                <w:szCs w:val="24"/>
              </w:rPr>
              <w:t>«</w:t>
            </w:r>
            <w:r w:rsidRPr="005B48AF">
              <w:rPr>
                <w:rFonts w:ascii="Times New Roman" w:hAnsi="Times New Roman" w:cs="Times New Roman"/>
                <w:bCs w:val="0"/>
                <w:color w:val="auto"/>
                <w:sz w:val="24"/>
                <w:szCs w:val="24"/>
              </w:rPr>
              <w:t>Мир вокруг нас»</w:t>
            </w:r>
            <w:r w:rsidRPr="005B48AF">
              <w:rPr>
                <w:rFonts w:ascii="Times New Roman" w:hAnsi="Times New Roman" w:cs="Times New Roman"/>
                <w:b w:val="0"/>
                <w:bCs w:val="0"/>
                <w:color w:val="auto"/>
                <w:sz w:val="24"/>
                <w:szCs w:val="24"/>
              </w:rPr>
              <w:t xml:space="preserve"> - Познакомить детей  с</w:t>
            </w:r>
            <w:r w:rsidR="00E3591C">
              <w:rPr>
                <w:rFonts w:ascii="Times New Roman" w:hAnsi="Times New Roman" w:cs="Times New Roman"/>
                <w:b w:val="0"/>
                <w:bCs w:val="0"/>
                <w:color w:val="auto"/>
                <w:sz w:val="24"/>
                <w:szCs w:val="24"/>
              </w:rPr>
              <w:t xml:space="preserve">  </w:t>
            </w:r>
            <w:r w:rsidRPr="005B48AF">
              <w:rPr>
                <w:rFonts w:ascii="Times New Roman" w:hAnsi="Times New Roman" w:cs="Times New Roman"/>
                <w:b w:val="0"/>
                <w:color w:val="auto"/>
                <w:sz w:val="24"/>
                <w:szCs w:val="24"/>
                <w:shd w:val="clear" w:color="auto" w:fill="F4F4F4"/>
              </w:rPr>
              <w:t>объектами неживой природы.</w:t>
            </w:r>
            <w:r w:rsidRPr="005B48AF">
              <w:rPr>
                <w:rFonts w:ascii="Times New Roman" w:hAnsi="Times New Roman" w:cs="Times New Roman"/>
                <w:b w:val="0"/>
                <w:color w:val="auto"/>
                <w:sz w:val="24"/>
                <w:szCs w:val="24"/>
              </w:rPr>
              <w:br/>
            </w:r>
            <w:r w:rsidRPr="005B48AF">
              <w:rPr>
                <w:rFonts w:ascii="Times New Roman" w:hAnsi="Times New Roman" w:cs="Times New Roman"/>
                <w:b w:val="0"/>
                <w:color w:val="auto"/>
                <w:sz w:val="24"/>
                <w:szCs w:val="24"/>
                <w:shd w:val="clear" w:color="auto" w:fill="F4F4F4"/>
              </w:rPr>
              <w:t>Иметь простейшие представления об их свойствах.</w:t>
            </w:r>
            <w:r w:rsidRPr="005B48AF">
              <w:rPr>
                <w:rFonts w:ascii="Times New Roman" w:hAnsi="Times New Roman" w:cs="Times New Roman"/>
                <w:b w:val="0"/>
                <w:color w:val="auto"/>
                <w:sz w:val="24"/>
                <w:szCs w:val="24"/>
              </w:rPr>
              <w:br/>
            </w:r>
            <w:r w:rsidRPr="005B48AF">
              <w:rPr>
                <w:rFonts w:ascii="Times New Roman" w:hAnsi="Times New Roman" w:cs="Times New Roman"/>
                <w:b w:val="0"/>
                <w:color w:val="auto"/>
                <w:sz w:val="24"/>
                <w:szCs w:val="24"/>
                <w:shd w:val="clear" w:color="auto" w:fill="F4F4F4"/>
              </w:rPr>
              <w:t>Использовать предмет неживой природы в своих играх, в творчестве.</w:t>
            </w:r>
          </w:p>
        </w:tc>
        <w:tc>
          <w:tcPr>
            <w:tcW w:w="3650" w:type="dxa"/>
          </w:tcPr>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bCs w:val="0"/>
                <w:color w:val="auto"/>
                <w:sz w:val="24"/>
                <w:szCs w:val="24"/>
              </w:rPr>
              <w:t>Праздник  воздушных шариков</w:t>
            </w:r>
          </w:p>
          <w:p w:rsidR="00193903" w:rsidRPr="005B48AF" w:rsidRDefault="00193903" w:rsidP="00193903">
            <w:pPr>
              <w:pStyle w:val="1"/>
              <w:spacing w:before="0"/>
              <w:ind w:firstLine="708"/>
              <w:textAlignment w:val="baseline"/>
              <w:rPr>
                <w:rFonts w:ascii="Times New Roman" w:hAnsi="Times New Roman" w:cs="Times New Roman"/>
                <w:b w:val="0"/>
                <w:color w:val="auto"/>
                <w:sz w:val="24"/>
                <w:szCs w:val="24"/>
              </w:rPr>
            </w:pP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Май</w:t>
            </w:r>
          </w:p>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1н</w:t>
            </w:r>
          </w:p>
        </w:tc>
        <w:tc>
          <w:tcPr>
            <w:tcW w:w="5529" w:type="dxa"/>
          </w:tcPr>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Cs w:val="0"/>
                <w:color w:val="auto"/>
                <w:sz w:val="24"/>
                <w:szCs w:val="24"/>
              </w:rPr>
              <w:t>«Цветущая весна</w:t>
            </w:r>
            <w:r w:rsidRPr="005B48AF">
              <w:rPr>
                <w:rFonts w:ascii="Times New Roman" w:hAnsi="Times New Roman" w:cs="Times New Roman"/>
                <w:b w:val="0"/>
                <w:bCs w:val="0"/>
                <w:color w:val="auto"/>
                <w:sz w:val="24"/>
                <w:szCs w:val="24"/>
              </w:rPr>
              <w:t>» Формировать представления детей о весне, обратить внимание на одежду людей.</w:t>
            </w:r>
          </w:p>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bCs w:val="0"/>
                <w:color w:val="auto"/>
                <w:sz w:val="24"/>
                <w:szCs w:val="24"/>
              </w:rPr>
              <w:t xml:space="preserve">- Расширять представления детей о разнообразии </w:t>
            </w:r>
            <w:r w:rsidRPr="005B48AF">
              <w:rPr>
                <w:rFonts w:ascii="Times New Roman" w:hAnsi="Times New Roman" w:cs="Times New Roman"/>
                <w:b w:val="0"/>
                <w:bCs w:val="0"/>
                <w:color w:val="auto"/>
                <w:sz w:val="24"/>
                <w:szCs w:val="24"/>
              </w:rPr>
              <w:lastRenderedPageBreak/>
              <w:t>цветов, их строении, научить узнавать и называть их.</w:t>
            </w:r>
          </w:p>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bCs w:val="0"/>
                <w:color w:val="auto"/>
                <w:sz w:val="24"/>
                <w:szCs w:val="24"/>
              </w:rPr>
              <w:t>-Воспитывать  бережное отношение к  окружающим цветам, деревьям, насекомым, труду людей.</w:t>
            </w:r>
          </w:p>
        </w:tc>
        <w:tc>
          <w:tcPr>
            <w:tcW w:w="3650" w:type="dxa"/>
          </w:tcPr>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bCs w:val="0"/>
                <w:color w:val="auto"/>
                <w:sz w:val="24"/>
                <w:szCs w:val="24"/>
              </w:rPr>
              <w:lastRenderedPageBreak/>
              <w:t>Подвижная игра «Солнышко и дождик»</w:t>
            </w:r>
          </w:p>
          <w:p w:rsidR="00193903" w:rsidRPr="005B48AF" w:rsidRDefault="00193903" w:rsidP="00193903">
            <w:pPr>
              <w:pStyle w:val="1"/>
              <w:spacing w:before="0"/>
              <w:textAlignment w:val="baseline"/>
              <w:rPr>
                <w:rFonts w:ascii="Times New Roman" w:hAnsi="Times New Roman" w:cs="Times New Roman"/>
                <w:b w:val="0"/>
                <w:bCs w:val="0"/>
                <w:color w:val="auto"/>
                <w:sz w:val="24"/>
                <w:szCs w:val="24"/>
              </w:rPr>
            </w:pPr>
            <w:r w:rsidRPr="005B48AF">
              <w:rPr>
                <w:rFonts w:ascii="Times New Roman" w:hAnsi="Times New Roman" w:cs="Times New Roman"/>
                <w:b w:val="0"/>
                <w:bCs w:val="0"/>
                <w:color w:val="auto"/>
                <w:sz w:val="24"/>
                <w:szCs w:val="24"/>
              </w:rPr>
              <w:t>Коллаж «Вот какой цветочек!»</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2-3н</w:t>
            </w:r>
          </w:p>
        </w:tc>
        <w:tc>
          <w:tcPr>
            <w:tcW w:w="5529" w:type="dxa"/>
          </w:tcPr>
          <w:p w:rsidR="00193903" w:rsidRPr="005B48AF" w:rsidRDefault="00193903" w:rsidP="00193903">
            <w:pPr>
              <w:pStyle w:val="1"/>
              <w:spacing w:before="0"/>
              <w:textAlignment w:val="baseline"/>
              <w:rPr>
                <w:rFonts w:ascii="Times New Roman" w:hAnsi="Times New Roman" w:cs="Times New Roman"/>
                <w:bCs w:val="0"/>
                <w:color w:val="auto"/>
                <w:sz w:val="22"/>
                <w:szCs w:val="22"/>
              </w:rPr>
            </w:pPr>
            <w:r w:rsidRPr="005B48AF">
              <w:rPr>
                <w:rFonts w:ascii="Times New Roman" w:hAnsi="Times New Roman" w:cs="Times New Roman"/>
                <w:bCs w:val="0"/>
                <w:color w:val="auto"/>
                <w:sz w:val="22"/>
                <w:szCs w:val="22"/>
              </w:rPr>
              <w:t>«До чего ж хорош наш весенний город!»</w:t>
            </w:r>
          </w:p>
          <w:p w:rsidR="00193903" w:rsidRPr="005B48AF" w:rsidRDefault="00193903" w:rsidP="00193903">
            <w:pPr>
              <w:rPr>
                <w:rFonts w:ascii="Times New Roman" w:hAnsi="Times New Roman" w:cs="Times New Roman"/>
              </w:rPr>
            </w:pPr>
            <w:r w:rsidRPr="005B48AF">
              <w:rPr>
                <w:rFonts w:ascii="Times New Roman" w:hAnsi="Times New Roman" w:cs="Times New Roman"/>
              </w:rPr>
              <w:t xml:space="preserve">Познакомить детей с  достопримечательностями  города: парк Культуры и отдыха, «Станция юннатов», пл. Ленина </w:t>
            </w:r>
          </w:p>
        </w:tc>
        <w:tc>
          <w:tcPr>
            <w:tcW w:w="3650" w:type="dxa"/>
          </w:tcPr>
          <w:p w:rsidR="00193903" w:rsidRPr="00E0643F" w:rsidRDefault="00193903" w:rsidP="00193903">
            <w:pPr>
              <w:pStyle w:val="1"/>
              <w:spacing w:before="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Э</w:t>
            </w:r>
            <w:r w:rsidRPr="005B48AF">
              <w:rPr>
                <w:rFonts w:ascii="Times New Roman" w:hAnsi="Times New Roman" w:cs="Times New Roman"/>
                <w:b w:val="0"/>
                <w:color w:val="auto"/>
                <w:sz w:val="22"/>
                <w:szCs w:val="22"/>
              </w:rPr>
              <w:t>кскурсии с детьми и взрослыми, составление фотоколлажей, альбомов.</w:t>
            </w:r>
          </w:p>
        </w:tc>
      </w:tr>
      <w:tr w:rsidR="00193903" w:rsidTr="008A4232">
        <w:tc>
          <w:tcPr>
            <w:tcW w:w="1242" w:type="dxa"/>
          </w:tcPr>
          <w:p w:rsidR="00193903" w:rsidRDefault="00193903" w:rsidP="0019390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4н</w:t>
            </w:r>
          </w:p>
        </w:tc>
        <w:tc>
          <w:tcPr>
            <w:tcW w:w="5529" w:type="dxa"/>
          </w:tcPr>
          <w:p w:rsidR="00193903" w:rsidRPr="005B48AF" w:rsidRDefault="00193903" w:rsidP="00193903">
            <w:pPr>
              <w:pStyle w:val="1"/>
              <w:spacing w:before="0"/>
              <w:textAlignment w:val="baseline"/>
              <w:rPr>
                <w:rFonts w:ascii="Times New Roman" w:hAnsi="Times New Roman" w:cs="Times New Roman"/>
                <w:bCs w:val="0"/>
                <w:color w:val="auto"/>
                <w:sz w:val="22"/>
                <w:szCs w:val="22"/>
              </w:rPr>
            </w:pPr>
            <w:r w:rsidRPr="005B48AF">
              <w:rPr>
                <w:rFonts w:ascii="Times New Roman" w:hAnsi="Times New Roman" w:cs="Times New Roman"/>
                <w:bCs w:val="0"/>
                <w:color w:val="auto"/>
                <w:sz w:val="22"/>
                <w:szCs w:val="22"/>
              </w:rPr>
              <w:t>«До свидания, детский сад»</w:t>
            </w:r>
          </w:p>
          <w:p w:rsidR="00193903" w:rsidRPr="005B48AF" w:rsidRDefault="00193903" w:rsidP="00193903">
            <w:pPr>
              <w:rPr>
                <w:rFonts w:ascii="Times New Roman" w:hAnsi="Times New Roman" w:cs="Times New Roman"/>
              </w:rPr>
            </w:pPr>
            <w:r w:rsidRPr="005B48AF">
              <w:rPr>
                <w:rFonts w:ascii="Times New Roman" w:hAnsi="Times New Roman" w:cs="Times New Roman"/>
              </w:rPr>
              <w:t xml:space="preserve">Закрепить   положительные эмоции  детей  и взрослых  по отношению  к детскому саду, воспитателю, детям. </w:t>
            </w:r>
          </w:p>
        </w:tc>
        <w:tc>
          <w:tcPr>
            <w:tcW w:w="3650" w:type="dxa"/>
          </w:tcPr>
          <w:p w:rsidR="00193903" w:rsidRPr="005B48AF" w:rsidRDefault="00193903" w:rsidP="00193903">
            <w:pPr>
              <w:pStyle w:val="1"/>
              <w:spacing w:before="0"/>
              <w:textAlignment w:val="baseline"/>
              <w:rPr>
                <w:rFonts w:ascii="Times New Roman" w:hAnsi="Times New Roman" w:cs="Times New Roman"/>
                <w:b w:val="0"/>
                <w:color w:val="auto"/>
                <w:sz w:val="22"/>
                <w:szCs w:val="22"/>
              </w:rPr>
            </w:pPr>
            <w:r w:rsidRPr="005B48AF">
              <w:rPr>
                <w:rFonts w:ascii="Times New Roman" w:hAnsi="Times New Roman" w:cs="Times New Roman"/>
                <w:b w:val="0"/>
                <w:color w:val="auto"/>
                <w:sz w:val="22"/>
                <w:szCs w:val="22"/>
              </w:rPr>
              <w:t>Праздник для малышей, прощание с группой.</w:t>
            </w:r>
          </w:p>
        </w:tc>
      </w:tr>
    </w:tbl>
    <w:p w:rsidR="00E3591C" w:rsidRPr="00E3591C" w:rsidRDefault="00E3591C" w:rsidP="00E3591C">
      <w:pPr>
        <w:rPr>
          <w:rFonts w:ascii="Times New Roman" w:hAnsi="Times New Roman" w:cs="Times New Roman"/>
          <w:b/>
          <w:sz w:val="32"/>
          <w:szCs w:val="32"/>
        </w:rPr>
      </w:pPr>
      <w:r>
        <w:rPr>
          <w:rFonts w:ascii="Times New Roman" w:hAnsi="Times New Roman" w:cs="Times New Roman"/>
          <w:b/>
          <w:color w:val="FF0000"/>
          <w:sz w:val="32"/>
          <w:szCs w:val="32"/>
        </w:rPr>
        <w:t xml:space="preserve">        </w:t>
      </w:r>
      <w:r w:rsidRPr="00E3591C">
        <w:rPr>
          <w:rFonts w:ascii="Times New Roman" w:hAnsi="Times New Roman" w:cs="Times New Roman"/>
          <w:b/>
          <w:sz w:val="32"/>
          <w:szCs w:val="32"/>
        </w:rPr>
        <w:t>Тематическое планирование 1 младшая группа (2-3 года)</w:t>
      </w:r>
    </w:p>
    <w:tbl>
      <w:tblPr>
        <w:tblStyle w:val="a5"/>
        <w:tblW w:w="10456" w:type="dxa"/>
        <w:tblLook w:val="04A0" w:firstRow="1" w:lastRow="0" w:firstColumn="1" w:lastColumn="0" w:noHBand="0" w:noVBand="1"/>
      </w:tblPr>
      <w:tblGrid>
        <w:gridCol w:w="1668"/>
        <w:gridCol w:w="2693"/>
        <w:gridCol w:w="6095"/>
      </w:tblGrid>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Месяц</w:t>
            </w:r>
          </w:p>
          <w:p w:rsidR="00E3591C" w:rsidRPr="00E3591C" w:rsidRDefault="00E3591C" w:rsidP="00304573">
            <w:r w:rsidRPr="00E3591C">
              <w:rPr>
                <w:rFonts w:ascii="Times New Roman" w:hAnsi="Times New Roman" w:cs="Times New Roman"/>
                <w:b/>
                <w:sz w:val="24"/>
                <w:szCs w:val="24"/>
              </w:rPr>
              <w:t>недели</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Темы </w:t>
            </w:r>
          </w:p>
        </w:tc>
        <w:tc>
          <w:tcPr>
            <w:tcW w:w="6095"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Задачи </w:t>
            </w: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Сентябрь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1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eastAsia="Calibri" w:hAnsi="Times New Roman" w:cs="Times New Roman"/>
                <w:b/>
                <w:sz w:val="24"/>
                <w:szCs w:val="24"/>
              </w:rPr>
              <w:t>Давайте знакомиться</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Расширение представлений о дружбе, жизни в детском саду. Закрепление навыков культурного поведения в детском саду, дома, на улице. Формирование элементарных представлений о том, что хорошо и что плохо. Создание условий для формирования доброжелательности, доброты, дружелюбия. Создание игровых ситуаций, способствующих формированию внимательного, заботливого отношения к окружающим.</w:t>
            </w:r>
          </w:p>
          <w:p w:rsidR="00E3591C" w:rsidRPr="00E3591C" w:rsidRDefault="00E3591C" w:rsidP="00304573">
            <w:pPr>
              <w:rPr>
                <w:rFonts w:ascii="Georgia" w:eastAsia="Times New Roman" w:hAnsi="Georgia" w:cs="Times New Roman"/>
                <w:sz w:val="24"/>
                <w:szCs w:val="24"/>
              </w:rPr>
            </w:pPr>
            <w:r w:rsidRPr="00E3591C">
              <w:rPr>
                <w:rFonts w:ascii="Times New Roman" w:hAnsi="Times New Roman" w:cs="Times New Roman"/>
                <w:b/>
                <w:sz w:val="24"/>
                <w:szCs w:val="24"/>
              </w:rPr>
              <w:t>Итоговое мероприятие</w:t>
            </w:r>
            <w:r w:rsidRPr="00E3591C">
              <w:rPr>
                <w:rFonts w:ascii="Georgia" w:eastAsia="Times New Roman" w:hAnsi="Georgia" w:cs="Times New Roman"/>
                <w:sz w:val="24"/>
                <w:szCs w:val="24"/>
              </w:rPr>
              <w:t xml:space="preserve">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Экскурсия по территории сада</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2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Мой любимый детский сад</w:t>
            </w:r>
          </w:p>
        </w:tc>
        <w:tc>
          <w:tcPr>
            <w:tcW w:w="6095" w:type="dxa"/>
          </w:tcPr>
          <w:p w:rsidR="00E3591C" w:rsidRPr="00E3591C" w:rsidRDefault="00E3591C" w:rsidP="00304573">
            <w:pPr>
              <w:rPr>
                <w:rFonts w:ascii="Times New Roman" w:eastAsia="Calibri" w:hAnsi="Times New Roman" w:cs="Times New Roman"/>
                <w:sz w:val="24"/>
                <w:szCs w:val="24"/>
              </w:rPr>
            </w:pPr>
            <w:r w:rsidRPr="00E3591C">
              <w:rPr>
                <w:rFonts w:ascii="Times New Roman" w:hAnsi="Times New Roman" w:cs="Times New Roman"/>
                <w:sz w:val="24"/>
                <w:szCs w:val="24"/>
              </w:rPr>
              <w:t xml:space="preserve"> </w:t>
            </w:r>
            <w:r w:rsidRPr="00E3591C">
              <w:rPr>
                <w:rFonts w:ascii="Times New Roman" w:eastAsia="Calibri" w:hAnsi="Times New Roman" w:cs="Times New Roman"/>
                <w:sz w:val="24"/>
                <w:szCs w:val="24"/>
              </w:rPr>
              <w:t xml:space="preserve">Мотивировать детей к посещению детского сада посредством совместных игр, чтения, рассказов воспитателя; познакомить детей с предметами личной гигиены в детском саду: индивидуальные полотенца, горшочки, кабинки, кроватки. </w:t>
            </w:r>
          </w:p>
          <w:p w:rsidR="00E3591C" w:rsidRPr="00E3591C" w:rsidRDefault="00E3591C" w:rsidP="00304573">
            <w:pPr>
              <w:rPr>
                <w:sz w:val="24"/>
                <w:szCs w:val="24"/>
              </w:rPr>
            </w:pPr>
            <w:r w:rsidRPr="00E3591C">
              <w:rPr>
                <w:rFonts w:ascii="Times New Roman" w:hAnsi="Times New Roman" w:cs="Times New Roman"/>
                <w:b/>
                <w:sz w:val="24"/>
                <w:szCs w:val="24"/>
              </w:rPr>
              <w:t>Итоговое мероприятие</w:t>
            </w:r>
            <w:r w:rsidRPr="00E3591C">
              <w:rPr>
                <w:sz w:val="24"/>
                <w:szCs w:val="24"/>
              </w:rPr>
              <w:t xml:space="preserve"> </w:t>
            </w:r>
          </w:p>
          <w:p w:rsidR="00E3591C" w:rsidRPr="00E3591C" w:rsidRDefault="00E3591C" w:rsidP="00304573">
            <w:pPr>
              <w:rPr>
                <w:rFonts w:ascii="Times New Roman" w:eastAsia="Calibri" w:hAnsi="Times New Roman" w:cs="Times New Roman"/>
                <w:sz w:val="24"/>
                <w:szCs w:val="24"/>
              </w:rPr>
            </w:pPr>
            <w:r w:rsidRPr="00E3591C">
              <w:rPr>
                <w:rFonts w:ascii="Times New Roman" w:eastAsia="Calibri" w:hAnsi="Times New Roman" w:cs="Times New Roman"/>
                <w:sz w:val="24"/>
                <w:szCs w:val="24"/>
              </w:rPr>
              <w:t>Сюжетно-ролевая игра «Детский сад».</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3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Наши игры и игрушки</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 xml:space="preserve">Познакомить детей с предметами ближайшего окружения. Развивать  интерес у детей к различным видам игр и игрушек; поддерживать  свободную творческую самореализацию в игре;  развивать познавательную деятельность.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 xml:space="preserve"> Формировать умения играть рядом, не мешая друг другу, умение находить существующие свойства игрушек.  Развивать умения играть вместе со сверстниками.</w:t>
            </w:r>
          </w:p>
          <w:p w:rsidR="00E3591C" w:rsidRPr="00E3591C" w:rsidRDefault="00E3591C" w:rsidP="00304573">
            <w:pPr>
              <w:rPr>
                <w:sz w:val="24"/>
                <w:szCs w:val="24"/>
              </w:rPr>
            </w:pPr>
            <w:r w:rsidRPr="00E3591C">
              <w:rPr>
                <w:rFonts w:ascii="Times New Roman" w:hAnsi="Times New Roman" w:cs="Times New Roman"/>
                <w:b/>
                <w:sz w:val="24"/>
                <w:szCs w:val="24"/>
              </w:rPr>
              <w:t>Итоговое мероприятие</w:t>
            </w:r>
            <w:r w:rsidRPr="00E3591C">
              <w:rPr>
                <w:sz w:val="24"/>
                <w:szCs w:val="24"/>
              </w:rPr>
              <w:t xml:space="preserve"> </w:t>
            </w:r>
          </w:p>
          <w:p w:rsidR="00E3591C" w:rsidRPr="00E3591C" w:rsidRDefault="00E3591C" w:rsidP="00304573">
            <w:pPr>
              <w:rPr>
                <w:rFonts w:ascii="Times New Roman" w:eastAsia="Calibri" w:hAnsi="Times New Roman" w:cs="Times New Roman"/>
                <w:sz w:val="24"/>
                <w:szCs w:val="24"/>
              </w:rPr>
            </w:pPr>
            <w:r w:rsidRPr="00E3591C">
              <w:rPr>
                <w:rFonts w:ascii="Times New Roman" w:eastAsia="Calibri" w:hAnsi="Times New Roman" w:cs="Times New Roman"/>
                <w:sz w:val="24"/>
                <w:szCs w:val="24"/>
              </w:rPr>
              <w:t>Развлечение «Игрушки» с чтением стихов А.Барто</w:t>
            </w:r>
          </w:p>
        </w:tc>
      </w:tr>
      <w:tr w:rsidR="00E3591C" w:rsidRPr="00E3591C" w:rsidTr="00E3591C">
        <w:trPr>
          <w:trHeight w:val="3420"/>
        </w:trPr>
        <w:tc>
          <w:tcPr>
            <w:tcW w:w="1668" w:type="dxa"/>
          </w:tcPr>
          <w:p w:rsidR="00E3591C" w:rsidRPr="00E3591C" w:rsidRDefault="00E3591C" w:rsidP="00304573">
            <w:pPr>
              <w:rPr>
                <w:rFonts w:ascii="Times New Roman" w:eastAsia="Times New Roman" w:hAnsi="Times New Roman" w:cs="Times New Roman"/>
                <w:sz w:val="24"/>
                <w:szCs w:val="24"/>
              </w:rPr>
            </w:pPr>
            <w:r w:rsidRPr="00E3591C">
              <w:rPr>
                <w:rFonts w:ascii="Times New Roman" w:eastAsia="Times New Roman" w:hAnsi="Times New Roman" w:cs="Times New Roman"/>
                <w:sz w:val="24"/>
                <w:szCs w:val="24"/>
              </w:rPr>
              <w:lastRenderedPageBreak/>
              <w:t>4 неделя</w:t>
            </w:r>
          </w:p>
        </w:tc>
        <w:tc>
          <w:tcPr>
            <w:tcW w:w="2693" w:type="dxa"/>
          </w:tcPr>
          <w:p w:rsidR="00E3591C" w:rsidRPr="00E3591C" w:rsidRDefault="00E3591C" w:rsidP="00304573">
            <w:pPr>
              <w:pStyle w:val="af0"/>
              <w:spacing w:before="0" w:beforeAutospacing="0" w:after="0" w:afterAutospacing="0"/>
              <w:textAlignment w:val="baseline"/>
              <w:rPr>
                <w:b/>
              </w:rPr>
            </w:pPr>
            <w:r w:rsidRPr="00E3591C">
              <w:t>«</w:t>
            </w:r>
            <w:r w:rsidRPr="00E3591C">
              <w:rPr>
                <w:b/>
              </w:rPr>
              <w:t>Наша группа».</w:t>
            </w:r>
          </w:p>
          <w:p w:rsidR="00E3591C" w:rsidRPr="00E3591C" w:rsidRDefault="00E3591C" w:rsidP="00304573">
            <w:pPr>
              <w:pStyle w:val="1"/>
              <w:spacing w:before="0"/>
              <w:textAlignment w:val="baseline"/>
              <w:outlineLvl w:val="0"/>
              <w:rPr>
                <w:rFonts w:ascii="Times New Roman" w:hAnsi="Times New Roman" w:cs="Times New Roman"/>
                <w:b w:val="0"/>
                <w:color w:val="auto"/>
                <w:sz w:val="24"/>
                <w:szCs w:val="24"/>
              </w:rPr>
            </w:pPr>
          </w:p>
        </w:tc>
        <w:tc>
          <w:tcPr>
            <w:tcW w:w="6095" w:type="dxa"/>
          </w:tcPr>
          <w:p w:rsidR="00E3591C" w:rsidRPr="00E3591C" w:rsidRDefault="00E3591C" w:rsidP="00304573">
            <w:pPr>
              <w:pStyle w:val="af0"/>
              <w:spacing w:before="0" w:beforeAutospacing="0" w:after="0" w:afterAutospacing="0"/>
              <w:textAlignment w:val="baseline"/>
            </w:pPr>
            <w:r w:rsidRPr="00E3591C">
              <w:t>Формировать у детей элементарные правила поведения в детском саду, правила безопасного передвижения в помещениях группы.</w:t>
            </w:r>
          </w:p>
          <w:p w:rsidR="00E3591C" w:rsidRPr="00E3591C" w:rsidRDefault="00E3591C" w:rsidP="00304573">
            <w:pPr>
              <w:pStyle w:val="af0"/>
              <w:spacing w:before="0" w:beforeAutospacing="0" w:after="0" w:afterAutospacing="0"/>
              <w:textAlignment w:val="baseline"/>
            </w:pPr>
            <w:r w:rsidRPr="00E3591C">
              <w:t>- Способствовать формированию положительных эмоций по отношению к детскому саду, воспитателю, детям. Обогащать словарный запас дошкольников, используя слова: здравствуй, до свидания, спасибо и т.д.</w:t>
            </w:r>
          </w:p>
          <w:p w:rsidR="00E3591C" w:rsidRPr="00E3591C" w:rsidRDefault="00E3591C" w:rsidP="00304573">
            <w:pPr>
              <w:rPr>
                <w:sz w:val="24"/>
                <w:szCs w:val="24"/>
              </w:rPr>
            </w:pPr>
            <w:r w:rsidRPr="00E3591C">
              <w:rPr>
                <w:rFonts w:ascii="Times New Roman" w:hAnsi="Times New Roman" w:cs="Times New Roman"/>
                <w:b/>
                <w:sz w:val="24"/>
                <w:szCs w:val="24"/>
              </w:rPr>
              <w:t>Итоговое мероприятие</w:t>
            </w:r>
            <w:r w:rsidRPr="00E3591C">
              <w:rPr>
                <w:sz w:val="24"/>
                <w:szCs w:val="24"/>
              </w:rPr>
              <w:t xml:space="preserve"> </w:t>
            </w:r>
          </w:p>
          <w:p w:rsidR="00E3591C" w:rsidRPr="00E3591C" w:rsidRDefault="00E3591C" w:rsidP="00304573">
            <w:pPr>
              <w:rPr>
                <w:rFonts w:ascii="Times New Roman" w:eastAsia="Times New Roman" w:hAnsi="Times New Roman" w:cs="Times New Roman"/>
                <w:sz w:val="24"/>
                <w:szCs w:val="24"/>
              </w:rPr>
            </w:pPr>
            <w:r w:rsidRPr="00E3591C">
              <w:rPr>
                <w:rFonts w:ascii="Times New Roman" w:eastAsia="Times New Roman" w:hAnsi="Times New Roman" w:cs="Times New Roman"/>
                <w:sz w:val="24"/>
                <w:szCs w:val="24"/>
              </w:rPr>
              <w:t>Игровая ситуация «Кукла Катя в гостях у ребят».</w:t>
            </w:r>
          </w:p>
          <w:p w:rsidR="00E3591C" w:rsidRPr="00E3591C" w:rsidRDefault="00E3591C" w:rsidP="00304573">
            <w:pPr>
              <w:rPr>
                <w:rFonts w:ascii="Times New Roman" w:eastAsia="Times New Roman" w:hAnsi="Times New Roman" w:cs="Times New Roman"/>
                <w:sz w:val="24"/>
                <w:szCs w:val="24"/>
              </w:rPr>
            </w:pPr>
          </w:p>
          <w:p w:rsidR="00E3591C" w:rsidRPr="00E3591C" w:rsidRDefault="00E3591C" w:rsidP="00304573">
            <w:pPr>
              <w:rPr>
                <w:rFonts w:ascii="Times New Roman" w:eastAsia="Times New Roman" w:hAnsi="Times New Roman" w:cs="Times New Roman"/>
                <w:sz w:val="24"/>
                <w:szCs w:val="24"/>
              </w:rPr>
            </w:pPr>
          </w:p>
          <w:p w:rsidR="00E3591C" w:rsidRPr="00E3591C" w:rsidRDefault="00E3591C" w:rsidP="00304573">
            <w:pPr>
              <w:rPr>
                <w:rFonts w:ascii="Times New Roman" w:eastAsia="Times New Roman" w:hAnsi="Times New Roman" w:cs="Times New Roman"/>
                <w:sz w:val="24"/>
                <w:szCs w:val="24"/>
              </w:rPr>
            </w:pPr>
          </w:p>
          <w:p w:rsidR="00E3591C" w:rsidRPr="00E3591C" w:rsidRDefault="00E3591C" w:rsidP="00304573">
            <w:pPr>
              <w:rPr>
                <w:rFonts w:ascii="Times New Roman" w:eastAsia="Times New Roman" w:hAnsi="Times New Roman" w:cs="Times New Roman"/>
                <w:sz w:val="24"/>
                <w:szCs w:val="24"/>
              </w:rPr>
            </w:pPr>
          </w:p>
          <w:p w:rsidR="00E3591C" w:rsidRPr="00E3591C" w:rsidRDefault="00E3591C" w:rsidP="00304573">
            <w:pPr>
              <w:rPr>
                <w:rFonts w:ascii="Times New Roman" w:eastAsia="Times New Roman" w:hAnsi="Times New Roman" w:cs="Times New Roman"/>
                <w:sz w:val="24"/>
                <w:szCs w:val="24"/>
              </w:rPr>
            </w:pP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Октябрь</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1неделя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А у нас на огороде….</w:t>
            </w:r>
          </w:p>
        </w:tc>
        <w:tc>
          <w:tcPr>
            <w:tcW w:w="6095" w:type="dxa"/>
          </w:tcPr>
          <w:p w:rsidR="00E3591C" w:rsidRPr="00E3591C" w:rsidRDefault="00E3591C" w:rsidP="00304573">
            <w:pPr>
              <w:shd w:val="clear" w:color="auto" w:fill="FFFFFF"/>
              <w:spacing w:before="30" w:after="30"/>
              <w:rPr>
                <w:rFonts w:ascii="Times New Roman" w:eastAsia="Times New Roman" w:hAnsi="Times New Roman" w:cs="Times New Roman"/>
                <w:sz w:val="24"/>
                <w:szCs w:val="24"/>
              </w:rPr>
            </w:pPr>
            <w:r w:rsidRPr="00E3591C">
              <w:rPr>
                <w:rFonts w:ascii="Times New Roman" w:eastAsia="Times New Roman" w:hAnsi="Times New Roman" w:cs="Times New Roman"/>
                <w:sz w:val="24"/>
                <w:szCs w:val="24"/>
              </w:rPr>
              <w:t>Формировать элементарные представления об осени (сезонные изменения в природе). Научить узнавать   овощи в натуральном виде, уточнять представления о форме, цвете, вкусе и запахе. Формирование умений и навыков в обследовании объектов, их свойств и качеств, отличительных признаков через осязательную двигательную активность. Расширять словарный запас детей.</w:t>
            </w:r>
          </w:p>
          <w:p w:rsidR="00E3591C" w:rsidRPr="00E3591C" w:rsidRDefault="00E3591C" w:rsidP="00304573">
            <w:pPr>
              <w:shd w:val="clear" w:color="auto" w:fill="FFFFFF"/>
              <w:spacing w:before="30" w:after="30"/>
              <w:rPr>
                <w:rFonts w:ascii="Times New Roman" w:eastAsia="Times New Roman" w:hAnsi="Times New Roman" w:cs="Times New Roman"/>
                <w:sz w:val="24"/>
                <w:szCs w:val="24"/>
              </w:rPr>
            </w:pPr>
            <w:r w:rsidRPr="00E3591C">
              <w:rPr>
                <w:rFonts w:ascii="Times New Roman" w:hAnsi="Times New Roman" w:cs="Times New Roman"/>
                <w:b/>
                <w:sz w:val="24"/>
                <w:szCs w:val="24"/>
              </w:rPr>
              <w:t>Итоговое мероприятие</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Коллективная аппликация «Корзина с овощами».</w:t>
            </w: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sz w:val="24"/>
                <w:szCs w:val="24"/>
              </w:rPr>
              <w:t>2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Дары осени</w:t>
            </w:r>
          </w:p>
        </w:tc>
        <w:tc>
          <w:tcPr>
            <w:tcW w:w="6095" w:type="dxa"/>
          </w:tcPr>
          <w:p w:rsidR="00E3591C" w:rsidRPr="00E3591C" w:rsidRDefault="00E3591C" w:rsidP="00304573">
            <w:pPr>
              <w:shd w:val="clear" w:color="auto" w:fill="FFFFFF"/>
              <w:spacing w:before="30" w:after="30"/>
              <w:rPr>
                <w:rFonts w:ascii="Times New Roman" w:eastAsia="Times New Roman" w:hAnsi="Times New Roman" w:cs="Times New Roman"/>
                <w:sz w:val="24"/>
                <w:szCs w:val="24"/>
              </w:rPr>
            </w:pPr>
            <w:r w:rsidRPr="00E3591C">
              <w:rPr>
                <w:rFonts w:ascii="Times New Roman" w:eastAsia="Times New Roman" w:hAnsi="Times New Roman" w:cs="Times New Roman"/>
                <w:sz w:val="24"/>
                <w:szCs w:val="24"/>
              </w:rPr>
              <w:t>Формировать элементарные представления об осени (сезонные изменения в природе). Научить узнавать фрукты в натуральном виде, уточнять представления о форме, цвете, вкусе и запахе. Формирование умений и навыков в обследовании объектов, их свойств и качеств, отличительных признаков через осязательную двигательную активность. Расширять словарный запас детей.</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Итоговое мероприятие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Выставка осенних поделок «Дары осени»</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3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Ходит осень по дорожкам</w:t>
            </w:r>
          </w:p>
        </w:tc>
        <w:tc>
          <w:tcPr>
            <w:tcW w:w="6095" w:type="dxa"/>
          </w:tcPr>
          <w:p w:rsidR="00E3591C" w:rsidRPr="00E3591C" w:rsidRDefault="00E3591C" w:rsidP="00304573">
            <w:pPr>
              <w:pStyle w:val="a3"/>
              <w:rPr>
                <w:rFonts w:ascii="Times New Roman" w:hAnsi="Times New Roman"/>
                <w:sz w:val="24"/>
                <w:szCs w:val="24"/>
              </w:rPr>
            </w:pPr>
            <w:r w:rsidRPr="00E3591C">
              <w:rPr>
                <w:rFonts w:ascii="Times New Roman" w:hAnsi="Times New Roman"/>
                <w:sz w:val="24"/>
                <w:szCs w:val="24"/>
              </w:rPr>
              <w:t>Дать  детям элементарные представления об осени, об осенних изменениях в природе,</w:t>
            </w:r>
          </w:p>
          <w:p w:rsidR="00E3591C" w:rsidRPr="00E3591C" w:rsidRDefault="00E3591C" w:rsidP="00304573">
            <w:pPr>
              <w:pStyle w:val="a3"/>
              <w:rPr>
                <w:rFonts w:ascii="Times New Roman" w:hAnsi="Times New Roman"/>
                <w:sz w:val="24"/>
                <w:szCs w:val="24"/>
              </w:rPr>
            </w:pPr>
            <w:r w:rsidRPr="00E3591C">
              <w:rPr>
                <w:rFonts w:ascii="Times New Roman" w:hAnsi="Times New Roman"/>
                <w:sz w:val="24"/>
                <w:szCs w:val="24"/>
              </w:rPr>
              <w:t>формирование представлений об осени, как о времени года; накапливание и обогащение     эмоционального опыта детей.</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Содействовать  речевому развитию, обогащать актив</w:t>
            </w:r>
            <w:r w:rsidRPr="00E3591C">
              <w:rPr>
                <w:rFonts w:ascii="Times New Roman" w:hAnsi="Times New Roman" w:cs="Times New Roman"/>
                <w:sz w:val="24"/>
                <w:szCs w:val="24"/>
              </w:rPr>
              <w:softHyphen/>
              <w:t>ный словарь детей ( листочки, листопад, крас</w:t>
            </w:r>
            <w:r w:rsidRPr="00E3591C">
              <w:rPr>
                <w:rFonts w:ascii="Times New Roman" w:hAnsi="Times New Roman" w:cs="Times New Roman"/>
                <w:sz w:val="24"/>
                <w:szCs w:val="24"/>
              </w:rPr>
              <w:softHyphen/>
              <w:t>ный, желтый, зеленый, ле</w:t>
            </w:r>
            <w:r w:rsidRPr="00E3591C">
              <w:rPr>
                <w:rFonts w:ascii="Times New Roman" w:hAnsi="Times New Roman" w:cs="Times New Roman"/>
                <w:sz w:val="24"/>
                <w:szCs w:val="24"/>
              </w:rPr>
              <w:softHyphen/>
              <w:t>тят, кружатся, падают и т. д.); побуждать детей слу</w:t>
            </w:r>
            <w:r w:rsidRPr="00E3591C">
              <w:rPr>
                <w:rFonts w:ascii="Times New Roman" w:hAnsi="Times New Roman" w:cs="Times New Roman"/>
                <w:sz w:val="24"/>
                <w:szCs w:val="24"/>
              </w:rPr>
              <w:softHyphen/>
              <w:t>шать произведения художе</w:t>
            </w:r>
            <w:r w:rsidRPr="00E3591C">
              <w:rPr>
                <w:rFonts w:ascii="Times New Roman" w:hAnsi="Times New Roman" w:cs="Times New Roman"/>
                <w:sz w:val="24"/>
                <w:szCs w:val="24"/>
              </w:rPr>
              <w:softHyphen/>
              <w:t>ственной литера</w:t>
            </w:r>
            <w:r w:rsidRPr="00E3591C">
              <w:rPr>
                <w:rFonts w:ascii="Times New Roman" w:hAnsi="Times New Roman" w:cs="Times New Roman"/>
                <w:sz w:val="24"/>
                <w:szCs w:val="24"/>
              </w:rPr>
              <w:softHyphen/>
              <w:t>туры;  поощрять желание детей участвовать в подвижных, хороводных играх и игро</w:t>
            </w:r>
            <w:r w:rsidRPr="00E3591C">
              <w:rPr>
                <w:rFonts w:ascii="Times New Roman" w:hAnsi="Times New Roman" w:cs="Times New Roman"/>
                <w:sz w:val="24"/>
                <w:szCs w:val="24"/>
              </w:rPr>
              <w:softHyphen/>
              <w:t>вых упражнениях</w:t>
            </w:r>
          </w:p>
          <w:p w:rsidR="00E3591C" w:rsidRPr="00E3591C" w:rsidRDefault="00E3591C" w:rsidP="00304573">
            <w:pPr>
              <w:rPr>
                <w:sz w:val="24"/>
                <w:szCs w:val="24"/>
              </w:rPr>
            </w:pPr>
            <w:r w:rsidRPr="00E3591C">
              <w:rPr>
                <w:rFonts w:ascii="Times New Roman" w:hAnsi="Times New Roman" w:cs="Times New Roman"/>
                <w:b/>
                <w:sz w:val="24"/>
                <w:szCs w:val="24"/>
              </w:rPr>
              <w:t>Итоговое мероприятие</w:t>
            </w:r>
            <w:r w:rsidRPr="00E3591C">
              <w:rPr>
                <w:sz w:val="24"/>
                <w:szCs w:val="24"/>
              </w:rPr>
              <w:t xml:space="preserve"> </w:t>
            </w:r>
          </w:p>
          <w:p w:rsidR="00E3591C" w:rsidRPr="00E3591C" w:rsidRDefault="00E3591C" w:rsidP="00304573">
            <w:pPr>
              <w:rPr>
                <w:rFonts w:ascii="Times New Roman" w:eastAsia="Calibri" w:hAnsi="Times New Roman" w:cs="Times New Roman"/>
                <w:sz w:val="24"/>
                <w:szCs w:val="24"/>
              </w:rPr>
            </w:pPr>
            <w:r w:rsidRPr="00E3591C">
              <w:rPr>
                <w:rFonts w:ascii="Times New Roman" w:eastAsia="Calibri" w:hAnsi="Times New Roman" w:cs="Times New Roman"/>
                <w:sz w:val="24"/>
                <w:szCs w:val="24"/>
              </w:rPr>
              <w:t>Праздник «Осень»</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4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Я в мире человек </w:t>
            </w:r>
          </w:p>
        </w:tc>
        <w:tc>
          <w:tcPr>
            <w:tcW w:w="6095" w:type="dxa"/>
          </w:tcPr>
          <w:p w:rsidR="00E3591C" w:rsidRPr="00E3591C" w:rsidRDefault="00E3591C" w:rsidP="00304573">
            <w:pPr>
              <w:rPr>
                <w:rFonts w:ascii="Times New Roman" w:eastAsia="Calibri" w:hAnsi="Times New Roman" w:cs="Times New Roman"/>
                <w:sz w:val="24"/>
                <w:szCs w:val="24"/>
              </w:rPr>
            </w:pPr>
            <w:r w:rsidRPr="00E3591C">
              <w:rPr>
                <w:rFonts w:ascii="Times New Roman" w:eastAsia="Calibri" w:hAnsi="Times New Roman" w:cs="Times New Roman"/>
                <w:sz w:val="24"/>
                <w:szCs w:val="24"/>
              </w:rPr>
              <w:t xml:space="preserve">Дать представление детям о себе как о человеке; об основных частях тела человека, их назначении; закреплять знание своего имени, имен членов семьи; формировать первичное понимание того, что такое хорошо и что такое плохо; начальное представление о здоровом образе жизни посредством игровой </w:t>
            </w:r>
            <w:r w:rsidRPr="00E3591C">
              <w:rPr>
                <w:rFonts w:ascii="Times New Roman" w:eastAsia="Calibri" w:hAnsi="Times New Roman" w:cs="Times New Roman"/>
                <w:sz w:val="24"/>
                <w:szCs w:val="24"/>
              </w:rPr>
              <w:lastRenderedPageBreak/>
              <w:t>деятельности, рассматривания иллюстраций, бесед.</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Итоговое мероприятие </w:t>
            </w:r>
          </w:p>
          <w:p w:rsidR="00E3591C" w:rsidRPr="00E3591C" w:rsidRDefault="00E3591C" w:rsidP="00304573">
            <w:pPr>
              <w:rPr>
                <w:rFonts w:ascii="Times New Roman" w:eastAsia="Calibri" w:hAnsi="Times New Roman" w:cs="Times New Roman"/>
                <w:sz w:val="24"/>
                <w:szCs w:val="24"/>
              </w:rPr>
            </w:pPr>
            <w:r w:rsidRPr="00E3591C">
              <w:rPr>
                <w:sz w:val="24"/>
                <w:szCs w:val="24"/>
              </w:rPr>
              <w:t xml:space="preserve"> </w:t>
            </w:r>
            <w:r w:rsidRPr="00E3591C">
              <w:rPr>
                <w:rFonts w:ascii="Times New Roman" w:eastAsia="Calibri" w:hAnsi="Times New Roman" w:cs="Times New Roman"/>
                <w:sz w:val="24"/>
                <w:szCs w:val="24"/>
              </w:rPr>
              <w:t>Создание стенда с фотографиями детей «Знакомьтесь, это мы!»</w:t>
            </w:r>
          </w:p>
          <w:p w:rsidR="00E3591C" w:rsidRPr="00E3591C" w:rsidRDefault="00E3591C" w:rsidP="00304573">
            <w:pPr>
              <w:rPr>
                <w:rFonts w:ascii="Times New Roman" w:eastAsia="Calibri" w:hAnsi="Times New Roman" w:cs="Times New Roman"/>
                <w:sz w:val="24"/>
                <w:szCs w:val="24"/>
              </w:rPr>
            </w:pPr>
          </w:p>
          <w:p w:rsidR="00E3591C" w:rsidRPr="00E3591C" w:rsidRDefault="00E3591C" w:rsidP="00304573">
            <w:pPr>
              <w:rPr>
                <w:rFonts w:ascii="Times New Roman" w:eastAsia="Calibri" w:hAnsi="Times New Roman" w:cs="Times New Roman"/>
                <w:sz w:val="24"/>
                <w:szCs w:val="24"/>
              </w:rPr>
            </w:pP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lastRenderedPageBreak/>
              <w:t xml:space="preserve">Ноябрь </w:t>
            </w:r>
          </w:p>
          <w:p w:rsidR="00E3591C" w:rsidRPr="00E3591C" w:rsidRDefault="00E3591C" w:rsidP="00304573">
            <w:pPr>
              <w:rPr>
                <w:rFonts w:ascii="Times New Roman" w:hAnsi="Times New Roman" w:cs="Times New Roman"/>
                <w:sz w:val="24"/>
                <w:szCs w:val="24"/>
              </w:rPr>
            </w:pP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1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Мой дом</w:t>
            </w:r>
          </w:p>
          <w:p w:rsidR="00E3591C" w:rsidRPr="00E3591C" w:rsidRDefault="00E3591C" w:rsidP="00304573">
            <w:pPr>
              <w:rPr>
                <w:rFonts w:ascii="Times New Roman" w:hAnsi="Times New Roman" w:cs="Times New Roman"/>
                <w:sz w:val="24"/>
                <w:szCs w:val="24"/>
              </w:rPr>
            </w:pPr>
          </w:p>
        </w:tc>
        <w:tc>
          <w:tcPr>
            <w:tcW w:w="6095" w:type="dxa"/>
          </w:tcPr>
          <w:p w:rsidR="00E3591C" w:rsidRPr="00E3591C" w:rsidRDefault="00E3591C" w:rsidP="00304573">
            <w:pPr>
              <w:pStyle w:val="a3"/>
              <w:rPr>
                <w:rFonts w:ascii="Times New Roman" w:hAnsi="Times New Roman"/>
                <w:sz w:val="24"/>
                <w:szCs w:val="24"/>
              </w:rPr>
            </w:pPr>
            <w:r w:rsidRPr="00E3591C">
              <w:rPr>
                <w:rFonts w:ascii="Times New Roman" w:hAnsi="Times New Roman"/>
                <w:sz w:val="24"/>
                <w:szCs w:val="24"/>
              </w:rPr>
              <w:t xml:space="preserve">Знакомить детей с родным городом, его названием, объектами (улицей, дом, магазин, поликлиника. Знакомить детей с транспортом, «городскими» профессиями (врач, продавец, милиционер) </w:t>
            </w:r>
          </w:p>
          <w:p w:rsidR="00E3591C" w:rsidRPr="00E3591C" w:rsidRDefault="00E3591C" w:rsidP="00304573">
            <w:pPr>
              <w:rPr>
                <w:sz w:val="24"/>
                <w:szCs w:val="24"/>
              </w:rPr>
            </w:pPr>
            <w:r w:rsidRPr="00E3591C">
              <w:rPr>
                <w:rFonts w:ascii="Times New Roman" w:hAnsi="Times New Roman" w:cs="Times New Roman"/>
                <w:b/>
                <w:sz w:val="24"/>
                <w:szCs w:val="24"/>
              </w:rPr>
              <w:t>Итоговое мероприятие</w:t>
            </w:r>
            <w:r w:rsidRPr="00E3591C">
              <w:rPr>
                <w:sz w:val="24"/>
                <w:szCs w:val="24"/>
              </w:rPr>
              <w:t xml:space="preserve">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Сюжетно-ролевая игра «Строительство». Фотоколлаж «Мой любимый город»</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2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Посуда</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Продолжать знакомить детей с названиями предметов ближайшего окружения:  посуда. Обогащать словарь детей: существительными, обозначающими названия  посуды. Познакомить с назначением  посуды</w:t>
            </w:r>
          </w:p>
          <w:p w:rsidR="00E3591C" w:rsidRPr="00E3591C" w:rsidRDefault="00E3591C" w:rsidP="00304573">
            <w:pPr>
              <w:rPr>
                <w:rFonts w:eastAsia="Calibri"/>
                <w:sz w:val="24"/>
                <w:szCs w:val="24"/>
              </w:rPr>
            </w:pPr>
            <w:r w:rsidRPr="00E3591C">
              <w:rPr>
                <w:rFonts w:ascii="Times New Roman" w:hAnsi="Times New Roman" w:cs="Times New Roman"/>
                <w:b/>
                <w:sz w:val="24"/>
                <w:szCs w:val="24"/>
              </w:rPr>
              <w:t>Итоговое мероприятие</w:t>
            </w:r>
            <w:r w:rsidRPr="00E3591C">
              <w:rPr>
                <w:rFonts w:eastAsia="Calibri"/>
                <w:sz w:val="24"/>
                <w:szCs w:val="24"/>
              </w:rPr>
              <w:t xml:space="preserve"> </w:t>
            </w:r>
          </w:p>
          <w:p w:rsidR="00E3591C" w:rsidRPr="00E3591C" w:rsidRDefault="00E3591C" w:rsidP="00304573">
            <w:pPr>
              <w:rPr>
                <w:rFonts w:ascii="Times New Roman" w:eastAsia="Calibri" w:hAnsi="Times New Roman" w:cs="Times New Roman"/>
                <w:sz w:val="24"/>
                <w:szCs w:val="24"/>
              </w:rPr>
            </w:pPr>
            <w:r w:rsidRPr="00E3591C">
              <w:rPr>
                <w:rFonts w:ascii="Times New Roman" w:eastAsia="Calibri" w:hAnsi="Times New Roman" w:cs="Times New Roman"/>
                <w:sz w:val="24"/>
                <w:szCs w:val="24"/>
              </w:rPr>
              <w:t>Дидактическая игра «Кукла Таня встречает гостей».</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3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sz w:val="24"/>
                <w:szCs w:val="24"/>
              </w:rPr>
              <w:t xml:space="preserve"> </w:t>
            </w:r>
            <w:r w:rsidRPr="00E3591C">
              <w:rPr>
                <w:rFonts w:ascii="Times New Roman" w:hAnsi="Times New Roman" w:cs="Times New Roman"/>
                <w:b/>
                <w:sz w:val="24"/>
                <w:szCs w:val="24"/>
              </w:rPr>
              <w:t>Мебель</w:t>
            </w:r>
          </w:p>
        </w:tc>
        <w:tc>
          <w:tcPr>
            <w:tcW w:w="6095" w:type="dxa"/>
          </w:tcPr>
          <w:p w:rsidR="00E3591C" w:rsidRPr="00E3591C" w:rsidRDefault="00E3591C" w:rsidP="00304573">
            <w:pPr>
              <w:jc w:val="both"/>
              <w:rPr>
                <w:rFonts w:ascii="Times New Roman" w:hAnsi="Times New Roman" w:cs="Times New Roman"/>
                <w:spacing w:val="-1"/>
                <w:sz w:val="24"/>
                <w:szCs w:val="24"/>
              </w:rPr>
            </w:pPr>
            <w:r w:rsidRPr="00E3591C">
              <w:rPr>
                <w:rFonts w:ascii="Times New Roman" w:hAnsi="Times New Roman" w:cs="Times New Roman"/>
                <w:sz w:val="24"/>
                <w:szCs w:val="24"/>
              </w:rPr>
              <w:t xml:space="preserve">Познакомить с понятием </w:t>
            </w:r>
            <w:r w:rsidRPr="00E3591C">
              <w:rPr>
                <w:rFonts w:ascii="Times New Roman" w:hAnsi="Times New Roman" w:cs="Times New Roman"/>
                <w:spacing w:val="-3"/>
                <w:sz w:val="24"/>
                <w:szCs w:val="24"/>
              </w:rPr>
              <w:t>«мебель», назначением и пред</w:t>
            </w:r>
            <w:r w:rsidRPr="00E3591C">
              <w:rPr>
                <w:rFonts w:ascii="Times New Roman" w:hAnsi="Times New Roman" w:cs="Times New Roman"/>
                <w:spacing w:val="-3"/>
                <w:sz w:val="24"/>
                <w:szCs w:val="24"/>
              </w:rPr>
              <w:softHyphen/>
            </w:r>
            <w:r w:rsidRPr="00E3591C">
              <w:rPr>
                <w:rFonts w:ascii="Times New Roman" w:hAnsi="Times New Roman" w:cs="Times New Roman"/>
                <w:sz w:val="24"/>
                <w:szCs w:val="24"/>
              </w:rPr>
              <w:t xml:space="preserve">метами мебели. Учить узнавать и называть </w:t>
            </w:r>
            <w:r w:rsidRPr="00E3591C">
              <w:rPr>
                <w:rFonts w:ascii="Times New Roman" w:hAnsi="Times New Roman" w:cs="Times New Roman"/>
                <w:spacing w:val="-4"/>
                <w:sz w:val="24"/>
                <w:szCs w:val="24"/>
              </w:rPr>
              <w:t>по внешнему виду мебель, час</w:t>
            </w:r>
            <w:r w:rsidRPr="00E3591C">
              <w:rPr>
                <w:rFonts w:ascii="Times New Roman" w:hAnsi="Times New Roman" w:cs="Times New Roman"/>
                <w:spacing w:val="-4"/>
                <w:sz w:val="24"/>
                <w:szCs w:val="24"/>
              </w:rPr>
              <w:softHyphen/>
            </w:r>
            <w:r w:rsidRPr="00E3591C">
              <w:rPr>
                <w:rFonts w:ascii="Times New Roman" w:hAnsi="Times New Roman" w:cs="Times New Roman"/>
                <w:spacing w:val="-1"/>
                <w:sz w:val="24"/>
                <w:szCs w:val="24"/>
              </w:rPr>
              <w:t>ти и детали разных предметов</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Итоговое мероприятие</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 xml:space="preserve"> Дидактическая игра «Комната для Мишутки»</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4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sz w:val="24"/>
                <w:szCs w:val="24"/>
              </w:rPr>
              <w:t xml:space="preserve"> </w:t>
            </w:r>
            <w:r w:rsidRPr="00E3591C">
              <w:rPr>
                <w:rFonts w:ascii="Times New Roman" w:hAnsi="Times New Roman" w:cs="Times New Roman"/>
                <w:b/>
                <w:sz w:val="24"/>
                <w:szCs w:val="24"/>
              </w:rPr>
              <w:t>Домашние птицы</w:t>
            </w:r>
          </w:p>
        </w:tc>
        <w:tc>
          <w:tcPr>
            <w:tcW w:w="6095" w:type="dxa"/>
          </w:tcPr>
          <w:p w:rsidR="00E3591C" w:rsidRPr="00E3591C" w:rsidRDefault="00E3591C" w:rsidP="00304573">
            <w:pPr>
              <w:rPr>
                <w:rFonts w:ascii="Times New Roman" w:hAnsi="Times New Roman" w:cs="Times New Roman"/>
                <w:sz w:val="24"/>
                <w:szCs w:val="24"/>
                <w:shd w:val="clear" w:color="auto" w:fill="FFFFFF"/>
              </w:rPr>
            </w:pPr>
            <w:r w:rsidRPr="00E3591C">
              <w:rPr>
                <w:rFonts w:ascii="Times New Roman" w:hAnsi="Times New Roman" w:cs="Times New Roman"/>
                <w:sz w:val="24"/>
                <w:szCs w:val="24"/>
                <w:shd w:val="clear" w:color="auto" w:fill="FFFFFF"/>
              </w:rPr>
              <w:t xml:space="preserve">Познакомить детей с домашними птицами; формировать представления об их жизни, </w:t>
            </w:r>
            <w:r w:rsidRPr="00E3591C">
              <w:rPr>
                <w:rFonts w:ascii="Times New Roman" w:hAnsi="Times New Roman" w:cs="Times New Roman"/>
                <w:sz w:val="24"/>
                <w:szCs w:val="24"/>
              </w:rPr>
              <w:t>соответственно обогащать словарь, называть домашних птиц, звукоподражать им.</w:t>
            </w:r>
          </w:p>
          <w:p w:rsidR="00E3591C" w:rsidRPr="00E3591C" w:rsidRDefault="00E3591C" w:rsidP="00304573">
            <w:pPr>
              <w:rPr>
                <w:sz w:val="24"/>
                <w:szCs w:val="24"/>
                <w:shd w:val="clear" w:color="auto" w:fill="FFFFFF"/>
              </w:rPr>
            </w:pPr>
            <w:r w:rsidRPr="00E3591C">
              <w:rPr>
                <w:rFonts w:ascii="Times New Roman" w:hAnsi="Times New Roman" w:cs="Times New Roman"/>
                <w:b/>
                <w:sz w:val="24"/>
                <w:szCs w:val="24"/>
              </w:rPr>
              <w:t>Итоговое мероприятие</w:t>
            </w:r>
            <w:r w:rsidRPr="00E3591C">
              <w:rPr>
                <w:sz w:val="24"/>
                <w:szCs w:val="24"/>
                <w:shd w:val="clear" w:color="auto" w:fill="FFFFFF"/>
              </w:rPr>
              <w:t xml:space="preserve"> </w:t>
            </w:r>
          </w:p>
          <w:p w:rsidR="00E3591C" w:rsidRPr="00E3591C" w:rsidRDefault="00E3591C" w:rsidP="00304573">
            <w:pPr>
              <w:rPr>
                <w:rFonts w:ascii="Times New Roman" w:hAnsi="Times New Roman" w:cs="Times New Roman"/>
                <w:sz w:val="24"/>
                <w:szCs w:val="24"/>
                <w:shd w:val="clear" w:color="auto" w:fill="FFFFFF"/>
              </w:rPr>
            </w:pPr>
            <w:r w:rsidRPr="00E3591C">
              <w:rPr>
                <w:rFonts w:ascii="Times New Roman" w:hAnsi="Times New Roman" w:cs="Times New Roman"/>
                <w:sz w:val="24"/>
                <w:szCs w:val="24"/>
                <w:shd w:val="clear" w:color="auto" w:fill="FFFFFF"/>
              </w:rPr>
              <w:t>Театрализация сказки «Курочка Ряба» детьми</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5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Домашние животные и их детеныши  </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Расширять знания детей о домашних животных  (где живут, что едят). Соответственно обогащать словарь, называть животных и действия; способствовать воспитанию звуковой выразительности речи: произнесение звукоподражаний громко – тихо, тоненьким голосом; учить называть и сравнивать их по величине «большой» и «маленький»; воспитывать любовь к животным.</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b/>
                <w:sz w:val="24"/>
                <w:szCs w:val="24"/>
              </w:rPr>
              <w:t>Итоговое мероприятие</w:t>
            </w:r>
            <w:r w:rsidRPr="00E3591C">
              <w:rPr>
                <w:rFonts w:ascii="Times New Roman" w:hAnsi="Times New Roman" w:cs="Times New Roman"/>
                <w:sz w:val="24"/>
                <w:szCs w:val="24"/>
              </w:rPr>
              <w:t xml:space="preserve">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Изготовление коллажа «Кто живет в деревне».</w:t>
            </w:r>
          </w:p>
          <w:p w:rsidR="00E3591C" w:rsidRPr="00E3591C" w:rsidRDefault="00E3591C" w:rsidP="00304573">
            <w:pPr>
              <w:rPr>
                <w:rFonts w:ascii="Times New Roman" w:hAnsi="Times New Roman" w:cs="Times New Roman"/>
                <w:sz w:val="24"/>
                <w:szCs w:val="24"/>
              </w:rPr>
            </w:pP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Декабрь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1 неделя</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 xml:space="preserve"> </w:t>
            </w:r>
          </w:p>
          <w:p w:rsidR="00E3591C" w:rsidRPr="00E3591C" w:rsidRDefault="00E3591C" w:rsidP="00304573">
            <w:pPr>
              <w:rPr>
                <w:rFonts w:ascii="Times New Roman" w:hAnsi="Times New Roman" w:cs="Times New Roman"/>
                <w:b/>
                <w:sz w:val="24"/>
                <w:szCs w:val="24"/>
              </w:rPr>
            </w:pP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Домашние животные и их детеныши  </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Расширять знания детей о домашних животных  (где живут, что едят). Соответственно обогащать словарь, называть животных и действия; способствовать воспитанию звуковой выразительности речи: произнесение звукоподражаний громко – тихо, тоненьким голосом; учить называть и сравнивать их по величине «большой» и «маленький»; воспитывать любовь к животным.</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b/>
                <w:sz w:val="24"/>
                <w:szCs w:val="24"/>
              </w:rPr>
              <w:t>Итоговое мероприятие</w:t>
            </w:r>
            <w:r w:rsidRPr="00E3591C">
              <w:rPr>
                <w:rFonts w:ascii="Times New Roman" w:hAnsi="Times New Roman" w:cs="Times New Roman"/>
                <w:sz w:val="24"/>
                <w:szCs w:val="24"/>
              </w:rPr>
              <w:t xml:space="preserve">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Изготовление коллажа «Кто живет в деревне».</w:t>
            </w:r>
          </w:p>
          <w:p w:rsidR="00E3591C" w:rsidRPr="00E3591C" w:rsidRDefault="00E3591C" w:rsidP="00304573">
            <w:pPr>
              <w:rPr>
                <w:rFonts w:ascii="Times New Roman" w:hAnsi="Times New Roman" w:cs="Times New Roman"/>
                <w:sz w:val="24"/>
                <w:szCs w:val="24"/>
              </w:rPr>
            </w:pP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Декабрь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 xml:space="preserve">2неделя и </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sz w:val="24"/>
                <w:szCs w:val="24"/>
              </w:rPr>
              <w:t>3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Здравствуй, Зимушка-зима</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 xml:space="preserve">Формировать представление о зиме. Знакомить с зимними развлечениями. Формировать представления о безопасном поведении зимой. Формировать первичный </w:t>
            </w:r>
            <w:r w:rsidRPr="00E3591C">
              <w:rPr>
                <w:rFonts w:ascii="Times New Roman" w:hAnsi="Times New Roman" w:cs="Times New Roman"/>
                <w:sz w:val="24"/>
                <w:szCs w:val="24"/>
              </w:rPr>
              <w:lastRenderedPageBreak/>
              <w:t>исследовательский интерес в ходе экспериментирования в природе, умение замечать красоту зимней природы. Формировать элементарные математические представления. Воспитывать бережное отношение к природе, умение замечать красоту зимней природы. Развивать творческие и конструктивные способности детей.</w:t>
            </w:r>
          </w:p>
          <w:p w:rsidR="00E3591C" w:rsidRPr="00E3591C" w:rsidRDefault="00E3591C" w:rsidP="00304573">
            <w:pPr>
              <w:rPr>
                <w:rFonts w:ascii="Times New Roman" w:eastAsia="Calibri" w:hAnsi="Times New Roman" w:cs="Times New Roman"/>
                <w:sz w:val="24"/>
                <w:szCs w:val="24"/>
              </w:rPr>
            </w:pPr>
            <w:r w:rsidRPr="00E3591C">
              <w:rPr>
                <w:rFonts w:ascii="Times New Roman" w:hAnsi="Times New Roman" w:cs="Times New Roman"/>
                <w:b/>
                <w:sz w:val="24"/>
                <w:szCs w:val="24"/>
              </w:rPr>
              <w:t>Итоговое мероприятие</w:t>
            </w:r>
            <w:r w:rsidRPr="00E3591C">
              <w:rPr>
                <w:sz w:val="24"/>
                <w:szCs w:val="24"/>
              </w:rPr>
              <w:t xml:space="preserve"> </w:t>
            </w:r>
            <w:r w:rsidRPr="00E3591C">
              <w:rPr>
                <w:rFonts w:ascii="Times New Roman" w:eastAsia="Calibri" w:hAnsi="Times New Roman" w:cs="Times New Roman"/>
                <w:sz w:val="24"/>
                <w:szCs w:val="24"/>
              </w:rPr>
              <w:t>Развлечение «Мы снежинки – это мы, парашютики зимы».</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lastRenderedPageBreak/>
              <w:t>4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Новый год </w:t>
            </w:r>
          </w:p>
        </w:tc>
        <w:tc>
          <w:tcPr>
            <w:tcW w:w="6095" w:type="dxa"/>
          </w:tcPr>
          <w:p w:rsidR="00E3591C" w:rsidRPr="00E3591C" w:rsidRDefault="00E3591C" w:rsidP="00304573">
            <w:pPr>
              <w:jc w:val="both"/>
              <w:rPr>
                <w:rFonts w:ascii="Times New Roman" w:eastAsia="Calibri" w:hAnsi="Times New Roman" w:cs="Times New Roman"/>
                <w:sz w:val="24"/>
                <w:szCs w:val="24"/>
              </w:rPr>
            </w:pPr>
            <w:r w:rsidRPr="00E3591C">
              <w:rPr>
                <w:rFonts w:ascii="Times New Roman" w:eastAsia="Calibri" w:hAnsi="Times New Roman" w:cs="Times New Roman"/>
                <w:sz w:val="24"/>
                <w:szCs w:val="24"/>
              </w:rPr>
              <w:t>Организация всех видов деятельности вокруг Новогоднего праздника.</w:t>
            </w:r>
          </w:p>
          <w:p w:rsidR="00E3591C" w:rsidRPr="00E3591C" w:rsidRDefault="00E3591C" w:rsidP="00304573">
            <w:pPr>
              <w:jc w:val="both"/>
              <w:rPr>
                <w:rFonts w:ascii="Times New Roman" w:eastAsia="Calibri" w:hAnsi="Times New Roman" w:cs="Times New Roman"/>
                <w:sz w:val="24"/>
                <w:szCs w:val="24"/>
              </w:rPr>
            </w:pPr>
            <w:r w:rsidRPr="00E3591C">
              <w:rPr>
                <w:rFonts w:ascii="Times New Roman" w:eastAsia="Calibri" w:hAnsi="Times New Roman" w:cs="Times New Roman"/>
                <w:sz w:val="24"/>
                <w:szCs w:val="24"/>
              </w:rPr>
              <w:t>Знакомство с символами Нового года (ёлка, игрушки, подарки, Дед Мороз, Снегурочка, снежинки)</w:t>
            </w:r>
          </w:p>
          <w:p w:rsidR="00E3591C" w:rsidRPr="00E3591C" w:rsidRDefault="00E3591C" w:rsidP="00304573">
            <w:pPr>
              <w:rPr>
                <w:sz w:val="24"/>
                <w:szCs w:val="24"/>
              </w:rPr>
            </w:pPr>
            <w:r w:rsidRPr="00E3591C">
              <w:rPr>
                <w:rFonts w:ascii="Times New Roman" w:hAnsi="Times New Roman" w:cs="Times New Roman"/>
                <w:b/>
                <w:sz w:val="24"/>
                <w:szCs w:val="24"/>
              </w:rPr>
              <w:t>Итоговое мероприятие</w:t>
            </w:r>
            <w:r w:rsidRPr="00E3591C">
              <w:rPr>
                <w:sz w:val="24"/>
                <w:szCs w:val="24"/>
              </w:rPr>
              <w:t xml:space="preserve"> </w:t>
            </w:r>
          </w:p>
          <w:p w:rsidR="00E3591C" w:rsidRPr="00E3591C" w:rsidRDefault="00E3591C" w:rsidP="00304573">
            <w:pPr>
              <w:rPr>
                <w:rFonts w:ascii="Times New Roman" w:eastAsia="Calibri" w:hAnsi="Times New Roman" w:cs="Times New Roman"/>
                <w:sz w:val="24"/>
                <w:szCs w:val="24"/>
              </w:rPr>
            </w:pPr>
            <w:r w:rsidRPr="00E3591C">
              <w:rPr>
                <w:rFonts w:ascii="Times New Roman" w:eastAsia="Calibri" w:hAnsi="Times New Roman" w:cs="Times New Roman"/>
                <w:sz w:val="24"/>
                <w:szCs w:val="24"/>
              </w:rPr>
              <w:t>Новогодний утренник</w:t>
            </w: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Январь </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sz w:val="24"/>
                <w:szCs w:val="24"/>
              </w:rPr>
              <w:t>1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Рождественские каникулы</w:t>
            </w:r>
          </w:p>
        </w:tc>
        <w:tc>
          <w:tcPr>
            <w:tcW w:w="6095" w:type="dxa"/>
          </w:tcPr>
          <w:p w:rsidR="00E3591C" w:rsidRPr="00E3591C" w:rsidRDefault="00E3591C" w:rsidP="00304573">
            <w:pPr>
              <w:rPr>
                <w:rFonts w:ascii="Times New Roman" w:hAnsi="Times New Roman" w:cs="Times New Roman"/>
                <w:sz w:val="24"/>
                <w:szCs w:val="24"/>
              </w:rPr>
            </w:pP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2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В мире сказок </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Расширение представлений о народных сказках, устном народном творчестве. 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 Использование фольклора при организации всех видов деятельности</w:t>
            </w:r>
          </w:p>
          <w:p w:rsidR="00E3591C" w:rsidRPr="00E3591C" w:rsidRDefault="00E3591C" w:rsidP="00304573">
            <w:pPr>
              <w:rPr>
                <w:rFonts w:ascii="Times New Roman" w:eastAsia="Calibri" w:hAnsi="Times New Roman" w:cs="Times New Roman"/>
                <w:sz w:val="24"/>
                <w:szCs w:val="24"/>
              </w:rPr>
            </w:pPr>
            <w:r w:rsidRPr="00E3591C">
              <w:rPr>
                <w:rFonts w:ascii="Times New Roman" w:hAnsi="Times New Roman" w:cs="Times New Roman"/>
                <w:b/>
                <w:sz w:val="24"/>
                <w:szCs w:val="24"/>
              </w:rPr>
              <w:t>Итоговое мероприятие</w:t>
            </w:r>
            <w:r w:rsidRPr="00E3591C">
              <w:rPr>
                <w:sz w:val="24"/>
                <w:szCs w:val="24"/>
              </w:rPr>
              <w:t xml:space="preserve"> </w:t>
            </w:r>
            <w:r w:rsidRPr="00E3591C">
              <w:rPr>
                <w:rFonts w:ascii="Times New Roman" w:eastAsia="Calibri" w:hAnsi="Times New Roman" w:cs="Times New Roman"/>
                <w:sz w:val="24"/>
                <w:szCs w:val="24"/>
              </w:rPr>
              <w:t>Развлечение «Сказка в гости к нам пришла»</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3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Зимующие птицы </w:t>
            </w:r>
          </w:p>
        </w:tc>
        <w:tc>
          <w:tcPr>
            <w:tcW w:w="6095" w:type="dxa"/>
          </w:tcPr>
          <w:p w:rsidR="00E3591C" w:rsidRPr="00E3591C" w:rsidRDefault="00E3591C" w:rsidP="00304573">
            <w:pPr>
              <w:pStyle w:val="a3"/>
              <w:rPr>
                <w:rFonts w:ascii="Times New Roman" w:hAnsi="Times New Roman"/>
                <w:sz w:val="24"/>
                <w:szCs w:val="24"/>
              </w:rPr>
            </w:pPr>
            <w:r w:rsidRPr="00E3591C">
              <w:rPr>
                <w:rFonts w:ascii="Times New Roman" w:hAnsi="Times New Roman"/>
                <w:sz w:val="24"/>
                <w:szCs w:val="24"/>
              </w:rPr>
              <w:t>Воспитывать у детей любовь и бережное отношение к птицам ; желание помогать им ,подкармливать зимой; расширять знания о птицах,    их   внешнем виде и повадках; развивать речь, умение звукоподражать голосам птиц.</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b/>
                <w:sz w:val="24"/>
                <w:szCs w:val="24"/>
              </w:rPr>
              <w:t>Итоговое мероприятие</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Акция  «Птичья столовая»</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(изготовление кормушек)</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4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Одежда, обувь, головные уборы </w:t>
            </w:r>
          </w:p>
        </w:tc>
        <w:tc>
          <w:tcPr>
            <w:tcW w:w="6095" w:type="dxa"/>
          </w:tcPr>
          <w:p w:rsidR="00E3591C" w:rsidRPr="00E3591C" w:rsidRDefault="00E3591C" w:rsidP="00304573">
            <w:pPr>
              <w:rPr>
                <w:rFonts w:ascii="Times New Roman" w:eastAsia="Calibri" w:hAnsi="Times New Roman" w:cs="Times New Roman"/>
                <w:sz w:val="24"/>
                <w:szCs w:val="24"/>
              </w:rPr>
            </w:pPr>
            <w:r w:rsidRPr="00E3591C">
              <w:rPr>
                <w:rFonts w:ascii="Times New Roman" w:eastAsia="Calibri" w:hAnsi="Times New Roman" w:cs="Times New Roman"/>
                <w:sz w:val="24"/>
                <w:szCs w:val="24"/>
              </w:rPr>
              <w:t>Познакомить детей с многообразием одежды; формировать навыки одевания и раздевания; обогащать активный словарь детей посредством ролевых игр; рассматривания иллюстраций, чтения художественной литературы.</w:t>
            </w:r>
          </w:p>
          <w:p w:rsidR="00E3591C" w:rsidRPr="00E3591C" w:rsidRDefault="00E3591C" w:rsidP="00304573">
            <w:pPr>
              <w:rPr>
                <w:rFonts w:ascii="Times New Roman" w:eastAsia="Calibri" w:hAnsi="Times New Roman" w:cs="Times New Roman"/>
                <w:sz w:val="24"/>
                <w:szCs w:val="24"/>
              </w:rPr>
            </w:pPr>
            <w:r w:rsidRPr="00E3591C">
              <w:rPr>
                <w:rFonts w:ascii="Times New Roman" w:hAnsi="Times New Roman" w:cs="Times New Roman"/>
                <w:b/>
                <w:sz w:val="24"/>
                <w:szCs w:val="24"/>
              </w:rPr>
              <w:t>Итоговое мероприятие</w:t>
            </w:r>
            <w:r w:rsidRPr="00E3591C">
              <w:rPr>
                <w:rFonts w:ascii="Times New Roman" w:hAnsi="Times New Roman"/>
                <w:sz w:val="24"/>
                <w:szCs w:val="24"/>
              </w:rPr>
              <w:t xml:space="preserve">  </w:t>
            </w:r>
            <w:r w:rsidRPr="00E3591C">
              <w:rPr>
                <w:rFonts w:ascii="Times New Roman" w:hAnsi="Times New Roman" w:cs="Times New Roman"/>
                <w:sz w:val="24"/>
                <w:szCs w:val="24"/>
              </w:rPr>
              <w:t>О</w:t>
            </w:r>
            <w:r w:rsidRPr="00E3591C">
              <w:rPr>
                <w:rFonts w:ascii="Times New Roman" w:eastAsia="Calibri" w:hAnsi="Times New Roman" w:cs="Times New Roman"/>
                <w:sz w:val="24"/>
                <w:szCs w:val="24"/>
              </w:rPr>
              <w:t xml:space="preserve">формление фотовыставки: «Как мы одеваемся на прогулку» </w:t>
            </w: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Февраль </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1 </w:t>
            </w:r>
            <w:r w:rsidRPr="00E3591C">
              <w:rPr>
                <w:rFonts w:ascii="Times New Roman" w:hAnsi="Times New Roman" w:cs="Times New Roman"/>
                <w:sz w:val="24"/>
                <w:szCs w:val="24"/>
              </w:rPr>
              <w:t xml:space="preserve">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Дикие животные и их детеныши </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Знакомить  с названием диких животных и местом их обитания; формировать умение называть части тела диких животных, правильно называть взрослое животное и его детёнышей</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b/>
                <w:sz w:val="24"/>
                <w:szCs w:val="24"/>
              </w:rPr>
              <w:t>Итоговое мероприятие</w:t>
            </w:r>
            <w:r w:rsidRPr="00E3591C">
              <w:rPr>
                <w:rFonts w:ascii="Times New Roman" w:hAnsi="Times New Roman" w:cs="Times New Roman"/>
                <w:sz w:val="24"/>
                <w:szCs w:val="24"/>
              </w:rPr>
              <w:t xml:space="preserve">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Развлечение «Путешествие в царство диких животных».</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2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Народная игрушка</w:t>
            </w:r>
          </w:p>
        </w:tc>
        <w:tc>
          <w:tcPr>
            <w:tcW w:w="6095" w:type="dxa"/>
          </w:tcPr>
          <w:p w:rsidR="00E3591C" w:rsidRPr="00E3591C" w:rsidRDefault="00E3591C" w:rsidP="00304573">
            <w:pPr>
              <w:shd w:val="clear" w:color="auto" w:fill="FFFFFF"/>
              <w:spacing w:before="225" w:after="225"/>
              <w:rPr>
                <w:rFonts w:ascii="Times New Roman" w:eastAsia="Times New Roman" w:hAnsi="Times New Roman" w:cs="Times New Roman"/>
                <w:sz w:val="24"/>
                <w:szCs w:val="24"/>
              </w:rPr>
            </w:pPr>
            <w:r w:rsidRPr="00E3591C">
              <w:rPr>
                <w:rFonts w:ascii="Times New Roman" w:eastAsia="Times New Roman" w:hAnsi="Times New Roman" w:cs="Times New Roman"/>
                <w:sz w:val="24"/>
                <w:szCs w:val="24"/>
              </w:rPr>
              <w:t xml:space="preserve">Знакомить с народным творчеством на примере народных игрушек. Знакомить с устным народным творчеством (песенки, потешки и др.) . Использовать фольклор при организации всех видов детской деятельности.        </w:t>
            </w:r>
          </w:p>
          <w:p w:rsidR="00E3591C" w:rsidRPr="00E3591C" w:rsidRDefault="00E3591C" w:rsidP="00304573">
            <w:pPr>
              <w:shd w:val="clear" w:color="auto" w:fill="FFFFFF"/>
              <w:spacing w:before="225" w:after="225"/>
              <w:rPr>
                <w:rFonts w:ascii="Times New Roman" w:eastAsia="Times New Roman" w:hAnsi="Times New Roman" w:cs="Times New Roman"/>
                <w:sz w:val="24"/>
                <w:szCs w:val="24"/>
              </w:rPr>
            </w:pPr>
            <w:r w:rsidRPr="00E3591C">
              <w:rPr>
                <w:rFonts w:ascii="Times New Roman" w:eastAsia="Times New Roman" w:hAnsi="Times New Roman" w:cs="Times New Roman"/>
                <w:sz w:val="24"/>
                <w:szCs w:val="24"/>
              </w:rPr>
              <w:t xml:space="preserve"> </w:t>
            </w:r>
            <w:r w:rsidRPr="00E3591C">
              <w:rPr>
                <w:rFonts w:ascii="Times New Roman" w:hAnsi="Times New Roman" w:cs="Times New Roman"/>
                <w:b/>
                <w:sz w:val="24"/>
                <w:szCs w:val="24"/>
              </w:rPr>
              <w:t>Итоговое мероприятие</w:t>
            </w:r>
            <w:r w:rsidRPr="00E3591C">
              <w:rPr>
                <w:rFonts w:ascii="Georgia" w:hAnsi="Georgia"/>
                <w:sz w:val="24"/>
                <w:szCs w:val="24"/>
              </w:rPr>
              <w:t xml:space="preserve"> </w:t>
            </w:r>
            <w:r w:rsidRPr="00E3591C">
              <w:rPr>
                <w:rFonts w:ascii="Times New Roman" w:eastAsia="Times New Roman" w:hAnsi="Times New Roman" w:cs="Times New Roman"/>
                <w:sz w:val="24"/>
                <w:szCs w:val="24"/>
              </w:rPr>
              <w:t xml:space="preserve">                                                          </w:t>
            </w:r>
            <w:r w:rsidRPr="00E3591C">
              <w:rPr>
                <w:rFonts w:ascii="Times New Roman" w:eastAsia="Times New Roman" w:hAnsi="Times New Roman" w:cs="Times New Roman"/>
                <w:sz w:val="24"/>
                <w:szCs w:val="24"/>
              </w:rPr>
              <w:lastRenderedPageBreak/>
              <w:t>«</w:t>
            </w:r>
            <w:r w:rsidRPr="00E3591C">
              <w:rPr>
                <w:rFonts w:ascii="Times New Roman" w:hAnsi="Times New Roman" w:cs="Times New Roman"/>
                <w:sz w:val="24"/>
                <w:szCs w:val="24"/>
              </w:rPr>
              <w:t>В гости к нам пришли матрёшки</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lastRenderedPageBreak/>
              <w:t>3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Начинается семья с мамы, папы и меня</w:t>
            </w:r>
          </w:p>
        </w:tc>
        <w:tc>
          <w:tcPr>
            <w:tcW w:w="6095" w:type="dxa"/>
          </w:tcPr>
          <w:p w:rsidR="00E3591C" w:rsidRPr="00E3591C" w:rsidRDefault="00E3591C" w:rsidP="00304573">
            <w:pPr>
              <w:rPr>
                <w:rFonts w:ascii="Times New Roman" w:eastAsia="Times New Roman" w:hAnsi="Times New Roman" w:cs="Times New Roman"/>
                <w:sz w:val="24"/>
                <w:szCs w:val="24"/>
                <w:shd w:val="clear" w:color="auto" w:fill="FFFFFF"/>
              </w:rPr>
            </w:pPr>
            <w:r w:rsidRPr="00E3591C">
              <w:rPr>
                <w:rFonts w:ascii="Times New Roman" w:eastAsia="Times New Roman" w:hAnsi="Times New Roman" w:cs="Times New Roman"/>
                <w:sz w:val="24"/>
                <w:szCs w:val="24"/>
                <w:shd w:val="clear" w:color="auto" w:fill="FFFFFF"/>
              </w:rPr>
              <w:t>Формировать у детей представление о себе, как о человеке; об основных частях тела человека, их назначении.</w:t>
            </w:r>
            <w:r w:rsidRPr="00E3591C">
              <w:rPr>
                <w:rFonts w:ascii="Times New Roman" w:eastAsia="Times New Roman" w:hAnsi="Times New Roman" w:cs="Times New Roman"/>
                <w:sz w:val="24"/>
                <w:szCs w:val="24"/>
              </w:rPr>
              <w:br/>
            </w:r>
            <w:r w:rsidRPr="00E3591C">
              <w:rPr>
                <w:rFonts w:ascii="Times New Roman" w:eastAsia="Times New Roman" w:hAnsi="Times New Roman" w:cs="Times New Roman"/>
                <w:sz w:val="24"/>
                <w:szCs w:val="24"/>
                <w:shd w:val="clear" w:color="auto" w:fill="FFFFFF"/>
              </w:rPr>
              <w:t>Закрепить знания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начальное представление о здоровом образе жизни.</w:t>
            </w:r>
            <w:r w:rsidRPr="00E3591C">
              <w:rPr>
                <w:rFonts w:ascii="Times New Roman" w:eastAsia="Times New Roman" w:hAnsi="Times New Roman" w:cs="Times New Roman"/>
                <w:sz w:val="24"/>
                <w:szCs w:val="24"/>
              </w:rPr>
              <w:br/>
            </w:r>
            <w:r w:rsidRPr="00E3591C">
              <w:rPr>
                <w:rFonts w:ascii="Times New Roman" w:hAnsi="Times New Roman" w:cs="Times New Roman"/>
                <w:b/>
                <w:sz w:val="24"/>
                <w:szCs w:val="24"/>
              </w:rPr>
              <w:t xml:space="preserve">Итоговое мероприятие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Оформления альбома «Моя семья»</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4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Я и мой папа</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Воспитывать внимательное отношение к родным и близким людям - отцу, дедушке, братику. Расширять гендерное представление. Привлекать детей к  для папы, дедушки.</w:t>
            </w:r>
          </w:p>
          <w:p w:rsidR="00E3591C" w:rsidRPr="00E3591C" w:rsidRDefault="00E3591C" w:rsidP="00304573">
            <w:pPr>
              <w:rPr>
                <w:sz w:val="24"/>
                <w:szCs w:val="24"/>
              </w:rPr>
            </w:pPr>
            <w:r w:rsidRPr="00E3591C">
              <w:rPr>
                <w:rFonts w:ascii="Times New Roman" w:hAnsi="Times New Roman" w:cs="Times New Roman"/>
                <w:b/>
                <w:sz w:val="24"/>
                <w:szCs w:val="24"/>
              </w:rPr>
              <w:t>Итоговое мероприятие</w:t>
            </w:r>
            <w:r w:rsidRPr="00E3591C">
              <w:rPr>
                <w:sz w:val="24"/>
                <w:szCs w:val="24"/>
              </w:rPr>
              <w:t xml:space="preserve"> </w:t>
            </w:r>
          </w:p>
          <w:p w:rsidR="00E3591C" w:rsidRPr="00E3591C" w:rsidRDefault="00E3591C" w:rsidP="00304573">
            <w:pPr>
              <w:rPr>
                <w:rFonts w:ascii="Times New Roman" w:eastAsia="Calibri" w:hAnsi="Times New Roman" w:cs="Times New Roman"/>
                <w:sz w:val="24"/>
                <w:szCs w:val="24"/>
              </w:rPr>
            </w:pPr>
            <w:r w:rsidRPr="00E3591C">
              <w:rPr>
                <w:rFonts w:ascii="Times New Roman" w:eastAsia="Calibri" w:hAnsi="Times New Roman" w:cs="Times New Roman"/>
                <w:sz w:val="24"/>
                <w:szCs w:val="24"/>
              </w:rPr>
              <w:t>Фотовыставка «С папой рядом»</w:t>
            </w: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Март </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sz w:val="24"/>
                <w:szCs w:val="24"/>
              </w:rPr>
              <w:t>1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Мама – солнышко моё</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Закреплять знания о времени года; изучать приметы ранней весны. Продолжать формировать у детей представление о близких людях. Укреплять чувство любви к маме, желание радовать ее, помогать ей.</w:t>
            </w:r>
          </w:p>
          <w:p w:rsidR="00E3591C" w:rsidRPr="00E3591C" w:rsidRDefault="00E3591C" w:rsidP="00304573">
            <w:pPr>
              <w:rPr>
                <w:sz w:val="24"/>
                <w:szCs w:val="24"/>
              </w:rPr>
            </w:pPr>
            <w:r w:rsidRPr="00E3591C">
              <w:rPr>
                <w:rFonts w:ascii="Times New Roman" w:hAnsi="Times New Roman" w:cs="Times New Roman"/>
                <w:b/>
                <w:sz w:val="24"/>
                <w:szCs w:val="24"/>
              </w:rPr>
              <w:t>Итоговое мероприятие</w:t>
            </w:r>
            <w:r w:rsidRPr="00E3591C">
              <w:rPr>
                <w:sz w:val="24"/>
                <w:szCs w:val="24"/>
              </w:rPr>
              <w:t xml:space="preserve"> </w:t>
            </w:r>
          </w:p>
          <w:p w:rsidR="00E3591C" w:rsidRPr="00E3591C" w:rsidRDefault="00E3591C" w:rsidP="00304573">
            <w:pPr>
              <w:rPr>
                <w:rFonts w:ascii="Times New Roman" w:eastAsia="Calibri" w:hAnsi="Times New Roman" w:cs="Times New Roman"/>
                <w:sz w:val="24"/>
                <w:szCs w:val="24"/>
              </w:rPr>
            </w:pPr>
            <w:r w:rsidRPr="00E3591C">
              <w:rPr>
                <w:rFonts w:ascii="Times New Roman" w:eastAsia="Calibri" w:hAnsi="Times New Roman" w:cs="Times New Roman"/>
                <w:sz w:val="24"/>
                <w:szCs w:val="24"/>
              </w:rPr>
              <w:t>Праздник «Мамочка милая моя»</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2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Народное творчество</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Знакомство с устным народным творчеством (песенки, потешки и др.). Использование фольклора при организации всех видов детской деятельности.</w:t>
            </w:r>
          </w:p>
          <w:p w:rsidR="00E3591C" w:rsidRPr="00E3591C" w:rsidRDefault="00E3591C" w:rsidP="00304573">
            <w:pPr>
              <w:rPr>
                <w:rFonts w:ascii="Georgia" w:hAnsi="Georgia"/>
                <w:sz w:val="24"/>
                <w:szCs w:val="24"/>
              </w:rPr>
            </w:pPr>
            <w:r w:rsidRPr="00E3591C">
              <w:rPr>
                <w:rFonts w:ascii="Times New Roman" w:hAnsi="Times New Roman" w:cs="Times New Roman"/>
                <w:b/>
                <w:sz w:val="24"/>
                <w:szCs w:val="24"/>
              </w:rPr>
              <w:t>Итоговое мероприятие</w:t>
            </w:r>
            <w:r w:rsidRPr="00E3591C">
              <w:rPr>
                <w:rFonts w:ascii="Georgia" w:hAnsi="Georgia"/>
                <w:sz w:val="24"/>
                <w:szCs w:val="24"/>
              </w:rPr>
              <w:t xml:space="preserve">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К бабушке Варварушке в гости на оладушке</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3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К нам пришла весна</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т.д.).</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Итоговое мероприятие</w:t>
            </w:r>
          </w:p>
          <w:p w:rsidR="00E3591C" w:rsidRPr="00E3591C" w:rsidRDefault="00E3591C" w:rsidP="00304573">
            <w:pPr>
              <w:rPr>
                <w:rFonts w:asciiTheme="majorHAnsi" w:hAnsiTheme="majorHAnsi"/>
                <w:sz w:val="24"/>
                <w:szCs w:val="24"/>
              </w:rPr>
            </w:pPr>
            <w:r w:rsidRPr="00E3591C">
              <w:rPr>
                <w:rFonts w:asciiTheme="majorHAnsi" w:hAnsiTheme="majorHAnsi"/>
                <w:sz w:val="24"/>
                <w:szCs w:val="24"/>
              </w:rPr>
              <w:t xml:space="preserve">Коллективная работа с детьми – рисование «Звенит капель»   </w:t>
            </w:r>
          </w:p>
          <w:p w:rsidR="00E3591C" w:rsidRPr="00E3591C" w:rsidRDefault="00E3591C" w:rsidP="00304573">
            <w:pPr>
              <w:jc w:val="both"/>
              <w:rPr>
                <w:rFonts w:ascii="Times New Roman" w:hAnsi="Times New Roman" w:cs="Times New Roman"/>
                <w:sz w:val="24"/>
                <w:szCs w:val="24"/>
              </w:rPr>
            </w:pP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4 неделя</w:t>
            </w:r>
          </w:p>
        </w:tc>
        <w:tc>
          <w:tcPr>
            <w:tcW w:w="2693" w:type="dxa"/>
          </w:tcPr>
          <w:p w:rsidR="00E3591C" w:rsidRPr="00E3591C" w:rsidRDefault="00E3591C" w:rsidP="00304573">
            <w:pPr>
              <w:pStyle w:val="a3"/>
              <w:rPr>
                <w:rFonts w:ascii="Times New Roman" w:eastAsia="Times New Roman" w:hAnsi="Times New Roman"/>
                <w:b/>
                <w:sz w:val="24"/>
                <w:szCs w:val="24"/>
              </w:rPr>
            </w:pPr>
            <w:r w:rsidRPr="00E3591C">
              <w:rPr>
                <w:rFonts w:ascii="Times New Roman" w:eastAsia="Times New Roman" w:hAnsi="Times New Roman"/>
                <w:b/>
                <w:sz w:val="24"/>
                <w:szCs w:val="24"/>
              </w:rPr>
              <w:t>«В мире всё так интересно!»</w:t>
            </w:r>
          </w:p>
          <w:p w:rsidR="00E3591C" w:rsidRPr="00E3591C" w:rsidRDefault="00E3591C" w:rsidP="00304573">
            <w:pPr>
              <w:rPr>
                <w:rFonts w:ascii="Times New Roman" w:hAnsi="Times New Roman" w:cs="Times New Roman"/>
                <w:b/>
                <w:sz w:val="24"/>
                <w:szCs w:val="24"/>
              </w:rPr>
            </w:pP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sz w:val="24"/>
                <w:szCs w:val="24"/>
              </w:rPr>
              <w:t xml:space="preserve"> </w:t>
            </w:r>
            <w:r w:rsidRPr="00E3591C">
              <w:rPr>
                <w:rFonts w:ascii="Times New Roman" w:hAnsi="Times New Roman" w:cs="Times New Roman"/>
                <w:sz w:val="24"/>
                <w:szCs w:val="24"/>
              </w:rPr>
              <w:t>Познакомить детей со свойствами разных материалов, их особенностями. Чем отличается они друг от друга. Развивать интерес, сенсорные ощущения, умение обследовать.</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Итоговое мероприятие</w:t>
            </w:r>
          </w:p>
          <w:p w:rsidR="00E3591C" w:rsidRPr="00E3591C" w:rsidRDefault="00E3591C" w:rsidP="00304573">
            <w:pPr>
              <w:jc w:val="both"/>
              <w:rPr>
                <w:rFonts w:ascii="Times New Roman" w:hAnsi="Times New Roman"/>
                <w:sz w:val="24"/>
                <w:szCs w:val="24"/>
              </w:rPr>
            </w:pPr>
            <w:r w:rsidRPr="00E3591C">
              <w:rPr>
                <w:rFonts w:ascii="Times New Roman" w:hAnsi="Times New Roman" w:cs="Times New Roman"/>
                <w:sz w:val="24"/>
                <w:szCs w:val="24"/>
              </w:rPr>
              <w:t>В гостях у гусенка Тима</w:t>
            </w:r>
            <w:r w:rsidRPr="00E3591C">
              <w:rPr>
                <w:rFonts w:ascii="Times New Roman" w:hAnsi="Times New Roman"/>
                <w:sz w:val="24"/>
                <w:szCs w:val="24"/>
              </w:rPr>
              <w:t xml:space="preserve">     </w:t>
            </w:r>
          </w:p>
          <w:p w:rsidR="00E3591C" w:rsidRPr="00E3591C" w:rsidRDefault="00E3591C" w:rsidP="00304573">
            <w:pPr>
              <w:jc w:val="both"/>
              <w:rPr>
                <w:rFonts w:ascii="Times New Roman" w:hAnsi="Times New Roman" w:cs="Times New Roman"/>
                <w:sz w:val="24"/>
                <w:szCs w:val="24"/>
              </w:rPr>
            </w:pPr>
            <w:r w:rsidRPr="00E3591C">
              <w:rPr>
                <w:rFonts w:ascii="Times New Roman" w:hAnsi="Times New Roman"/>
                <w:sz w:val="24"/>
                <w:szCs w:val="24"/>
              </w:rPr>
              <w:t xml:space="preserve">                        </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5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Транспорт</w:t>
            </w:r>
          </w:p>
        </w:tc>
        <w:tc>
          <w:tcPr>
            <w:tcW w:w="6095" w:type="dxa"/>
          </w:tcPr>
          <w:p w:rsidR="00E3591C" w:rsidRPr="00E3591C" w:rsidRDefault="00E3591C" w:rsidP="00304573">
            <w:pPr>
              <w:rPr>
                <w:rFonts w:ascii="Times New Roman" w:hAnsi="Times New Roman" w:cs="Times New Roman"/>
                <w:sz w:val="24"/>
                <w:szCs w:val="24"/>
              </w:rPr>
            </w:pPr>
            <w:r w:rsidRPr="00E3591C">
              <w:rPr>
                <w:rFonts w:asciiTheme="majorHAnsi" w:hAnsiTheme="majorHAnsi"/>
                <w:sz w:val="24"/>
                <w:szCs w:val="24"/>
              </w:rPr>
              <w:t xml:space="preserve"> </w:t>
            </w:r>
            <w:r w:rsidRPr="00E3591C">
              <w:rPr>
                <w:rFonts w:ascii="Times New Roman" w:hAnsi="Times New Roman" w:cs="Times New Roman"/>
                <w:sz w:val="24"/>
                <w:szCs w:val="24"/>
              </w:rPr>
              <w:t>Знакомить с транспортными средствами; формировать умение различать и называть по внешнему виду грузовые и легковые автомобили; развивать словарный запас, умение звукоподражание: как едет поезд, как гудит самолет, как сигналит автомобиль.</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Итоговое мероприятие</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 xml:space="preserve">Оформление коллажа «Машины всякие нужны – </w:t>
            </w:r>
            <w:r w:rsidRPr="00E3591C">
              <w:rPr>
                <w:rFonts w:ascii="Times New Roman" w:hAnsi="Times New Roman" w:cs="Times New Roman"/>
                <w:sz w:val="24"/>
                <w:szCs w:val="24"/>
              </w:rPr>
              <w:lastRenderedPageBreak/>
              <w:t>машины всякие важны»</w:t>
            </w: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lastRenderedPageBreak/>
              <w:t xml:space="preserve">Апрель  </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sz w:val="24"/>
                <w:szCs w:val="24"/>
              </w:rPr>
              <w:t>1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Быть здоровыми хотим</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 xml:space="preserve">Формировать первоначальные представления об охране жизни и здоровья, умение </w:t>
            </w:r>
            <w:r w:rsidRPr="00E3591C">
              <w:rPr>
                <w:rFonts w:ascii="Times New Roman" w:eastAsia="Times New Roman" w:hAnsi="Times New Roman" w:cs="Times New Roman"/>
                <w:bCs/>
                <w:sz w:val="24"/>
                <w:szCs w:val="24"/>
              </w:rPr>
              <w:t xml:space="preserve">ориентироваться в строении собственного тела; умение и желание соблюдать правила личной гигиены тела; дифференцировать на начальном уровне понятия «здоровье» и «болезнь»; связывать состояние здоровья с поведением и соблюдением гигиенических требований; </w:t>
            </w:r>
            <w:r w:rsidRPr="00E3591C">
              <w:rPr>
                <w:rFonts w:ascii="Times New Roman" w:hAnsi="Times New Roman" w:cs="Times New Roman"/>
                <w:sz w:val="24"/>
                <w:szCs w:val="24"/>
              </w:rPr>
              <w:t>Учить делать выводы о безопасности жизнедеятельности. Воспитывать культурно-гигиенические навыки.</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Итоговое мероприятие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«В гостях у доктора Айболита»</w:t>
            </w:r>
          </w:p>
          <w:p w:rsidR="00E3591C" w:rsidRPr="00E3591C" w:rsidRDefault="00E3591C" w:rsidP="00304573">
            <w:pPr>
              <w:rPr>
                <w:rFonts w:ascii="Times New Roman" w:hAnsi="Times New Roman" w:cs="Times New Roman"/>
                <w:sz w:val="24"/>
                <w:szCs w:val="24"/>
              </w:rPr>
            </w:pP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2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Животный мир весной</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Расширять представления детей о жизнедеятельности животных весной; показать изменения, происходящие с животными в весенний период. Воспитывать любовь к животным</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b/>
                <w:sz w:val="24"/>
                <w:szCs w:val="24"/>
              </w:rPr>
              <w:t>Итоговое мероприятие</w:t>
            </w:r>
            <w:r w:rsidRPr="00E3591C">
              <w:rPr>
                <w:rFonts w:ascii="Times New Roman" w:hAnsi="Times New Roman" w:cs="Times New Roman"/>
                <w:sz w:val="24"/>
                <w:szCs w:val="24"/>
              </w:rPr>
              <w:t xml:space="preserve">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Презентация плаката «Жители планеты Земля»</w:t>
            </w: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sz w:val="24"/>
                <w:szCs w:val="24"/>
              </w:rPr>
              <w:t>3 неделя</w:t>
            </w:r>
          </w:p>
        </w:tc>
        <w:tc>
          <w:tcPr>
            <w:tcW w:w="2693" w:type="dxa"/>
          </w:tcPr>
          <w:p w:rsidR="00E3591C" w:rsidRPr="00E3591C" w:rsidRDefault="00E3591C" w:rsidP="00304573">
            <w:pPr>
              <w:jc w:val="both"/>
              <w:rPr>
                <w:rFonts w:ascii="Times New Roman" w:hAnsi="Times New Roman" w:cs="Times New Roman"/>
                <w:b/>
                <w:sz w:val="24"/>
                <w:szCs w:val="24"/>
              </w:rPr>
            </w:pPr>
            <w:r w:rsidRPr="00E3591C">
              <w:rPr>
                <w:b/>
              </w:rPr>
              <w:t>«</w:t>
            </w:r>
            <w:r w:rsidRPr="00E3591C">
              <w:rPr>
                <w:rFonts w:ascii="Times New Roman" w:hAnsi="Times New Roman" w:cs="Times New Roman"/>
                <w:b/>
                <w:sz w:val="24"/>
                <w:szCs w:val="24"/>
              </w:rPr>
              <w:t>Цвет, величина, форма»</w:t>
            </w: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Продолжение работы по обогащению непосредственного чувственного опыта детей в различных видах деятельности. Закреплять умения обследовать предметы, выделяя их цвет, величину, форму; называть некоторые свойства предметов; большой, маленький, мягкий, пушистый и т.д. Продолжение знакомства детей с названиями предметов ближайшего окружения.</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Итоговое мероприятие</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Досуг «Магазин». Игра «Назови» (по цвету, величине, форме).</w:t>
            </w: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sz w:val="24"/>
                <w:szCs w:val="24"/>
              </w:rPr>
              <w:t>4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Я и музыка</w:t>
            </w:r>
          </w:p>
          <w:p w:rsidR="00E3591C" w:rsidRPr="00E3591C" w:rsidRDefault="00E3591C" w:rsidP="00304573">
            <w:pPr>
              <w:rPr>
                <w:rFonts w:ascii="Times New Roman" w:hAnsi="Times New Roman" w:cs="Times New Roman"/>
                <w:sz w:val="24"/>
                <w:szCs w:val="24"/>
              </w:rPr>
            </w:pPr>
          </w:p>
        </w:tc>
        <w:tc>
          <w:tcPr>
            <w:tcW w:w="6095"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Побуждать детей слушать разнохарактерную (спокойную, бодрую, веселую) музыку; различать громкое и тихое звучание музыки. Учить малышей слушать песню, понимать её содержание, развивать умение подпевать повторяющиеся в песне фразы</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Эмоционально откликаться на её настроение, содержание. Развивать внимание детей, закреплять имеющиеся навыки танцевальных движений, подпевания, обогатить положительными эмоциями.</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Итоговое мероприятие</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Развлечение «будем весело играть, песни петь и танцевать»</w:t>
            </w: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Май </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sz w:val="24"/>
                <w:szCs w:val="24"/>
              </w:rPr>
              <w:t>1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Праздник </w:t>
            </w:r>
          </w:p>
        </w:tc>
        <w:tc>
          <w:tcPr>
            <w:tcW w:w="6095" w:type="dxa"/>
          </w:tcPr>
          <w:p w:rsidR="00E3591C" w:rsidRPr="00E3591C" w:rsidRDefault="00E3591C" w:rsidP="00304573">
            <w:pPr>
              <w:pStyle w:val="c1"/>
              <w:shd w:val="clear" w:color="auto" w:fill="FFFFFF"/>
              <w:spacing w:before="0" w:after="0"/>
            </w:pPr>
            <w:r w:rsidRPr="00E3591C">
              <w:rPr>
                <w:rStyle w:val="c10"/>
              </w:rPr>
              <w:t>Познакомить детей с праздником 9 мая – Днем победы.</w:t>
            </w:r>
            <w:r w:rsidRPr="00E3591C">
              <w:t xml:space="preserve"> </w:t>
            </w:r>
            <w:r w:rsidRPr="00E3591C">
              <w:rPr>
                <w:rStyle w:val="c10"/>
              </w:rPr>
              <w:t>Рассказать о военной технике. Обогащать словарный запас детей.</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Итоговое мероприятие</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Выставка «Парад военной техники»</w:t>
            </w:r>
          </w:p>
        </w:tc>
      </w:tr>
      <w:tr w:rsidR="00E3591C" w:rsidRPr="00E3591C" w:rsidTr="00E3591C">
        <w:tc>
          <w:tcPr>
            <w:tcW w:w="1668"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sz w:val="24"/>
                <w:szCs w:val="24"/>
              </w:rPr>
              <w:t>2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«Мир профессий»</w:t>
            </w:r>
          </w:p>
        </w:tc>
        <w:tc>
          <w:tcPr>
            <w:tcW w:w="6095" w:type="dxa"/>
          </w:tcPr>
          <w:p w:rsidR="00E3591C" w:rsidRPr="00E3591C" w:rsidRDefault="00E3591C" w:rsidP="00304573">
            <w:pPr>
              <w:jc w:val="both"/>
              <w:rPr>
                <w:rFonts w:ascii="Times New Roman" w:hAnsi="Times New Roman" w:cs="Times New Roman"/>
                <w:sz w:val="24"/>
                <w:szCs w:val="24"/>
              </w:rPr>
            </w:pPr>
            <w:r w:rsidRPr="00E3591C">
              <w:rPr>
                <w:rFonts w:ascii="Times New Roman" w:hAnsi="Times New Roman" w:cs="Times New Roman"/>
                <w:sz w:val="24"/>
                <w:szCs w:val="24"/>
              </w:rPr>
              <w:t xml:space="preserve">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помогать взрослым. Знакомство с людьми, работающими в детском саду. Показать, что детский сад похож на семью; как и в семье, здесь есть взрослые, которые заботятся о детях. </w:t>
            </w:r>
            <w:r w:rsidRPr="00E3591C">
              <w:rPr>
                <w:rFonts w:ascii="Times New Roman" w:hAnsi="Times New Roman" w:cs="Times New Roman"/>
                <w:sz w:val="24"/>
                <w:szCs w:val="24"/>
              </w:rPr>
              <w:lastRenderedPageBreak/>
              <w:t>Совершенствовать навыки общения. Воспитание доброжелательного отношения и уважения к людям труда.</w:t>
            </w:r>
          </w:p>
          <w:p w:rsidR="00E3591C" w:rsidRPr="00E3591C" w:rsidRDefault="00E3591C" w:rsidP="00304573">
            <w:pPr>
              <w:jc w:val="both"/>
              <w:rPr>
                <w:rFonts w:ascii="Times New Roman" w:hAnsi="Times New Roman" w:cs="Times New Roman"/>
                <w:sz w:val="24"/>
                <w:szCs w:val="24"/>
              </w:rPr>
            </w:pPr>
            <w:r w:rsidRPr="00E3591C">
              <w:rPr>
                <w:rFonts w:ascii="Times New Roman" w:hAnsi="Times New Roman" w:cs="Times New Roman"/>
                <w:b/>
                <w:sz w:val="24"/>
                <w:szCs w:val="24"/>
              </w:rPr>
              <w:t>Итоговое мероприятие.</w:t>
            </w:r>
            <w:r w:rsidRPr="00E3591C">
              <w:rPr>
                <w:rFonts w:ascii="Times New Roman" w:hAnsi="Times New Roman" w:cs="Times New Roman"/>
                <w:sz w:val="24"/>
                <w:szCs w:val="24"/>
              </w:rPr>
              <w:t xml:space="preserve"> </w:t>
            </w:r>
          </w:p>
          <w:p w:rsidR="00E3591C" w:rsidRPr="00E3591C" w:rsidRDefault="00E3591C" w:rsidP="00304573">
            <w:pPr>
              <w:jc w:val="both"/>
              <w:rPr>
                <w:rFonts w:ascii="Times New Roman" w:hAnsi="Times New Roman" w:cs="Times New Roman"/>
                <w:sz w:val="24"/>
                <w:szCs w:val="24"/>
              </w:rPr>
            </w:pPr>
            <w:r w:rsidRPr="00E3591C">
              <w:rPr>
                <w:rFonts w:ascii="Times New Roman" w:hAnsi="Times New Roman" w:cs="Times New Roman"/>
                <w:sz w:val="24"/>
                <w:szCs w:val="24"/>
              </w:rPr>
              <w:t>Создание игровой ситуации общения «Кукольный детский сад» Игра «Помощники»</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lastRenderedPageBreak/>
              <w:t>3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 xml:space="preserve">Насекомые </w:t>
            </w:r>
          </w:p>
        </w:tc>
        <w:tc>
          <w:tcPr>
            <w:tcW w:w="6095" w:type="dxa"/>
          </w:tcPr>
          <w:p w:rsidR="00E3591C" w:rsidRPr="00E3591C" w:rsidRDefault="00E3591C" w:rsidP="00304573">
            <w:pPr>
              <w:pStyle w:val="a3"/>
              <w:rPr>
                <w:rFonts w:ascii="Times New Roman" w:hAnsi="Times New Roman"/>
                <w:sz w:val="24"/>
                <w:szCs w:val="24"/>
              </w:rPr>
            </w:pPr>
            <w:r w:rsidRPr="00E3591C">
              <w:rPr>
                <w:rFonts w:ascii="Times New Roman" w:hAnsi="Times New Roman"/>
                <w:sz w:val="24"/>
                <w:szCs w:val="24"/>
              </w:rPr>
              <w:t>Расширять представление детей о насекомых.</w:t>
            </w:r>
          </w:p>
          <w:p w:rsidR="00E3591C" w:rsidRPr="00E3591C" w:rsidRDefault="00E3591C" w:rsidP="00304573">
            <w:pPr>
              <w:pStyle w:val="a3"/>
              <w:rPr>
                <w:rFonts w:ascii="Times New Roman" w:hAnsi="Times New Roman"/>
                <w:sz w:val="24"/>
                <w:szCs w:val="24"/>
              </w:rPr>
            </w:pPr>
            <w:r w:rsidRPr="00E3591C">
              <w:rPr>
                <w:rFonts w:ascii="Times New Roman" w:hAnsi="Times New Roman"/>
                <w:sz w:val="24"/>
                <w:szCs w:val="24"/>
              </w:rPr>
              <w:t xml:space="preserve"> Учить узнавать их в натуре и на картинках, наблюдать за насекомыми на участке.</w:t>
            </w:r>
          </w:p>
          <w:p w:rsidR="00E3591C" w:rsidRPr="00E3591C" w:rsidRDefault="00E3591C" w:rsidP="00304573">
            <w:pPr>
              <w:pStyle w:val="a3"/>
              <w:rPr>
                <w:rFonts w:ascii="Times New Roman" w:hAnsi="Times New Roman"/>
                <w:sz w:val="24"/>
                <w:szCs w:val="24"/>
              </w:rPr>
            </w:pPr>
            <w:r w:rsidRPr="00E3591C">
              <w:rPr>
                <w:rFonts w:ascii="Times New Roman" w:hAnsi="Times New Roman"/>
                <w:sz w:val="24"/>
                <w:szCs w:val="24"/>
              </w:rPr>
              <w:t>Воспитывать бережное отношение (рассматривать,  не нанося им вред).</w:t>
            </w:r>
          </w:p>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Итоговое мероприятие</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 xml:space="preserve">Коллективная работа </w:t>
            </w:r>
          </w:p>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«Как на нашем  на лугу…»</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4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Животные жарких стран</w:t>
            </w:r>
          </w:p>
        </w:tc>
        <w:tc>
          <w:tcPr>
            <w:tcW w:w="6095" w:type="dxa"/>
          </w:tcPr>
          <w:p w:rsidR="00E3591C" w:rsidRPr="00E3591C" w:rsidRDefault="00E3591C" w:rsidP="00304573">
            <w:pPr>
              <w:spacing w:before="225" w:after="225"/>
              <w:rPr>
                <w:rFonts w:ascii="Times New Roman" w:eastAsiaTheme="minorHAnsi" w:hAnsi="Times New Roman"/>
                <w:sz w:val="24"/>
                <w:szCs w:val="24"/>
                <w:lang w:eastAsia="en-US"/>
              </w:rPr>
            </w:pPr>
            <w:r w:rsidRPr="00E3591C">
              <w:rPr>
                <w:rFonts w:ascii="Times New Roman" w:eastAsia="Times New Roman" w:hAnsi="Times New Roman" w:cs="Times New Roman"/>
                <w:sz w:val="24"/>
                <w:szCs w:val="24"/>
              </w:rPr>
              <w:t xml:space="preserve">Познакомить с животными жарких стран, их внешним видом, местом обитания; расширять кругозор и словарный запас по теме.                                                                      </w:t>
            </w:r>
            <w:r w:rsidRPr="00E3591C">
              <w:rPr>
                <w:rFonts w:ascii="Times New Roman" w:hAnsi="Times New Roman" w:cs="Times New Roman"/>
                <w:b/>
                <w:sz w:val="24"/>
                <w:szCs w:val="24"/>
              </w:rPr>
              <w:t>Итоговое мероприятие</w:t>
            </w:r>
            <w:r w:rsidRPr="00E3591C">
              <w:rPr>
                <w:rFonts w:ascii="Times New Roman" w:eastAsia="Times New Roman" w:hAnsi="Times New Roman" w:cs="Times New Roman"/>
                <w:sz w:val="24"/>
                <w:szCs w:val="24"/>
              </w:rPr>
              <w:t xml:space="preserve">                                                         </w:t>
            </w:r>
            <w:r w:rsidRPr="00E3591C">
              <w:rPr>
                <w:rFonts w:ascii="Times New Roman" w:hAnsi="Times New Roman"/>
                <w:sz w:val="24"/>
                <w:szCs w:val="24"/>
              </w:rPr>
              <w:t xml:space="preserve">Коллаж «Гости из жарких стран». </w:t>
            </w:r>
          </w:p>
        </w:tc>
      </w:tr>
      <w:tr w:rsidR="00E3591C" w:rsidRPr="00E3591C" w:rsidTr="00E3591C">
        <w:tc>
          <w:tcPr>
            <w:tcW w:w="1668" w:type="dxa"/>
          </w:tcPr>
          <w:p w:rsidR="00E3591C" w:rsidRPr="00E3591C" w:rsidRDefault="00E3591C" w:rsidP="00304573">
            <w:pPr>
              <w:rPr>
                <w:rFonts w:ascii="Times New Roman" w:hAnsi="Times New Roman" w:cs="Times New Roman"/>
                <w:sz w:val="24"/>
                <w:szCs w:val="24"/>
              </w:rPr>
            </w:pPr>
            <w:r w:rsidRPr="00E3591C">
              <w:rPr>
                <w:rFonts w:ascii="Times New Roman" w:hAnsi="Times New Roman" w:cs="Times New Roman"/>
                <w:sz w:val="24"/>
                <w:szCs w:val="24"/>
              </w:rPr>
              <w:t>5 неделя</w:t>
            </w:r>
          </w:p>
        </w:tc>
        <w:tc>
          <w:tcPr>
            <w:tcW w:w="2693" w:type="dxa"/>
          </w:tcPr>
          <w:p w:rsidR="00E3591C" w:rsidRPr="00E3591C" w:rsidRDefault="00E3591C" w:rsidP="00304573">
            <w:pPr>
              <w:rPr>
                <w:rFonts w:ascii="Times New Roman" w:hAnsi="Times New Roman" w:cs="Times New Roman"/>
                <w:b/>
                <w:sz w:val="24"/>
                <w:szCs w:val="24"/>
              </w:rPr>
            </w:pPr>
            <w:r w:rsidRPr="00E3591C">
              <w:rPr>
                <w:rFonts w:ascii="Times New Roman" w:hAnsi="Times New Roman" w:cs="Times New Roman"/>
                <w:b/>
                <w:sz w:val="24"/>
                <w:szCs w:val="24"/>
              </w:rPr>
              <w:t>Вот и стали мы на год взрослее…</w:t>
            </w:r>
          </w:p>
        </w:tc>
        <w:tc>
          <w:tcPr>
            <w:tcW w:w="6095" w:type="dxa"/>
          </w:tcPr>
          <w:p w:rsidR="00E3591C" w:rsidRPr="00E3591C" w:rsidRDefault="00E3591C" w:rsidP="00304573">
            <w:pPr>
              <w:jc w:val="both"/>
              <w:rPr>
                <w:rFonts w:ascii="Times New Roman" w:hAnsi="Times New Roman" w:cs="Times New Roman"/>
                <w:b/>
                <w:sz w:val="24"/>
                <w:szCs w:val="24"/>
              </w:rPr>
            </w:pPr>
            <w:r w:rsidRPr="00E3591C">
              <w:rPr>
                <w:rFonts w:ascii="Times New Roman" w:eastAsia="Times New Roman" w:hAnsi="Times New Roman" w:cs="Times New Roman"/>
                <w:sz w:val="24"/>
                <w:szCs w:val="24"/>
              </w:rPr>
              <w:t>Повторение материала за учебный год.</w:t>
            </w:r>
          </w:p>
          <w:p w:rsidR="00E3591C" w:rsidRPr="00E3591C" w:rsidRDefault="00E3591C" w:rsidP="00304573">
            <w:pPr>
              <w:jc w:val="both"/>
              <w:rPr>
                <w:rFonts w:ascii="Times New Roman" w:hAnsi="Times New Roman" w:cs="Times New Roman"/>
                <w:sz w:val="24"/>
                <w:szCs w:val="24"/>
              </w:rPr>
            </w:pPr>
            <w:r w:rsidRPr="00E3591C">
              <w:rPr>
                <w:rFonts w:ascii="Times New Roman" w:hAnsi="Times New Roman" w:cs="Times New Roman"/>
                <w:b/>
                <w:sz w:val="24"/>
                <w:szCs w:val="24"/>
              </w:rPr>
              <w:t>Итоговое мероприятие.</w:t>
            </w:r>
            <w:r w:rsidRPr="00E3591C">
              <w:rPr>
                <w:rFonts w:ascii="Times New Roman" w:hAnsi="Times New Roman" w:cs="Times New Roman"/>
                <w:sz w:val="24"/>
                <w:szCs w:val="24"/>
              </w:rPr>
              <w:t xml:space="preserve"> </w:t>
            </w:r>
          </w:p>
          <w:p w:rsidR="00E3591C" w:rsidRPr="00E3591C" w:rsidRDefault="00E3591C" w:rsidP="00304573">
            <w:pPr>
              <w:jc w:val="both"/>
              <w:rPr>
                <w:rFonts w:ascii="Times New Roman" w:hAnsi="Times New Roman" w:cs="Times New Roman"/>
                <w:sz w:val="24"/>
                <w:szCs w:val="24"/>
              </w:rPr>
            </w:pPr>
            <w:r w:rsidRPr="00E3591C">
              <w:rPr>
                <w:rFonts w:ascii="Times New Roman" w:hAnsi="Times New Roman" w:cs="Times New Roman"/>
                <w:sz w:val="24"/>
                <w:szCs w:val="24"/>
              </w:rPr>
              <w:t xml:space="preserve">Развлечение </w:t>
            </w:r>
          </w:p>
          <w:p w:rsidR="00E3591C" w:rsidRPr="00E3591C" w:rsidRDefault="00E3591C" w:rsidP="00304573">
            <w:pPr>
              <w:jc w:val="both"/>
              <w:rPr>
                <w:rFonts w:ascii="Times New Roman" w:hAnsi="Times New Roman" w:cs="Times New Roman"/>
                <w:sz w:val="24"/>
                <w:szCs w:val="24"/>
              </w:rPr>
            </w:pPr>
            <w:r w:rsidRPr="00E3591C">
              <w:rPr>
                <w:rFonts w:ascii="Times New Roman" w:hAnsi="Times New Roman" w:cs="Times New Roman"/>
                <w:sz w:val="24"/>
                <w:szCs w:val="24"/>
              </w:rPr>
              <w:t>«Вот какие мы большие»</w:t>
            </w:r>
          </w:p>
          <w:p w:rsidR="00E3591C" w:rsidRPr="00E3591C" w:rsidRDefault="00E3591C" w:rsidP="00304573">
            <w:pPr>
              <w:jc w:val="both"/>
              <w:rPr>
                <w:rFonts w:ascii="Times New Roman" w:hAnsi="Times New Roman" w:cs="Times New Roman"/>
                <w:sz w:val="24"/>
                <w:szCs w:val="24"/>
              </w:rPr>
            </w:pPr>
          </w:p>
        </w:tc>
      </w:tr>
    </w:tbl>
    <w:p w:rsidR="00967191" w:rsidRPr="00E3591C" w:rsidRDefault="00967191" w:rsidP="00067091">
      <w:pPr>
        <w:spacing w:after="0"/>
        <w:jc w:val="center"/>
        <w:rPr>
          <w:rFonts w:ascii="Times New Roman" w:hAnsi="Times New Roman" w:cs="Times New Roman"/>
          <w:sz w:val="24"/>
          <w:szCs w:val="24"/>
        </w:rPr>
        <w:sectPr w:rsidR="00967191" w:rsidRPr="00E3591C" w:rsidSect="000F1B0B">
          <w:footerReference w:type="default" r:id="rId13"/>
          <w:pgSz w:w="11906" w:h="16838"/>
          <w:pgMar w:top="567" w:right="567" w:bottom="567" w:left="1134" w:header="709" w:footer="709" w:gutter="0"/>
          <w:cols w:space="708"/>
          <w:docGrid w:linePitch="360"/>
        </w:sectPr>
      </w:pPr>
    </w:p>
    <w:p w:rsidR="00967191" w:rsidRDefault="00967191" w:rsidP="00067091">
      <w:pPr>
        <w:spacing w:after="0"/>
        <w:rPr>
          <w:rFonts w:ascii="Times New Roman" w:hAnsi="Times New Roman" w:cs="Times New Roman"/>
          <w:sz w:val="24"/>
          <w:szCs w:val="24"/>
        </w:rPr>
      </w:pPr>
    </w:p>
    <w:p w:rsidR="00967191" w:rsidRPr="001F7818" w:rsidRDefault="00967191" w:rsidP="00967191">
      <w:pPr>
        <w:spacing w:after="0"/>
        <w:jc w:val="right"/>
        <w:rPr>
          <w:rFonts w:ascii="Times New Roman" w:hAnsi="Times New Roman" w:cs="Times New Roman"/>
          <w:sz w:val="24"/>
          <w:szCs w:val="24"/>
        </w:rPr>
      </w:pPr>
      <w:r>
        <w:rPr>
          <w:rFonts w:ascii="Times New Roman" w:hAnsi="Times New Roman" w:cs="Times New Roman"/>
          <w:sz w:val="24"/>
          <w:szCs w:val="24"/>
        </w:rPr>
        <w:t>П</w:t>
      </w:r>
      <w:r w:rsidRPr="001F7818">
        <w:rPr>
          <w:rFonts w:ascii="Times New Roman" w:hAnsi="Times New Roman" w:cs="Times New Roman"/>
          <w:sz w:val="24"/>
          <w:szCs w:val="24"/>
        </w:rPr>
        <w:t>риложение.</w:t>
      </w:r>
    </w:p>
    <w:p w:rsidR="00967191" w:rsidRDefault="00967191" w:rsidP="00967191">
      <w:pPr>
        <w:spacing w:after="0"/>
        <w:jc w:val="center"/>
        <w:rPr>
          <w:rFonts w:ascii="Times New Roman" w:hAnsi="Times New Roman" w:cs="Times New Roman"/>
          <w:b/>
          <w:sz w:val="24"/>
          <w:szCs w:val="24"/>
        </w:rPr>
      </w:pPr>
    </w:p>
    <w:p w:rsidR="00967191" w:rsidRPr="00FF000F" w:rsidRDefault="00967191" w:rsidP="00967191">
      <w:pPr>
        <w:spacing w:after="0"/>
        <w:jc w:val="center"/>
        <w:rPr>
          <w:rFonts w:ascii="Times New Roman" w:hAnsi="Times New Roman" w:cs="Times New Roman"/>
          <w:b/>
          <w:sz w:val="24"/>
          <w:szCs w:val="24"/>
        </w:rPr>
      </w:pPr>
      <w:r w:rsidRPr="00FF000F">
        <w:rPr>
          <w:rFonts w:ascii="Times New Roman" w:hAnsi="Times New Roman" w:cs="Times New Roman"/>
          <w:b/>
          <w:sz w:val="24"/>
          <w:szCs w:val="24"/>
        </w:rPr>
        <w:t>Учебный план непосредственно образовательной деятельности в форме игр-занятий</w:t>
      </w:r>
    </w:p>
    <w:p w:rsidR="00967191" w:rsidRDefault="00967191" w:rsidP="00967191">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бюджетного дошкольного образовательного учреждения детского</w:t>
      </w:r>
      <w:r w:rsidR="00067091">
        <w:rPr>
          <w:rFonts w:ascii="Times New Roman" w:hAnsi="Times New Roman" w:cs="Times New Roman"/>
          <w:sz w:val="24"/>
          <w:szCs w:val="24"/>
        </w:rPr>
        <w:t xml:space="preserve"> сада общеразвивающего вида № 79</w:t>
      </w:r>
      <w:r>
        <w:rPr>
          <w:rFonts w:ascii="Times New Roman" w:hAnsi="Times New Roman" w:cs="Times New Roman"/>
          <w:sz w:val="24"/>
          <w:szCs w:val="24"/>
        </w:rPr>
        <w:t xml:space="preserve"> «</w:t>
      </w:r>
      <w:r w:rsidR="00067091">
        <w:rPr>
          <w:rFonts w:ascii="Times New Roman" w:hAnsi="Times New Roman" w:cs="Times New Roman"/>
          <w:sz w:val="24"/>
          <w:szCs w:val="24"/>
        </w:rPr>
        <w:t>Мечта</w:t>
      </w:r>
      <w:r>
        <w:rPr>
          <w:rFonts w:ascii="Times New Roman" w:hAnsi="Times New Roman" w:cs="Times New Roman"/>
          <w:sz w:val="24"/>
          <w:szCs w:val="24"/>
        </w:rPr>
        <w:t>»</w:t>
      </w:r>
    </w:p>
    <w:p w:rsidR="00967191" w:rsidRDefault="00967191" w:rsidP="00967191">
      <w:pPr>
        <w:spacing w:after="0"/>
        <w:jc w:val="center"/>
        <w:rPr>
          <w:rFonts w:ascii="Times New Roman" w:hAnsi="Times New Roman" w:cs="Times New Roman"/>
          <w:sz w:val="24"/>
          <w:szCs w:val="24"/>
        </w:rPr>
      </w:pPr>
      <w:r>
        <w:rPr>
          <w:rFonts w:ascii="Times New Roman" w:hAnsi="Times New Roman" w:cs="Times New Roman"/>
          <w:sz w:val="24"/>
          <w:szCs w:val="24"/>
        </w:rPr>
        <w:t>г. Волжского Волгоградской области</w:t>
      </w:r>
    </w:p>
    <w:p w:rsidR="00967191" w:rsidRDefault="00967191" w:rsidP="00967191">
      <w:pPr>
        <w:spacing w:after="0"/>
        <w:jc w:val="center"/>
        <w:rPr>
          <w:rFonts w:ascii="Times New Roman" w:hAnsi="Times New Roman" w:cs="Times New Roman"/>
          <w:sz w:val="24"/>
          <w:szCs w:val="24"/>
        </w:rPr>
      </w:pP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05"/>
        <w:gridCol w:w="1205"/>
        <w:gridCol w:w="1701"/>
        <w:gridCol w:w="2315"/>
        <w:gridCol w:w="2315"/>
        <w:gridCol w:w="2316"/>
      </w:tblGrid>
      <w:tr w:rsidR="00967191" w:rsidTr="008A4232">
        <w:tc>
          <w:tcPr>
            <w:tcW w:w="4537" w:type="dxa"/>
            <w:vMerge w:val="restart"/>
            <w:vAlign w:val="center"/>
          </w:tcPr>
          <w:p w:rsidR="00967191" w:rsidRPr="00FF000F" w:rsidRDefault="00967191" w:rsidP="000F1B0B">
            <w:pPr>
              <w:jc w:val="center"/>
              <w:rPr>
                <w:rFonts w:ascii="Times New Roman" w:hAnsi="Times New Roman" w:cs="Times New Roman"/>
                <w:b/>
              </w:rPr>
            </w:pPr>
            <w:r w:rsidRPr="00FF000F">
              <w:rPr>
                <w:rFonts w:ascii="Times New Roman" w:hAnsi="Times New Roman" w:cs="Times New Roman"/>
                <w:b/>
              </w:rPr>
              <w:t>Образовательная область / содержательные модули образовательных областей</w:t>
            </w:r>
          </w:p>
        </w:tc>
        <w:tc>
          <w:tcPr>
            <w:tcW w:w="2410" w:type="dxa"/>
            <w:gridSpan w:val="2"/>
          </w:tcPr>
          <w:p w:rsidR="00967191" w:rsidRPr="00FF000F" w:rsidRDefault="00967191" w:rsidP="000F1B0B">
            <w:pPr>
              <w:jc w:val="center"/>
              <w:rPr>
                <w:rFonts w:ascii="Times New Roman" w:hAnsi="Times New Roman" w:cs="Times New Roman"/>
                <w:b/>
              </w:rPr>
            </w:pPr>
            <w:r w:rsidRPr="00FF000F">
              <w:rPr>
                <w:rFonts w:ascii="Times New Roman" w:hAnsi="Times New Roman" w:cs="Times New Roman"/>
                <w:b/>
              </w:rPr>
              <w:t>Количество занятий</w:t>
            </w:r>
          </w:p>
        </w:tc>
        <w:tc>
          <w:tcPr>
            <w:tcW w:w="1701" w:type="dxa"/>
            <w:vMerge w:val="restart"/>
            <w:vAlign w:val="center"/>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Максимально допустимая недельная нагрузка</w:t>
            </w:r>
          </w:p>
        </w:tc>
        <w:tc>
          <w:tcPr>
            <w:tcW w:w="2315" w:type="dxa"/>
            <w:vMerge w:val="restart"/>
            <w:vAlign w:val="center"/>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Продолжительность НОД не более (мин) в неделю</w:t>
            </w:r>
          </w:p>
        </w:tc>
        <w:tc>
          <w:tcPr>
            <w:tcW w:w="2315" w:type="dxa"/>
            <w:vMerge w:val="restart"/>
            <w:vAlign w:val="center"/>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Максимально допустимый объем образовательной нагрузки в 1-й половине дня (не превышает)</w:t>
            </w:r>
          </w:p>
        </w:tc>
        <w:tc>
          <w:tcPr>
            <w:tcW w:w="2316" w:type="dxa"/>
            <w:vMerge w:val="restart"/>
            <w:vAlign w:val="center"/>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НОД во 2-й половине дня (количество / продолжительность)</w:t>
            </w:r>
          </w:p>
        </w:tc>
      </w:tr>
      <w:tr w:rsidR="00967191" w:rsidTr="008A4232">
        <w:tc>
          <w:tcPr>
            <w:tcW w:w="4537" w:type="dxa"/>
            <w:vMerge/>
          </w:tcPr>
          <w:p w:rsidR="00967191" w:rsidRDefault="00967191" w:rsidP="000F1B0B">
            <w:pPr>
              <w:jc w:val="center"/>
              <w:rPr>
                <w:rFonts w:ascii="Times New Roman" w:hAnsi="Times New Roman" w:cs="Times New Roman"/>
                <w:sz w:val="24"/>
                <w:szCs w:val="24"/>
              </w:rPr>
            </w:pPr>
          </w:p>
        </w:tc>
        <w:tc>
          <w:tcPr>
            <w:tcW w:w="1205" w:type="dxa"/>
            <w:vAlign w:val="center"/>
          </w:tcPr>
          <w:p w:rsidR="00967191" w:rsidRPr="00FF000F" w:rsidRDefault="00967191" w:rsidP="000F1B0B">
            <w:pPr>
              <w:jc w:val="center"/>
              <w:rPr>
                <w:rFonts w:ascii="Times New Roman" w:hAnsi="Times New Roman" w:cs="Times New Roman"/>
                <w:b/>
              </w:rPr>
            </w:pPr>
            <w:r w:rsidRPr="00FF000F">
              <w:rPr>
                <w:rFonts w:ascii="Times New Roman" w:hAnsi="Times New Roman" w:cs="Times New Roman"/>
                <w:b/>
              </w:rPr>
              <w:t>в неделю</w:t>
            </w:r>
          </w:p>
        </w:tc>
        <w:tc>
          <w:tcPr>
            <w:tcW w:w="1205" w:type="dxa"/>
            <w:vAlign w:val="center"/>
          </w:tcPr>
          <w:p w:rsidR="00967191" w:rsidRPr="00FF000F" w:rsidRDefault="00967191" w:rsidP="000F1B0B">
            <w:pPr>
              <w:jc w:val="center"/>
              <w:rPr>
                <w:rFonts w:ascii="Times New Roman" w:hAnsi="Times New Roman" w:cs="Times New Roman"/>
                <w:b/>
              </w:rPr>
            </w:pPr>
            <w:r w:rsidRPr="00FF000F">
              <w:rPr>
                <w:rFonts w:ascii="Times New Roman" w:hAnsi="Times New Roman" w:cs="Times New Roman"/>
                <w:b/>
              </w:rPr>
              <w:t>в год</w:t>
            </w:r>
          </w:p>
        </w:tc>
        <w:tc>
          <w:tcPr>
            <w:tcW w:w="1701" w:type="dxa"/>
            <w:vMerge/>
          </w:tcPr>
          <w:p w:rsidR="00967191" w:rsidRDefault="00967191" w:rsidP="000F1B0B">
            <w:pPr>
              <w:jc w:val="center"/>
              <w:rPr>
                <w:rFonts w:ascii="Times New Roman" w:hAnsi="Times New Roman" w:cs="Times New Roman"/>
                <w:sz w:val="24"/>
                <w:szCs w:val="24"/>
              </w:rPr>
            </w:pPr>
          </w:p>
        </w:tc>
        <w:tc>
          <w:tcPr>
            <w:tcW w:w="2315" w:type="dxa"/>
            <w:vMerge/>
          </w:tcPr>
          <w:p w:rsidR="00967191" w:rsidRDefault="00967191" w:rsidP="000F1B0B">
            <w:pPr>
              <w:jc w:val="center"/>
              <w:rPr>
                <w:rFonts w:ascii="Times New Roman" w:hAnsi="Times New Roman" w:cs="Times New Roman"/>
                <w:sz w:val="24"/>
                <w:szCs w:val="24"/>
              </w:rPr>
            </w:pPr>
          </w:p>
        </w:tc>
        <w:tc>
          <w:tcPr>
            <w:tcW w:w="2315" w:type="dxa"/>
            <w:vMerge/>
          </w:tcPr>
          <w:p w:rsidR="00967191" w:rsidRDefault="00967191" w:rsidP="000F1B0B">
            <w:pPr>
              <w:jc w:val="center"/>
              <w:rPr>
                <w:rFonts w:ascii="Times New Roman" w:hAnsi="Times New Roman" w:cs="Times New Roman"/>
                <w:sz w:val="24"/>
                <w:szCs w:val="24"/>
              </w:rPr>
            </w:pPr>
          </w:p>
        </w:tc>
        <w:tc>
          <w:tcPr>
            <w:tcW w:w="2316" w:type="dxa"/>
            <w:vMerge/>
          </w:tcPr>
          <w:p w:rsidR="00967191" w:rsidRDefault="00967191" w:rsidP="000F1B0B">
            <w:pPr>
              <w:jc w:val="center"/>
              <w:rPr>
                <w:rFonts w:ascii="Times New Roman" w:hAnsi="Times New Roman" w:cs="Times New Roman"/>
                <w:sz w:val="24"/>
                <w:szCs w:val="24"/>
              </w:rPr>
            </w:pPr>
          </w:p>
        </w:tc>
      </w:tr>
      <w:tr w:rsidR="00967191" w:rsidTr="008A4232">
        <w:tc>
          <w:tcPr>
            <w:tcW w:w="4537" w:type="dxa"/>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1</w:t>
            </w:r>
          </w:p>
        </w:tc>
        <w:tc>
          <w:tcPr>
            <w:tcW w:w="1205" w:type="dxa"/>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2</w:t>
            </w:r>
          </w:p>
        </w:tc>
        <w:tc>
          <w:tcPr>
            <w:tcW w:w="1205" w:type="dxa"/>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3</w:t>
            </w:r>
          </w:p>
        </w:tc>
        <w:tc>
          <w:tcPr>
            <w:tcW w:w="1701" w:type="dxa"/>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4</w:t>
            </w:r>
          </w:p>
        </w:tc>
        <w:tc>
          <w:tcPr>
            <w:tcW w:w="2315" w:type="dxa"/>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5</w:t>
            </w:r>
          </w:p>
        </w:tc>
        <w:tc>
          <w:tcPr>
            <w:tcW w:w="2315" w:type="dxa"/>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6</w:t>
            </w:r>
          </w:p>
        </w:tc>
        <w:tc>
          <w:tcPr>
            <w:tcW w:w="2316" w:type="dxa"/>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7</w:t>
            </w:r>
          </w:p>
        </w:tc>
      </w:tr>
      <w:tr w:rsidR="00967191" w:rsidTr="008A4232">
        <w:tc>
          <w:tcPr>
            <w:tcW w:w="15594" w:type="dxa"/>
            <w:gridSpan w:val="7"/>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От 2 до 3 лет</w:t>
            </w:r>
          </w:p>
        </w:tc>
      </w:tr>
      <w:tr w:rsidR="00967191" w:rsidTr="008A4232">
        <w:tc>
          <w:tcPr>
            <w:tcW w:w="15594" w:type="dxa"/>
            <w:gridSpan w:val="7"/>
          </w:tcPr>
          <w:p w:rsidR="00967191" w:rsidRPr="009B11A5" w:rsidRDefault="00967191" w:rsidP="000F1B0B">
            <w:pPr>
              <w:jc w:val="center"/>
              <w:rPr>
                <w:rFonts w:ascii="Times New Roman" w:hAnsi="Times New Roman" w:cs="Times New Roman"/>
                <w:i/>
              </w:rPr>
            </w:pPr>
            <w:r w:rsidRPr="009B11A5">
              <w:rPr>
                <w:rFonts w:ascii="Times New Roman" w:hAnsi="Times New Roman" w:cs="Times New Roman"/>
                <w:i/>
              </w:rPr>
              <w:t>Инвариантная часть</w:t>
            </w:r>
          </w:p>
        </w:tc>
      </w:tr>
      <w:tr w:rsidR="00967191" w:rsidTr="008A4232">
        <w:tc>
          <w:tcPr>
            <w:tcW w:w="4537" w:type="dxa"/>
          </w:tcPr>
          <w:p w:rsidR="00967191" w:rsidRPr="009B11A5" w:rsidRDefault="00967191" w:rsidP="000F1B0B">
            <w:pPr>
              <w:rPr>
                <w:rFonts w:ascii="Times New Roman" w:hAnsi="Times New Roman" w:cs="Times New Roman"/>
                <w:b/>
              </w:rPr>
            </w:pPr>
            <w:r w:rsidRPr="009B11A5">
              <w:rPr>
                <w:rFonts w:ascii="Times New Roman" w:hAnsi="Times New Roman" w:cs="Times New Roman"/>
                <w:b/>
              </w:rPr>
              <w:t>Интегрированное социально-коммуникативное и речевое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коммуникация и речевое общение (развитие речи на основе ознакомления с окружающим)</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1,5 ч</w:t>
            </w: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w:t>
            </w:r>
          </w:p>
        </w:tc>
        <w:tc>
          <w:tcPr>
            <w:tcW w:w="2315"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8 – 10 мин</w:t>
            </w: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9B11A5" w:rsidRDefault="00967191" w:rsidP="000F1B0B">
            <w:pPr>
              <w:rPr>
                <w:rFonts w:ascii="Times New Roman" w:hAnsi="Times New Roman" w:cs="Times New Roman"/>
                <w:b/>
              </w:rPr>
            </w:pPr>
            <w:r w:rsidRPr="009B11A5">
              <w:rPr>
                <w:rFonts w:ascii="Times New Roman" w:hAnsi="Times New Roman" w:cs="Times New Roman"/>
                <w:b/>
              </w:rPr>
              <w:t>Социально-коммуникативное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предметно-игровой практикум</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Познавательное развитие:</w:t>
            </w:r>
          </w:p>
          <w:p w:rsidR="00967191" w:rsidRPr="009B11A5" w:rsidRDefault="00967191" w:rsidP="000F1B0B">
            <w:pPr>
              <w:rPr>
                <w:rFonts w:ascii="Times New Roman" w:hAnsi="Times New Roman" w:cs="Times New Roman"/>
              </w:rPr>
            </w:pPr>
            <w:r>
              <w:rPr>
                <w:rFonts w:ascii="Times New Roman" w:hAnsi="Times New Roman" w:cs="Times New Roman"/>
              </w:rPr>
              <w:t xml:space="preserve">формирование целостной картины мира </w:t>
            </w:r>
            <w:r>
              <w:rPr>
                <w:rFonts w:ascii="Times New Roman" w:hAnsi="Times New Roman" w:cs="Times New Roman"/>
              </w:rPr>
              <w:lastRenderedPageBreak/>
              <w:t>(РЭМП и предметно-практическая деятельность)</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lastRenderedPageBreak/>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Default="00967191" w:rsidP="000F1B0B">
            <w:pPr>
              <w:rPr>
                <w:rFonts w:ascii="Times New Roman" w:hAnsi="Times New Roman" w:cs="Times New Roman"/>
                <w:b/>
              </w:rPr>
            </w:pPr>
            <w:r w:rsidRPr="00600F4B">
              <w:rPr>
                <w:rFonts w:ascii="Times New Roman" w:hAnsi="Times New Roman" w:cs="Times New Roman"/>
                <w:b/>
              </w:rPr>
              <w:lastRenderedPageBreak/>
              <w:t>Физическое развитие:</w:t>
            </w:r>
          </w:p>
          <w:p w:rsidR="00967191" w:rsidRPr="00600F4B" w:rsidRDefault="00967191" w:rsidP="000F1B0B">
            <w:pPr>
              <w:rPr>
                <w:rFonts w:ascii="Times New Roman" w:hAnsi="Times New Roman" w:cs="Times New Roman"/>
              </w:rPr>
            </w:pPr>
            <w:r>
              <w:rPr>
                <w:rFonts w:ascii="Times New Roman" w:hAnsi="Times New Roman" w:cs="Times New Roman"/>
              </w:rPr>
              <w:t>физическая культура, безопасность и здоровье</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108</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Художественно-эстетическое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музыка</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Художественно-эстетическое развитие:</w:t>
            </w:r>
          </w:p>
          <w:p w:rsidR="00967191" w:rsidRPr="009B11A5" w:rsidRDefault="00967191" w:rsidP="000F1B0B">
            <w:pPr>
              <w:rPr>
                <w:rFonts w:ascii="Times New Roman" w:hAnsi="Times New Roman" w:cs="Times New Roman"/>
              </w:rPr>
            </w:pPr>
            <w:r>
              <w:rPr>
                <w:rFonts w:ascii="Times New Roman" w:hAnsi="Times New Roman" w:cs="Times New Roman"/>
              </w:rPr>
              <w:t>художественное творчество</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Default="00967191" w:rsidP="000F1B0B">
            <w:pPr>
              <w:rPr>
                <w:rFonts w:ascii="Times New Roman" w:hAnsi="Times New Roman" w:cs="Times New Roman"/>
                <w:b/>
              </w:rPr>
            </w:pPr>
            <w:r w:rsidRPr="00600F4B">
              <w:rPr>
                <w:rFonts w:ascii="Times New Roman" w:hAnsi="Times New Roman" w:cs="Times New Roman"/>
                <w:b/>
              </w:rPr>
              <w:t>Физическое развитие:</w:t>
            </w:r>
          </w:p>
          <w:p w:rsidR="00967191" w:rsidRPr="00600F4B" w:rsidRDefault="00967191" w:rsidP="000F1B0B">
            <w:pPr>
              <w:rPr>
                <w:rFonts w:ascii="Times New Roman" w:hAnsi="Times New Roman" w:cs="Times New Roman"/>
              </w:rPr>
            </w:pPr>
            <w:r>
              <w:rPr>
                <w:rFonts w:ascii="Times New Roman" w:hAnsi="Times New Roman" w:cs="Times New Roman"/>
              </w:rPr>
              <w:t>здоровье (детский фитнес) / социо-игровой клуб для детей и родителей</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r>
      <w:tr w:rsidR="00967191" w:rsidTr="008A4232">
        <w:tc>
          <w:tcPr>
            <w:tcW w:w="15594" w:type="dxa"/>
            <w:gridSpan w:val="7"/>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 xml:space="preserve">От </w:t>
            </w:r>
            <w:r>
              <w:rPr>
                <w:rFonts w:ascii="Times New Roman" w:hAnsi="Times New Roman" w:cs="Times New Roman"/>
                <w:b/>
              </w:rPr>
              <w:t>3 до 4</w:t>
            </w:r>
            <w:r w:rsidRPr="009B11A5">
              <w:rPr>
                <w:rFonts w:ascii="Times New Roman" w:hAnsi="Times New Roman" w:cs="Times New Roman"/>
                <w:b/>
              </w:rPr>
              <w:t xml:space="preserve"> лет</w:t>
            </w:r>
          </w:p>
        </w:tc>
      </w:tr>
      <w:tr w:rsidR="00967191" w:rsidTr="008A4232">
        <w:tc>
          <w:tcPr>
            <w:tcW w:w="15594" w:type="dxa"/>
            <w:gridSpan w:val="7"/>
          </w:tcPr>
          <w:p w:rsidR="00967191" w:rsidRPr="009B11A5" w:rsidRDefault="00967191" w:rsidP="000F1B0B">
            <w:pPr>
              <w:jc w:val="center"/>
              <w:rPr>
                <w:rFonts w:ascii="Times New Roman" w:hAnsi="Times New Roman" w:cs="Times New Roman"/>
                <w:i/>
              </w:rPr>
            </w:pPr>
            <w:r w:rsidRPr="009B11A5">
              <w:rPr>
                <w:rFonts w:ascii="Times New Roman" w:hAnsi="Times New Roman" w:cs="Times New Roman"/>
                <w:i/>
              </w:rPr>
              <w:t>Инвариантная часть</w:t>
            </w:r>
          </w:p>
        </w:tc>
      </w:tr>
      <w:tr w:rsidR="00967191" w:rsidTr="008A4232">
        <w:tc>
          <w:tcPr>
            <w:tcW w:w="4537" w:type="dxa"/>
          </w:tcPr>
          <w:p w:rsidR="00967191" w:rsidRPr="009B11A5" w:rsidRDefault="00967191" w:rsidP="000F1B0B">
            <w:pPr>
              <w:rPr>
                <w:rFonts w:ascii="Times New Roman" w:hAnsi="Times New Roman" w:cs="Times New Roman"/>
                <w:b/>
              </w:rPr>
            </w:pPr>
            <w:r w:rsidRPr="009B11A5">
              <w:rPr>
                <w:rFonts w:ascii="Times New Roman" w:hAnsi="Times New Roman" w:cs="Times New Roman"/>
                <w:b/>
              </w:rPr>
              <w:t>Интегрированное социально-коммуникативное и речевое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коммуникация и речевое общение (развитие речи на основе ознакомления с окружающим)</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 ч 45 мин</w:t>
            </w: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15</w:t>
            </w: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30 мин</w:t>
            </w: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9B11A5" w:rsidRDefault="00967191" w:rsidP="000F1B0B">
            <w:pPr>
              <w:rPr>
                <w:rFonts w:ascii="Times New Roman" w:hAnsi="Times New Roman" w:cs="Times New Roman"/>
                <w:b/>
              </w:rPr>
            </w:pPr>
            <w:r w:rsidRPr="009B11A5">
              <w:rPr>
                <w:rFonts w:ascii="Times New Roman" w:hAnsi="Times New Roman" w:cs="Times New Roman"/>
                <w:b/>
              </w:rPr>
              <w:t>Социально-коммуникативное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игровой практикум</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 ч 45 мин</w:t>
            </w: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15</w:t>
            </w:r>
          </w:p>
        </w:tc>
        <w:tc>
          <w:tcPr>
            <w:tcW w:w="2315"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30 мин</w:t>
            </w: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lastRenderedPageBreak/>
              <w:t>Познавательное развитие:</w:t>
            </w:r>
          </w:p>
          <w:p w:rsidR="00967191" w:rsidRPr="009B11A5" w:rsidRDefault="00967191" w:rsidP="000F1B0B">
            <w:pPr>
              <w:rPr>
                <w:rFonts w:ascii="Times New Roman" w:hAnsi="Times New Roman" w:cs="Times New Roman"/>
              </w:rPr>
            </w:pPr>
            <w:r>
              <w:rPr>
                <w:rFonts w:ascii="Times New Roman" w:hAnsi="Times New Roman" w:cs="Times New Roman"/>
              </w:rPr>
              <w:t>формирование целостной картины мира (РЭМП и предметно-практическая деятельность)</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Default="00967191" w:rsidP="000F1B0B">
            <w:pPr>
              <w:rPr>
                <w:rFonts w:ascii="Times New Roman" w:hAnsi="Times New Roman" w:cs="Times New Roman"/>
                <w:b/>
              </w:rPr>
            </w:pPr>
            <w:r w:rsidRPr="00600F4B">
              <w:rPr>
                <w:rFonts w:ascii="Times New Roman" w:hAnsi="Times New Roman" w:cs="Times New Roman"/>
                <w:b/>
              </w:rPr>
              <w:t>Физическое развитие:</w:t>
            </w:r>
          </w:p>
          <w:p w:rsidR="00967191" w:rsidRPr="00600F4B" w:rsidRDefault="00967191" w:rsidP="000F1B0B">
            <w:pPr>
              <w:rPr>
                <w:rFonts w:ascii="Times New Roman" w:hAnsi="Times New Roman" w:cs="Times New Roman"/>
              </w:rPr>
            </w:pPr>
            <w:r>
              <w:rPr>
                <w:rFonts w:ascii="Times New Roman" w:hAnsi="Times New Roman" w:cs="Times New Roman"/>
              </w:rPr>
              <w:t>физическая культура, безопасность и здоровье</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108</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45</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Художественно-эстетическое развитие:</w:t>
            </w:r>
          </w:p>
          <w:p w:rsidR="00967191" w:rsidRPr="009B11A5" w:rsidRDefault="00967191" w:rsidP="000F1B0B">
            <w:pPr>
              <w:rPr>
                <w:rFonts w:ascii="Times New Roman" w:hAnsi="Times New Roman" w:cs="Times New Roman"/>
              </w:rPr>
            </w:pPr>
            <w:r>
              <w:rPr>
                <w:rFonts w:ascii="Times New Roman" w:hAnsi="Times New Roman" w:cs="Times New Roman"/>
              </w:rPr>
              <w:t>художественное творчество, труд</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15</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Художественно-эстетическое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музыка</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15594" w:type="dxa"/>
            <w:gridSpan w:val="7"/>
          </w:tcPr>
          <w:p w:rsidR="00967191" w:rsidRPr="009B11A5" w:rsidRDefault="00967191" w:rsidP="000F1B0B">
            <w:pPr>
              <w:jc w:val="center"/>
              <w:rPr>
                <w:rFonts w:ascii="Times New Roman" w:hAnsi="Times New Roman" w:cs="Times New Roman"/>
              </w:rPr>
            </w:pPr>
            <w:r w:rsidRPr="009B11A5">
              <w:rPr>
                <w:rFonts w:ascii="Times New Roman" w:hAnsi="Times New Roman" w:cs="Times New Roman"/>
                <w:i/>
              </w:rPr>
              <w:t>Вариа</w:t>
            </w:r>
            <w:r>
              <w:rPr>
                <w:rFonts w:ascii="Times New Roman" w:hAnsi="Times New Roman" w:cs="Times New Roman"/>
                <w:i/>
              </w:rPr>
              <w:t>тив</w:t>
            </w:r>
            <w:r w:rsidRPr="009B11A5">
              <w:rPr>
                <w:rFonts w:ascii="Times New Roman" w:hAnsi="Times New Roman" w:cs="Times New Roman"/>
                <w:i/>
              </w:rPr>
              <w:t>ная часть</w:t>
            </w:r>
          </w:p>
        </w:tc>
      </w:tr>
      <w:tr w:rsidR="00967191" w:rsidTr="008A4232">
        <w:tc>
          <w:tcPr>
            <w:tcW w:w="4537" w:type="dxa"/>
          </w:tcPr>
          <w:p w:rsidR="00967191" w:rsidRPr="009B11A5" w:rsidRDefault="00967191" w:rsidP="000F1B0B">
            <w:pPr>
              <w:rPr>
                <w:rFonts w:ascii="Times New Roman" w:hAnsi="Times New Roman" w:cs="Times New Roman"/>
              </w:rPr>
            </w:pPr>
            <w:r>
              <w:rPr>
                <w:rFonts w:ascii="Times New Roman" w:hAnsi="Times New Roman" w:cs="Times New Roman"/>
              </w:rPr>
              <w:t>Здоровье (детский фитнес) / социо-игровой клуб для детей и родителей</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Align w:val="center"/>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15</w:t>
            </w:r>
          </w:p>
        </w:tc>
        <w:tc>
          <w:tcPr>
            <w:tcW w:w="2315" w:type="dxa"/>
            <w:vAlign w:val="center"/>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15594" w:type="dxa"/>
            <w:gridSpan w:val="7"/>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 xml:space="preserve">От </w:t>
            </w:r>
            <w:r>
              <w:rPr>
                <w:rFonts w:ascii="Times New Roman" w:hAnsi="Times New Roman" w:cs="Times New Roman"/>
                <w:b/>
              </w:rPr>
              <w:t>4 до 5</w:t>
            </w:r>
            <w:r w:rsidRPr="009B11A5">
              <w:rPr>
                <w:rFonts w:ascii="Times New Roman" w:hAnsi="Times New Roman" w:cs="Times New Roman"/>
                <w:b/>
              </w:rPr>
              <w:t xml:space="preserve"> лет</w:t>
            </w:r>
          </w:p>
        </w:tc>
      </w:tr>
      <w:tr w:rsidR="00967191" w:rsidTr="008A4232">
        <w:tc>
          <w:tcPr>
            <w:tcW w:w="15594" w:type="dxa"/>
            <w:gridSpan w:val="7"/>
          </w:tcPr>
          <w:p w:rsidR="00967191" w:rsidRPr="009B11A5" w:rsidRDefault="00967191" w:rsidP="000F1B0B">
            <w:pPr>
              <w:jc w:val="center"/>
              <w:rPr>
                <w:rFonts w:ascii="Times New Roman" w:hAnsi="Times New Roman" w:cs="Times New Roman"/>
                <w:i/>
              </w:rPr>
            </w:pPr>
            <w:r w:rsidRPr="009B11A5">
              <w:rPr>
                <w:rFonts w:ascii="Times New Roman" w:hAnsi="Times New Roman" w:cs="Times New Roman"/>
                <w:i/>
              </w:rPr>
              <w:t>Инвариантная часть</w:t>
            </w:r>
          </w:p>
        </w:tc>
      </w:tr>
      <w:tr w:rsidR="00967191" w:rsidTr="008A4232">
        <w:tc>
          <w:tcPr>
            <w:tcW w:w="4537" w:type="dxa"/>
          </w:tcPr>
          <w:p w:rsidR="00967191" w:rsidRPr="009B11A5" w:rsidRDefault="00967191" w:rsidP="000F1B0B">
            <w:pPr>
              <w:rPr>
                <w:rFonts w:ascii="Times New Roman" w:hAnsi="Times New Roman" w:cs="Times New Roman"/>
                <w:b/>
              </w:rPr>
            </w:pPr>
            <w:r w:rsidRPr="009B11A5">
              <w:rPr>
                <w:rFonts w:ascii="Times New Roman" w:hAnsi="Times New Roman" w:cs="Times New Roman"/>
                <w:b/>
              </w:rPr>
              <w:t>Интегрированное социально-коммуникативное и речевое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коммуникация и речевое общение (развитие речи на основе ознакомления с окружающим)</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4 ч</w:t>
            </w: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20</w:t>
            </w:r>
          </w:p>
        </w:tc>
        <w:tc>
          <w:tcPr>
            <w:tcW w:w="2315"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40 мин</w:t>
            </w: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9B11A5" w:rsidRDefault="00967191" w:rsidP="000F1B0B">
            <w:pPr>
              <w:rPr>
                <w:rFonts w:ascii="Times New Roman" w:hAnsi="Times New Roman" w:cs="Times New Roman"/>
                <w:b/>
              </w:rPr>
            </w:pPr>
            <w:r w:rsidRPr="009B11A5">
              <w:rPr>
                <w:rFonts w:ascii="Times New Roman" w:hAnsi="Times New Roman" w:cs="Times New Roman"/>
                <w:b/>
              </w:rPr>
              <w:t>Социально-коммуникативное развитие:</w:t>
            </w:r>
          </w:p>
          <w:p w:rsidR="00967191" w:rsidRPr="009B11A5" w:rsidRDefault="00967191" w:rsidP="000F1B0B">
            <w:pPr>
              <w:rPr>
                <w:rFonts w:ascii="Times New Roman" w:hAnsi="Times New Roman" w:cs="Times New Roman"/>
              </w:rPr>
            </w:pPr>
            <w:r>
              <w:rPr>
                <w:rFonts w:ascii="Times New Roman" w:hAnsi="Times New Roman" w:cs="Times New Roman"/>
              </w:rPr>
              <w:lastRenderedPageBreak/>
              <w:t>игровой практикум</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lastRenderedPageBreak/>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lastRenderedPageBreak/>
              <w:t>Познавательное развитие:</w:t>
            </w:r>
          </w:p>
          <w:p w:rsidR="00967191" w:rsidRPr="009B11A5" w:rsidRDefault="00967191" w:rsidP="000F1B0B">
            <w:pPr>
              <w:rPr>
                <w:rFonts w:ascii="Times New Roman" w:hAnsi="Times New Roman" w:cs="Times New Roman"/>
              </w:rPr>
            </w:pPr>
            <w:r>
              <w:rPr>
                <w:rFonts w:ascii="Times New Roman" w:hAnsi="Times New Roman" w:cs="Times New Roman"/>
              </w:rPr>
              <w:t>формирование целостной картины мира (РЭМП и предметно-практическая деятельность)</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40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Default="00967191" w:rsidP="000F1B0B">
            <w:pPr>
              <w:rPr>
                <w:rFonts w:ascii="Times New Roman" w:hAnsi="Times New Roman" w:cs="Times New Roman"/>
                <w:b/>
              </w:rPr>
            </w:pPr>
            <w:r w:rsidRPr="00600F4B">
              <w:rPr>
                <w:rFonts w:ascii="Times New Roman" w:hAnsi="Times New Roman" w:cs="Times New Roman"/>
                <w:b/>
              </w:rPr>
              <w:t>Физическое развитие:</w:t>
            </w:r>
          </w:p>
          <w:p w:rsidR="00967191" w:rsidRPr="00600F4B" w:rsidRDefault="00967191" w:rsidP="000F1B0B">
            <w:pPr>
              <w:rPr>
                <w:rFonts w:ascii="Times New Roman" w:hAnsi="Times New Roman" w:cs="Times New Roman"/>
              </w:rPr>
            </w:pPr>
            <w:r>
              <w:rPr>
                <w:rFonts w:ascii="Times New Roman" w:hAnsi="Times New Roman" w:cs="Times New Roman"/>
              </w:rPr>
              <w:t>физическая культура, безопасность и здоровье</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108</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60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Художественно-эстетическое развитие:</w:t>
            </w:r>
          </w:p>
          <w:p w:rsidR="00967191" w:rsidRPr="009B11A5" w:rsidRDefault="00967191" w:rsidP="000F1B0B">
            <w:pPr>
              <w:rPr>
                <w:rFonts w:ascii="Times New Roman" w:hAnsi="Times New Roman" w:cs="Times New Roman"/>
              </w:rPr>
            </w:pPr>
            <w:r>
              <w:rPr>
                <w:rFonts w:ascii="Times New Roman" w:hAnsi="Times New Roman" w:cs="Times New Roman"/>
              </w:rPr>
              <w:t>художественное творчество, труд, (рисование / лепка или аппликация)</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40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Художественно-эстетическое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музыка</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40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15594" w:type="dxa"/>
            <w:gridSpan w:val="7"/>
          </w:tcPr>
          <w:p w:rsidR="00967191" w:rsidRPr="009B11A5" w:rsidRDefault="00967191" w:rsidP="000F1B0B">
            <w:pPr>
              <w:jc w:val="center"/>
              <w:rPr>
                <w:rFonts w:ascii="Times New Roman" w:hAnsi="Times New Roman" w:cs="Times New Roman"/>
              </w:rPr>
            </w:pPr>
            <w:r w:rsidRPr="009B11A5">
              <w:rPr>
                <w:rFonts w:ascii="Times New Roman" w:hAnsi="Times New Roman" w:cs="Times New Roman"/>
                <w:i/>
              </w:rPr>
              <w:t>Вариа</w:t>
            </w:r>
            <w:r>
              <w:rPr>
                <w:rFonts w:ascii="Times New Roman" w:hAnsi="Times New Roman" w:cs="Times New Roman"/>
                <w:i/>
              </w:rPr>
              <w:t>тив</w:t>
            </w:r>
            <w:r w:rsidRPr="009B11A5">
              <w:rPr>
                <w:rFonts w:ascii="Times New Roman" w:hAnsi="Times New Roman" w:cs="Times New Roman"/>
                <w:i/>
              </w:rPr>
              <w:t>ная часть</w:t>
            </w:r>
          </w:p>
        </w:tc>
      </w:tr>
      <w:tr w:rsidR="00967191" w:rsidTr="008A4232">
        <w:tc>
          <w:tcPr>
            <w:tcW w:w="4537" w:type="dxa"/>
          </w:tcPr>
          <w:p w:rsidR="00967191" w:rsidRPr="009B11A5" w:rsidRDefault="00967191" w:rsidP="000F1B0B">
            <w:pPr>
              <w:rPr>
                <w:rFonts w:ascii="Times New Roman" w:hAnsi="Times New Roman" w:cs="Times New Roman"/>
              </w:rPr>
            </w:pPr>
            <w:r>
              <w:rPr>
                <w:rFonts w:ascii="Times New Roman" w:hAnsi="Times New Roman" w:cs="Times New Roman"/>
              </w:rPr>
              <w:t>Социализация и здоровье (рекреационный детско-родительский клуб) / художественное творчество (художественно-творческая мастерская)</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20</w:t>
            </w:r>
          </w:p>
        </w:tc>
        <w:tc>
          <w:tcPr>
            <w:tcW w:w="2315" w:type="dxa"/>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3</w:t>
            </w:r>
          </w:p>
        </w:tc>
        <w:tc>
          <w:tcPr>
            <w:tcW w:w="1701"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4</w:t>
            </w:r>
          </w:p>
        </w:tc>
        <w:tc>
          <w:tcPr>
            <w:tcW w:w="231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5</w:t>
            </w:r>
          </w:p>
        </w:tc>
        <w:tc>
          <w:tcPr>
            <w:tcW w:w="231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6</w:t>
            </w:r>
          </w:p>
        </w:tc>
        <w:tc>
          <w:tcPr>
            <w:tcW w:w="2316"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7</w:t>
            </w:r>
          </w:p>
        </w:tc>
      </w:tr>
      <w:tr w:rsidR="00967191" w:rsidTr="008A4232">
        <w:tc>
          <w:tcPr>
            <w:tcW w:w="15594" w:type="dxa"/>
            <w:gridSpan w:val="7"/>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 xml:space="preserve">От </w:t>
            </w:r>
            <w:r>
              <w:rPr>
                <w:rFonts w:ascii="Times New Roman" w:hAnsi="Times New Roman" w:cs="Times New Roman"/>
                <w:b/>
              </w:rPr>
              <w:t>5 до 6</w:t>
            </w:r>
            <w:r w:rsidRPr="009B11A5">
              <w:rPr>
                <w:rFonts w:ascii="Times New Roman" w:hAnsi="Times New Roman" w:cs="Times New Roman"/>
                <w:b/>
              </w:rPr>
              <w:t xml:space="preserve"> лет</w:t>
            </w:r>
          </w:p>
        </w:tc>
      </w:tr>
      <w:tr w:rsidR="00967191" w:rsidTr="008A4232">
        <w:tc>
          <w:tcPr>
            <w:tcW w:w="15594" w:type="dxa"/>
            <w:gridSpan w:val="7"/>
          </w:tcPr>
          <w:p w:rsidR="00967191" w:rsidRPr="009B11A5" w:rsidRDefault="00967191" w:rsidP="000F1B0B">
            <w:pPr>
              <w:jc w:val="center"/>
              <w:rPr>
                <w:rFonts w:ascii="Times New Roman" w:hAnsi="Times New Roman" w:cs="Times New Roman"/>
                <w:i/>
              </w:rPr>
            </w:pPr>
            <w:r w:rsidRPr="009B11A5">
              <w:rPr>
                <w:rFonts w:ascii="Times New Roman" w:hAnsi="Times New Roman" w:cs="Times New Roman"/>
                <w:i/>
              </w:rPr>
              <w:t>Инвариантная часть</w:t>
            </w:r>
          </w:p>
        </w:tc>
      </w:tr>
      <w:tr w:rsidR="00967191" w:rsidTr="008A4232">
        <w:tc>
          <w:tcPr>
            <w:tcW w:w="4537" w:type="dxa"/>
          </w:tcPr>
          <w:p w:rsidR="00967191" w:rsidRPr="009B11A5" w:rsidRDefault="00967191" w:rsidP="000F1B0B">
            <w:pPr>
              <w:rPr>
                <w:rFonts w:ascii="Times New Roman" w:hAnsi="Times New Roman" w:cs="Times New Roman"/>
                <w:b/>
              </w:rPr>
            </w:pPr>
            <w:r w:rsidRPr="009B11A5">
              <w:rPr>
                <w:rFonts w:ascii="Times New Roman" w:hAnsi="Times New Roman" w:cs="Times New Roman"/>
                <w:b/>
              </w:rPr>
              <w:t>Интегрированное социально-</w:t>
            </w:r>
            <w:r w:rsidRPr="009B11A5">
              <w:rPr>
                <w:rFonts w:ascii="Times New Roman" w:hAnsi="Times New Roman" w:cs="Times New Roman"/>
                <w:b/>
              </w:rPr>
              <w:lastRenderedPageBreak/>
              <w:t>коммуникативное и речевое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коммуникация и речевое общение (развитие речи на основе ознакомления с окружающим, экологическое воспитание)</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lastRenderedPageBreak/>
              <w:t>3</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108</w:t>
            </w:r>
          </w:p>
        </w:tc>
        <w:tc>
          <w:tcPr>
            <w:tcW w:w="1701"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6 ч 15 мин</w:t>
            </w: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75</w:t>
            </w:r>
          </w:p>
        </w:tc>
        <w:tc>
          <w:tcPr>
            <w:tcW w:w="2315"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45 мин</w:t>
            </w: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9B11A5" w:rsidRDefault="00967191" w:rsidP="000F1B0B">
            <w:pPr>
              <w:rPr>
                <w:rFonts w:ascii="Times New Roman" w:hAnsi="Times New Roman" w:cs="Times New Roman"/>
                <w:b/>
              </w:rPr>
            </w:pPr>
            <w:r w:rsidRPr="009B11A5">
              <w:rPr>
                <w:rFonts w:ascii="Times New Roman" w:hAnsi="Times New Roman" w:cs="Times New Roman"/>
                <w:b/>
              </w:rPr>
              <w:lastRenderedPageBreak/>
              <w:t>Социально-коммуникативное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коммуникативно-игровой тренинг, чтение художественной литературы</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25</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Познавательное развитие:</w:t>
            </w:r>
          </w:p>
          <w:p w:rsidR="00967191" w:rsidRPr="009B11A5" w:rsidRDefault="00967191" w:rsidP="000F1B0B">
            <w:pPr>
              <w:rPr>
                <w:rFonts w:ascii="Times New Roman" w:hAnsi="Times New Roman" w:cs="Times New Roman"/>
              </w:rPr>
            </w:pPr>
            <w:r>
              <w:rPr>
                <w:rFonts w:ascii="Times New Roman" w:hAnsi="Times New Roman" w:cs="Times New Roman"/>
              </w:rPr>
              <w:t>формирование целостной картины мира (РЭМП, конструирование / экспериментирование)</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50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Default="00967191" w:rsidP="000F1B0B">
            <w:pPr>
              <w:rPr>
                <w:rFonts w:ascii="Times New Roman" w:hAnsi="Times New Roman" w:cs="Times New Roman"/>
                <w:b/>
              </w:rPr>
            </w:pPr>
            <w:r w:rsidRPr="00600F4B">
              <w:rPr>
                <w:rFonts w:ascii="Times New Roman" w:hAnsi="Times New Roman" w:cs="Times New Roman"/>
                <w:b/>
              </w:rPr>
              <w:t>Физическое развитие:</w:t>
            </w:r>
          </w:p>
          <w:p w:rsidR="00967191" w:rsidRPr="00600F4B" w:rsidRDefault="00967191" w:rsidP="000F1B0B">
            <w:pPr>
              <w:rPr>
                <w:rFonts w:ascii="Times New Roman" w:hAnsi="Times New Roman" w:cs="Times New Roman"/>
              </w:rPr>
            </w:pPr>
            <w:r>
              <w:rPr>
                <w:rFonts w:ascii="Times New Roman" w:hAnsi="Times New Roman" w:cs="Times New Roman"/>
              </w:rPr>
              <w:t>физическая культура, безопасность и здоровье</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108</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75</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Художественно-эстетическое развитие:</w:t>
            </w:r>
          </w:p>
          <w:p w:rsidR="00967191" w:rsidRPr="009B11A5" w:rsidRDefault="00967191" w:rsidP="000F1B0B">
            <w:pPr>
              <w:rPr>
                <w:rFonts w:ascii="Times New Roman" w:hAnsi="Times New Roman" w:cs="Times New Roman"/>
              </w:rPr>
            </w:pPr>
            <w:r>
              <w:rPr>
                <w:rFonts w:ascii="Times New Roman" w:hAnsi="Times New Roman" w:cs="Times New Roman"/>
              </w:rPr>
              <w:t>художественное творчество (рисование, лепка / аппликация)</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50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Художественно-эстетическое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музыка</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50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r>
      <w:tr w:rsidR="00967191" w:rsidTr="008A4232">
        <w:tc>
          <w:tcPr>
            <w:tcW w:w="15594" w:type="dxa"/>
            <w:gridSpan w:val="7"/>
          </w:tcPr>
          <w:p w:rsidR="00967191" w:rsidRPr="009B11A5" w:rsidRDefault="00967191" w:rsidP="000F1B0B">
            <w:pPr>
              <w:jc w:val="center"/>
              <w:rPr>
                <w:rFonts w:ascii="Times New Roman" w:hAnsi="Times New Roman" w:cs="Times New Roman"/>
              </w:rPr>
            </w:pPr>
            <w:r w:rsidRPr="009B11A5">
              <w:rPr>
                <w:rFonts w:ascii="Times New Roman" w:hAnsi="Times New Roman" w:cs="Times New Roman"/>
                <w:i/>
              </w:rPr>
              <w:t>Вариа</w:t>
            </w:r>
            <w:r>
              <w:rPr>
                <w:rFonts w:ascii="Times New Roman" w:hAnsi="Times New Roman" w:cs="Times New Roman"/>
                <w:i/>
              </w:rPr>
              <w:t>тив</w:t>
            </w:r>
            <w:r w:rsidRPr="009B11A5">
              <w:rPr>
                <w:rFonts w:ascii="Times New Roman" w:hAnsi="Times New Roman" w:cs="Times New Roman"/>
                <w:i/>
              </w:rPr>
              <w:t>ная часть</w:t>
            </w:r>
          </w:p>
        </w:tc>
      </w:tr>
      <w:tr w:rsidR="00967191" w:rsidTr="008A4232">
        <w:tc>
          <w:tcPr>
            <w:tcW w:w="4537" w:type="dxa"/>
          </w:tcPr>
          <w:p w:rsidR="00967191" w:rsidRPr="009B11A5" w:rsidRDefault="00967191" w:rsidP="000F1B0B">
            <w:pPr>
              <w:rPr>
                <w:rFonts w:ascii="Times New Roman" w:hAnsi="Times New Roman" w:cs="Times New Roman"/>
              </w:rPr>
            </w:pPr>
            <w:r>
              <w:rPr>
                <w:rFonts w:ascii="Times New Roman" w:hAnsi="Times New Roman" w:cs="Times New Roman"/>
              </w:rPr>
              <w:t>Самостоятельная деятельность детей, совместная деятельность детей и взрослых</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0,5/0,5</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18/18</w:t>
            </w:r>
          </w:p>
        </w:tc>
        <w:tc>
          <w:tcPr>
            <w:tcW w:w="1701" w:type="dxa"/>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12,5/12,5</w:t>
            </w:r>
          </w:p>
        </w:tc>
        <w:tc>
          <w:tcPr>
            <w:tcW w:w="2315" w:type="dxa"/>
          </w:tcPr>
          <w:p w:rsidR="00967191" w:rsidRPr="009B11A5" w:rsidRDefault="00967191" w:rsidP="000F1B0B">
            <w:pPr>
              <w:jc w:val="center"/>
              <w:rPr>
                <w:rFonts w:ascii="Times New Roman" w:hAnsi="Times New Roman" w:cs="Times New Roman"/>
              </w:rPr>
            </w:pPr>
          </w:p>
        </w:tc>
        <w:tc>
          <w:tcPr>
            <w:tcW w:w="2316"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9B11A5" w:rsidRDefault="00967191" w:rsidP="000F1B0B">
            <w:pPr>
              <w:rPr>
                <w:rFonts w:ascii="Times New Roman" w:hAnsi="Times New Roman" w:cs="Times New Roman"/>
              </w:rPr>
            </w:pPr>
            <w:r>
              <w:rPr>
                <w:rFonts w:ascii="Times New Roman" w:hAnsi="Times New Roman" w:cs="Times New Roman"/>
              </w:rPr>
              <w:lastRenderedPageBreak/>
              <w:t>Художественное творчество (художественно-творческая мастерская) / музыка (музыкальный абонемент)</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25</w:t>
            </w:r>
          </w:p>
        </w:tc>
        <w:tc>
          <w:tcPr>
            <w:tcW w:w="2315" w:type="dxa"/>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r>
      <w:tr w:rsidR="00967191" w:rsidTr="008A4232">
        <w:tc>
          <w:tcPr>
            <w:tcW w:w="15594" w:type="dxa"/>
            <w:gridSpan w:val="7"/>
          </w:tcPr>
          <w:p w:rsidR="00967191" w:rsidRPr="009B11A5" w:rsidRDefault="00967191" w:rsidP="000F1B0B">
            <w:pPr>
              <w:jc w:val="center"/>
              <w:rPr>
                <w:rFonts w:ascii="Times New Roman" w:hAnsi="Times New Roman" w:cs="Times New Roman"/>
                <w:b/>
              </w:rPr>
            </w:pPr>
            <w:r w:rsidRPr="009B11A5">
              <w:rPr>
                <w:rFonts w:ascii="Times New Roman" w:hAnsi="Times New Roman" w:cs="Times New Roman"/>
                <w:b/>
              </w:rPr>
              <w:t xml:space="preserve">От </w:t>
            </w:r>
            <w:r>
              <w:rPr>
                <w:rFonts w:ascii="Times New Roman" w:hAnsi="Times New Roman" w:cs="Times New Roman"/>
                <w:b/>
              </w:rPr>
              <w:t>6 до 7</w:t>
            </w:r>
            <w:r w:rsidRPr="009B11A5">
              <w:rPr>
                <w:rFonts w:ascii="Times New Roman" w:hAnsi="Times New Roman" w:cs="Times New Roman"/>
                <w:b/>
              </w:rPr>
              <w:t xml:space="preserve"> лет</w:t>
            </w:r>
          </w:p>
        </w:tc>
      </w:tr>
      <w:tr w:rsidR="00967191" w:rsidTr="008A4232">
        <w:tc>
          <w:tcPr>
            <w:tcW w:w="15594" w:type="dxa"/>
            <w:gridSpan w:val="7"/>
          </w:tcPr>
          <w:p w:rsidR="00967191" w:rsidRPr="009B11A5" w:rsidRDefault="00967191" w:rsidP="000F1B0B">
            <w:pPr>
              <w:jc w:val="center"/>
              <w:rPr>
                <w:rFonts w:ascii="Times New Roman" w:hAnsi="Times New Roman" w:cs="Times New Roman"/>
                <w:i/>
              </w:rPr>
            </w:pPr>
            <w:r w:rsidRPr="009B11A5">
              <w:rPr>
                <w:rFonts w:ascii="Times New Roman" w:hAnsi="Times New Roman" w:cs="Times New Roman"/>
                <w:i/>
              </w:rPr>
              <w:t>Инвариантная часть</w:t>
            </w:r>
          </w:p>
        </w:tc>
      </w:tr>
      <w:tr w:rsidR="00967191" w:rsidTr="008A4232">
        <w:tc>
          <w:tcPr>
            <w:tcW w:w="4537" w:type="dxa"/>
          </w:tcPr>
          <w:p w:rsidR="00967191" w:rsidRPr="009B11A5" w:rsidRDefault="00967191" w:rsidP="000F1B0B">
            <w:pPr>
              <w:rPr>
                <w:rFonts w:ascii="Times New Roman" w:hAnsi="Times New Roman" w:cs="Times New Roman"/>
                <w:b/>
              </w:rPr>
            </w:pPr>
            <w:r w:rsidRPr="009B11A5">
              <w:rPr>
                <w:rFonts w:ascii="Times New Roman" w:hAnsi="Times New Roman" w:cs="Times New Roman"/>
                <w:b/>
              </w:rPr>
              <w:t>Интегрированное социально-коммуникативное и речевое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коммуникация и речевое общение (развитие речи на основе ознакомления с окружающим, экологическое воспитание)</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108</w:t>
            </w:r>
          </w:p>
        </w:tc>
        <w:tc>
          <w:tcPr>
            <w:tcW w:w="1701"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8 ч 30 мин</w:t>
            </w: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90</w:t>
            </w:r>
          </w:p>
        </w:tc>
        <w:tc>
          <w:tcPr>
            <w:tcW w:w="2315"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90 мин</w:t>
            </w: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9B11A5" w:rsidRDefault="00967191" w:rsidP="000F1B0B">
            <w:pPr>
              <w:rPr>
                <w:rFonts w:ascii="Times New Roman" w:hAnsi="Times New Roman" w:cs="Times New Roman"/>
                <w:b/>
              </w:rPr>
            </w:pPr>
            <w:r w:rsidRPr="009B11A5">
              <w:rPr>
                <w:rFonts w:ascii="Times New Roman" w:hAnsi="Times New Roman" w:cs="Times New Roman"/>
                <w:b/>
              </w:rPr>
              <w:t>Социально-коммуникативное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коммуникативно-игровой тренинг, чтение художественной литературы</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Познавательное развитие:</w:t>
            </w:r>
          </w:p>
          <w:p w:rsidR="00967191" w:rsidRPr="009B11A5" w:rsidRDefault="00967191" w:rsidP="000F1B0B">
            <w:pPr>
              <w:rPr>
                <w:rFonts w:ascii="Times New Roman" w:hAnsi="Times New Roman" w:cs="Times New Roman"/>
              </w:rPr>
            </w:pPr>
            <w:r>
              <w:rPr>
                <w:rFonts w:ascii="Times New Roman" w:hAnsi="Times New Roman" w:cs="Times New Roman"/>
              </w:rPr>
              <w:t>формирование целостной картины мира (РЭМП, экспериментирование)</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108</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90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3</w:t>
            </w:r>
          </w:p>
        </w:tc>
        <w:tc>
          <w:tcPr>
            <w:tcW w:w="1701"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4</w:t>
            </w:r>
          </w:p>
        </w:tc>
        <w:tc>
          <w:tcPr>
            <w:tcW w:w="231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5</w:t>
            </w:r>
          </w:p>
        </w:tc>
        <w:tc>
          <w:tcPr>
            <w:tcW w:w="231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6</w:t>
            </w:r>
          </w:p>
        </w:tc>
        <w:tc>
          <w:tcPr>
            <w:tcW w:w="2316"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7</w:t>
            </w:r>
          </w:p>
        </w:tc>
      </w:tr>
      <w:tr w:rsidR="00967191" w:rsidTr="008A4232">
        <w:tc>
          <w:tcPr>
            <w:tcW w:w="4537" w:type="dxa"/>
          </w:tcPr>
          <w:p w:rsidR="00967191" w:rsidRDefault="00967191" w:rsidP="000F1B0B">
            <w:pPr>
              <w:rPr>
                <w:rFonts w:ascii="Times New Roman" w:hAnsi="Times New Roman" w:cs="Times New Roman"/>
                <w:b/>
              </w:rPr>
            </w:pPr>
            <w:r w:rsidRPr="00600F4B">
              <w:rPr>
                <w:rFonts w:ascii="Times New Roman" w:hAnsi="Times New Roman" w:cs="Times New Roman"/>
                <w:b/>
              </w:rPr>
              <w:t>Физическое развитие:</w:t>
            </w:r>
          </w:p>
          <w:p w:rsidR="00967191" w:rsidRPr="00600F4B" w:rsidRDefault="00967191" w:rsidP="000F1B0B">
            <w:pPr>
              <w:rPr>
                <w:rFonts w:ascii="Times New Roman" w:hAnsi="Times New Roman" w:cs="Times New Roman"/>
              </w:rPr>
            </w:pPr>
            <w:r>
              <w:rPr>
                <w:rFonts w:ascii="Times New Roman" w:hAnsi="Times New Roman" w:cs="Times New Roman"/>
              </w:rPr>
              <w:t>физическая культура, безопасность и здоровье</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108</w:t>
            </w:r>
          </w:p>
        </w:tc>
        <w:tc>
          <w:tcPr>
            <w:tcW w:w="1701"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8 ч 30 мин</w:t>
            </w:r>
          </w:p>
        </w:tc>
        <w:tc>
          <w:tcPr>
            <w:tcW w:w="231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90</w:t>
            </w:r>
          </w:p>
        </w:tc>
        <w:tc>
          <w:tcPr>
            <w:tcW w:w="2315" w:type="dxa"/>
            <w:vMerge w:val="restart"/>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90 мин</w:t>
            </w: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Художественно-эстетическое развитие:</w:t>
            </w:r>
          </w:p>
          <w:p w:rsidR="00967191" w:rsidRPr="009B11A5" w:rsidRDefault="00967191" w:rsidP="000F1B0B">
            <w:pPr>
              <w:rPr>
                <w:rFonts w:ascii="Times New Roman" w:hAnsi="Times New Roman" w:cs="Times New Roman"/>
              </w:rPr>
            </w:pPr>
            <w:r>
              <w:rPr>
                <w:rFonts w:ascii="Times New Roman" w:hAnsi="Times New Roman" w:cs="Times New Roman"/>
              </w:rPr>
              <w:t xml:space="preserve">художественное творчество, (рисование, </w:t>
            </w:r>
            <w:r>
              <w:rPr>
                <w:rFonts w:ascii="Times New Roman" w:hAnsi="Times New Roman" w:cs="Times New Roman"/>
              </w:rPr>
              <w:lastRenderedPageBreak/>
              <w:t>лепка / аппликация)</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lastRenderedPageBreak/>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60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lastRenderedPageBreak/>
              <w:t>Художественно-эстетическое развитие:</w:t>
            </w:r>
          </w:p>
          <w:p w:rsidR="00967191" w:rsidRPr="009B11A5" w:rsidRDefault="00967191" w:rsidP="000F1B0B">
            <w:pPr>
              <w:rPr>
                <w:rFonts w:ascii="Times New Roman" w:hAnsi="Times New Roman" w:cs="Times New Roman"/>
              </w:rPr>
            </w:pPr>
            <w:r>
              <w:rPr>
                <w:rFonts w:ascii="Times New Roman" w:hAnsi="Times New Roman" w:cs="Times New Roman"/>
              </w:rPr>
              <w:t>художественное творчество (творческое конструирование)</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tcPr>
          <w:p w:rsidR="00967191" w:rsidRPr="009B11A5" w:rsidRDefault="00967191" w:rsidP="000F1B0B">
            <w:pPr>
              <w:jc w:val="center"/>
              <w:rPr>
                <w:rFonts w:ascii="Times New Roman" w:hAnsi="Times New Roman" w:cs="Times New Roman"/>
              </w:rPr>
            </w:pPr>
          </w:p>
        </w:tc>
        <w:tc>
          <w:tcPr>
            <w:tcW w:w="231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30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w:t>
            </w:r>
          </w:p>
        </w:tc>
      </w:tr>
      <w:tr w:rsidR="00967191" w:rsidTr="008A4232">
        <w:tc>
          <w:tcPr>
            <w:tcW w:w="4537" w:type="dxa"/>
          </w:tcPr>
          <w:p w:rsidR="00967191" w:rsidRPr="00600F4B" w:rsidRDefault="00967191" w:rsidP="000F1B0B">
            <w:pPr>
              <w:rPr>
                <w:rFonts w:ascii="Times New Roman" w:hAnsi="Times New Roman" w:cs="Times New Roman"/>
                <w:b/>
              </w:rPr>
            </w:pPr>
            <w:r w:rsidRPr="00600F4B">
              <w:rPr>
                <w:rFonts w:ascii="Times New Roman" w:hAnsi="Times New Roman" w:cs="Times New Roman"/>
                <w:b/>
              </w:rPr>
              <w:t>Художественно-эстетическое развитие:</w:t>
            </w:r>
          </w:p>
          <w:p w:rsidR="00967191" w:rsidRPr="009B11A5" w:rsidRDefault="00967191" w:rsidP="000F1B0B">
            <w:pPr>
              <w:rPr>
                <w:rFonts w:ascii="Times New Roman" w:hAnsi="Times New Roman" w:cs="Times New Roman"/>
              </w:rPr>
            </w:pPr>
            <w:r>
              <w:rPr>
                <w:rFonts w:ascii="Times New Roman" w:hAnsi="Times New Roman" w:cs="Times New Roman"/>
              </w:rPr>
              <w:t>музыка</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2</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72</w:t>
            </w:r>
          </w:p>
        </w:tc>
        <w:tc>
          <w:tcPr>
            <w:tcW w:w="1701" w:type="dxa"/>
            <w:vMerge/>
          </w:tcPr>
          <w:p w:rsidR="00967191" w:rsidRPr="009B11A5" w:rsidRDefault="00967191" w:rsidP="000F1B0B">
            <w:pPr>
              <w:jc w:val="center"/>
              <w:rPr>
                <w:rFonts w:ascii="Times New Roman" w:hAnsi="Times New Roman" w:cs="Times New Roman"/>
              </w:rPr>
            </w:pPr>
          </w:p>
        </w:tc>
        <w:tc>
          <w:tcPr>
            <w:tcW w:w="2315" w:type="dxa"/>
          </w:tcPr>
          <w:p w:rsidR="00967191" w:rsidRPr="009B11A5" w:rsidRDefault="00967191" w:rsidP="000F1B0B">
            <w:pPr>
              <w:jc w:val="center"/>
              <w:rPr>
                <w:rFonts w:ascii="Times New Roman" w:hAnsi="Times New Roman" w:cs="Times New Roman"/>
              </w:rPr>
            </w:pPr>
            <w:r>
              <w:rPr>
                <w:rFonts w:ascii="Times New Roman" w:hAnsi="Times New Roman" w:cs="Times New Roman"/>
              </w:rPr>
              <w:t>60</w:t>
            </w:r>
          </w:p>
        </w:tc>
        <w:tc>
          <w:tcPr>
            <w:tcW w:w="2315" w:type="dxa"/>
            <w:vMerge/>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r>
      <w:tr w:rsidR="00967191" w:rsidTr="008A4232">
        <w:tc>
          <w:tcPr>
            <w:tcW w:w="15594" w:type="dxa"/>
            <w:gridSpan w:val="7"/>
          </w:tcPr>
          <w:p w:rsidR="00967191" w:rsidRPr="009B11A5" w:rsidRDefault="00967191" w:rsidP="000F1B0B">
            <w:pPr>
              <w:jc w:val="center"/>
              <w:rPr>
                <w:rFonts w:ascii="Times New Roman" w:hAnsi="Times New Roman" w:cs="Times New Roman"/>
              </w:rPr>
            </w:pPr>
            <w:r w:rsidRPr="009B11A5">
              <w:rPr>
                <w:rFonts w:ascii="Times New Roman" w:hAnsi="Times New Roman" w:cs="Times New Roman"/>
                <w:i/>
              </w:rPr>
              <w:t>Вариа</w:t>
            </w:r>
            <w:r>
              <w:rPr>
                <w:rFonts w:ascii="Times New Roman" w:hAnsi="Times New Roman" w:cs="Times New Roman"/>
                <w:i/>
              </w:rPr>
              <w:t>тив</w:t>
            </w:r>
            <w:r w:rsidRPr="009B11A5">
              <w:rPr>
                <w:rFonts w:ascii="Times New Roman" w:hAnsi="Times New Roman" w:cs="Times New Roman"/>
                <w:i/>
              </w:rPr>
              <w:t>ная часть</w:t>
            </w:r>
          </w:p>
        </w:tc>
      </w:tr>
      <w:tr w:rsidR="00967191" w:rsidTr="008A4232">
        <w:tc>
          <w:tcPr>
            <w:tcW w:w="4537" w:type="dxa"/>
          </w:tcPr>
          <w:p w:rsidR="00967191" w:rsidRPr="009B11A5" w:rsidRDefault="00967191" w:rsidP="000F1B0B">
            <w:pPr>
              <w:rPr>
                <w:rFonts w:ascii="Times New Roman" w:hAnsi="Times New Roman" w:cs="Times New Roman"/>
              </w:rPr>
            </w:pPr>
            <w:r>
              <w:rPr>
                <w:rFonts w:ascii="Times New Roman" w:hAnsi="Times New Roman" w:cs="Times New Roman"/>
              </w:rPr>
              <w:t>Самостоятельная деятельность детей, совместная деятельность детей и взрослых</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0,5/0,5</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18/18</w:t>
            </w:r>
          </w:p>
        </w:tc>
        <w:tc>
          <w:tcPr>
            <w:tcW w:w="1701" w:type="dxa"/>
            <w:vMerge w:val="restart"/>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15/15</w:t>
            </w:r>
          </w:p>
        </w:tc>
        <w:tc>
          <w:tcPr>
            <w:tcW w:w="2315" w:type="dxa"/>
            <w:vMerge w:val="restart"/>
            <w:vAlign w:val="center"/>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0,5/0,5</w:t>
            </w:r>
          </w:p>
        </w:tc>
      </w:tr>
      <w:tr w:rsidR="00967191" w:rsidTr="008A4232">
        <w:tc>
          <w:tcPr>
            <w:tcW w:w="4537" w:type="dxa"/>
          </w:tcPr>
          <w:p w:rsidR="00967191" w:rsidRPr="009B11A5" w:rsidRDefault="00967191" w:rsidP="000F1B0B">
            <w:pPr>
              <w:rPr>
                <w:rFonts w:ascii="Times New Roman" w:hAnsi="Times New Roman" w:cs="Times New Roman"/>
              </w:rPr>
            </w:pPr>
            <w:r>
              <w:rPr>
                <w:rFonts w:ascii="Times New Roman" w:hAnsi="Times New Roman" w:cs="Times New Roman"/>
              </w:rPr>
              <w:t>Художественное творчество (литературно-театральный салон для детей и родителей) / музыка (музыкальный абонемент)</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c>
          <w:tcPr>
            <w:tcW w:w="120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36</w:t>
            </w:r>
          </w:p>
        </w:tc>
        <w:tc>
          <w:tcPr>
            <w:tcW w:w="1701" w:type="dxa"/>
            <w:vMerge/>
          </w:tcPr>
          <w:p w:rsidR="00967191" w:rsidRPr="009B11A5" w:rsidRDefault="00967191" w:rsidP="000F1B0B">
            <w:pPr>
              <w:jc w:val="center"/>
              <w:rPr>
                <w:rFonts w:ascii="Times New Roman" w:hAnsi="Times New Roman" w:cs="Times New Roman"/>
              </w:rPr>
            </w:pPr>
          </w:p>
        </w:tc>
        <w:tc>
          <w:tcPr>
            <w:tcW w:w="2315"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30</w:t>
            </w:r>
          </w:p>
        </w:tc>
        <w:tc>
          <w:tcPr>
            <w:tcW w:w="2315" w:type="dxa"/>
            <w:vMerge/>
            <w:vAlign w:val="center"/>
          </w:tcPr>
          <w:p w:rsidR="00967191" w:rsidRPr="009B11A5" w:rsidRDefault="00967191" w:rsidP="000F1B0B">
            <w:pPr>
              <w:jc w:val="center"/>
              <w:rPr>
                <w:rFonts w:ascii="Times New Roman" w:hAnsi="Times New Roman" w:cs="Times New Roman"/>
              </w:rPr>
            </w:pPr>
          </w:p>
        </w:tc>
        <w:tc>
          <w:tcPr>
            <w:tcW w:w="2316" w:type="dxa"/>
            <w:vAlign w:val="center"/>
          </w:tcPr>
          <w:p w:rsidR="00967191" w:rsidRPr="009B11A5" w:rsidRDefault="00967191" w:rsidP="000F1B0B">
            <w:pPr>
              <w:jc w:val="center"/>
              <w:rPr>
                <w:rFonts w:ascii="Times New Roman" w:hAnsi="Times New Roman" w:cs="Times New Roman"/>
              </w:rPr>
            </w:pPr>
            <w:r>
              <w:rPr>
                <w:rFonts w:ascii="Times New Roman" w:hAnsi="Times New Roman" w:cs="Times New Roman"/>
              </w:rPr>
              <w:t>1</w:t>
            </w:r>
          </w:p>
        </w:tc>
      </w:tr>
    </w:tbl>
    <w:p w:rsidR="00967191" w:rsidRDefault="00967191" w:rsidP="00967191">
      <w:pPr>
        <w:tabs>
          <w:tab w:val="left" w:pos="14740"/>
        </w:tabs>
        <w:spacing w:after="0"/>
        <w:jc w:val="right"/>
        <w:rPr>
          <w:rFonts w:ascii="Times New Roman" w:hAnsi="Times New Roman" w:cs="Times New Roman"/>
          <w:sz w:val="24"/>
          <w:szCs w:val="24"/>
        </w:rPr>
        <w:sectPr w:rsidR="00967191" w:rsidSect="000F1B0B">
          <w:pgSz w:w="16838" w:h="11906" w:orient="landscape"/>
          <w:pgMar w:top="1134" w:right="567" w:bottom="567" w:left="567" w:header="709" w:footer="709" w:gutter="0"/>
          <w:cols w:space="708"/>
          <w:docGrid w:linePitch="360"/>
        </w:sectPr>
      </w:pPr>
    </w:p>
    <w:p w:rsidR="00967191" w:rsidRDefault="00967191" w:rsidP="00967191">
      <w:pPr>
        <w:tabs>
          <w:tab w:val="left" w:pos="14740"/>
        </w:tab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67191" w:rsidRPr="00434AA2" w:rsidRDefault="00967191" w:rsidP="00967191">
      <w:pPr>
        <w:tabs>
          <w:tab w:val="left" w:pos="14740"/>
        </w:tabs>
        <w:spacing w:after="0" w:line="240" w:lineRule="auto"/>
        <w:jc w:val="center"/>
        <w:rPr>
          <w:rFonts w:ascii="Times New Roman" w:hAnsi="Times New Roman" w:cs="Times New Roman"/>
          <w:b/>
          <w:sz w:val="24"/>
          <w:szCs w:val="24"/>
        </w:rPr>
      </w:pPr>
      <w:r w:rsidRPr="00434AA2">
        <w:rPr>
          <w:rFonts w:ascii="Times New Roman" w:hAnsi="Times New Roman" w:cs="Times New Roman"/>
          <w:b/>
          <w:sz w:val="24"/>
          <w:szCs w:val="24"/>
        </w:rPr>
        <w:t>Объем образовательной нагрузки в процессе организации различных видов детской деятельности,</w:t>
      </w:r>
      <w:r w:rsidR="00352048">
        <w:rPr>
          <w:rFonts w:ascii="Times New Roman" w:hAnsi="Times New Roman" w:cs="Times New Roman"/>
          <w:b/>
          <w:sz w:val="24"/>
          <w:szCs w:val="24"/>
        </w:rPr>
        <w:t xml:space="preserve">  </w:t>
      </w:r>
      <w:r w:rsidRPr="00434AA2">
        <w:rPr>
          <w:rFonts w:ascii="Times New Roman" w:hAnsi="Times New Roman" w:cs="Times New Roman"/>
          <w:b/>
          <w:sz w:val="24"/>
          <w:szCs w:val="24"/>
        </w:rPr>
        <w:t>осуществляемой в ходе режимных моментов</w:t>
      </w:r>
    </w:p>
    <w:p w:rsidR="00967191" w:rsidRDefault="00967191" w:rsidP="00967191">
      <w:pPr>
        <w:tabs>
          <w:tab w:val="left" w:pos="147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бюджетного дошкольного образовательного учреждения детского</w:t>
      </w:r>
      <w:r w:rsidR="00637D79">
        <w:rPr>
          <w:rFonts w:ascii="Times New Roman" w:hAnsi="Times New Roman" w:cs="Times New Roman"/>
          <w:sz w:val="24"/>
          <w:szCs w:val="24"/>
        </w:rPr>
        <w:t xml:space="preserve"> с</w:t>
      </w:r>
      <w:r w:rsidR="00067091">
        <w:rPr>
          <w:rFonts w:ascii="Times New Roman" w:hAnsi="Times New Roman" w:cs="Times New Roman"/>
          <w:sz w:val="24"/>
          <w:szCs w:val="24"/>
        </w:rPr>
        <w:t>ада общеразвивающего вида № 79 «</w:t>
      </w:r>
      <w:r w:rsidR="00637D79">
        <w:rPr>
          <w:rFonts w:ascii="Times New Roman" w:hAnsi="Times New Roman" w:cs="Times New Roman"/>
          <w:sz w:val="24"/>
          <w:szCs w:val="24"/>
        </w:rPr>
        <w:t>Мечта</w:t>
      </w:r>
      <w:r>
        <w:rPr>
          <w:rFonts w:ascii="Times New Roman" w:hAnsi="Times New Roman" w:cs="Times New Roman"/>
          <w:sz w:val="24"/>
          <w:szCs w:val="24"/>
        </w:rPr>
        <w:t>» г. Волжского Волгоградской области</w:t>
      </w:r>
    </w:p>
    <w:p w:rsidR="00967191" w:rsidRDefault="00967191" w:rsidP="00967191">
      <w:pPr>
        <w:tabs>
          <w:tab w:val="left" w:pos="14740"/>
        </w:tabs>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727"/>
        <w:gridCol w:w="90"/>
        <w:gridCol w:w="576"/>
        <w:gridCol w:w="152"/>
        <w:gridCol w:w="580"/>
        <w:gridCol w:w="237"/>
        <w:gridCol w:w="431"/>
        <w:gridCol w:w="297"/>
        <w:gridCol w:w="435"/>
        <w:gridCol w:w="382"/>
        <w:gridCol w:w="286"/>
        <w:gridCol w:w="441"/>
        <w:gridCol w:w="290"/>
        <w:gridCol w:w="482"/>
        <w:gridCol w:w="186"/>
        <w:gridCol w:w="587"/>
        <w:gridCol w:w="145"/>
        <w:gridCol w:w="627"/>
        <w:gridCol w:w="41"/>
        <w:gridCol w:w="732"/>
      </w:tblGrid>
      <w:tr w:rsidR="00967191" w:rsidTr="008A4232">
        <w:tc>
          <w:tcPr>
            <w:tcW w:w="2697" w:type="dxa"/>
            <w:vMerge w:val="restart"/>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Вид деятельности</w:t>
            </w:r>
          </w:p>
        </w:tc>
        <w:tc>
          <w:tcPr>
            <w:tcW w:w="7724" w:type="dxa"/>
            <w:gridSpan w:val="20"/>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Для детей</w:t>
            </w:r>
          </w:p>
        </w:tc>
      </w:tr>
      <w:tr w:rsidR="00967191" w:rsidTr="008A4232">
        <w:tc>
          <w:tcPr>
            <w:tcW w:w="2697" w:type="dxa"/>
            <w:vMerge/>
            <w:vAlign w:val="center"/>
          </w:tcPr>
          <w:p w:rsidR="00967191" w:rsidRPr="007C23B3" w:rsidRDefault="00967191" w:rsidP="000F1B0B">
            <w:pPr>
              <w:tabs>
                <w:tab w:val="left" w:pos="14740"/>
              </w:tabs>
              <w:jc w:val="center"/>
              <w:rPr>
                <w:rFonts w:ascii="Times New Roman" w:hAnsi="Times New Roman" w:cs="Times New Roman"/>
                <w:b/>
              </w:rPr>
            </w:pPr>
          </w:p>
        </w:tc>
        <w:tc>
          <w:tcPr>
            <w:tcW w:w="1545" w:type="dxa"/>
            <w:gridSpan w:val="4"/>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от 2 до 3 лет</w:t>
            </w:r>
          </w:p>
        </w:tc>
        <w:tc>
          <w:tcPr>
            <w:tcW w:w="1545" w:type="dxa"/>
            <w:gridSpan w:val="4"/>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от 3 до 4 лет</w:t>
            </w:r>
          </w:p>
        </w:tc>
        <w:tc>
          <w:tcPr>
            <w:tcW w:w="1544" w:type="dxa"/>
            <w:gridSpan w:val="4"/>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от 4 до 5 лет</w:t>
            </w:r>
          </w:p>
        </w:tc>
        <w:tc>
          <w:tcPr>
            <w:tcW w:w="1545" w:type="dxa"/>
            <w:gridSpan w:val="4"/>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от 5 до 6 лет</w:t>
            </w:r>
          </w:p>
        </w:tc>
        <w:tc>
          <w:tcPr>
            <w:tcW w:w="1545" w:type="dxa"/>
            <w:gridSpan w:val="4"/>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от 6 до 7 лет</w:t>
            </w:r>
          </w:p>
        </w:tc>
      </w:tr>
      <w:tr w:rsidR="00967191" w:rsidTr="008A4232">
        <w:tc>
          <w:tcPr>
            <w:tcW w:w="2697" w:type="dxa"/>
            <w:vMerge/>
            <w:vAlign w:val="center"/>
          </w:tcPr>
          <w:p w:rsidR="00967191" w:rsidRPr="007C23B3" w:rsidRDefault="00967191" w:rsidP="000F1B0B">
            <w:pPr>
              <w:tabs>
                <w:tab w:val="left" w:pos="14740"/>
              </w:tabs>
              <w:jc w:val="center"/>
              <w:rPr>
                <w:rFonts w:ascii="Times New Roman" w:hAnsi="Times New Roman" w:cs="Times New Roman"/>
                <w:b/>
              </w:rPr>
            </w:pPr>
          </w:p>
        </w:tc>
        <w:tc>
          <w:tcPr>
            <w:tcW w:w="7724" w:type="dxa"/>
            <w:gridSpan w:val="20"/>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Количество мин в</w:t>
            </w:r>
          </w:p>
        </w:tc>
      </w:tr>
      <w:tr w:rsidR="00967191" w:rsidTr="008A4232">
        <w:tc>
          <w:tcPr>
            <w:tcW w:w="2697" w:type="dxa"/>
            <w:vMerge/>
            <w:vAlign w:val="center"/>
          </w:tcPr>
          <w:p w:rsidR="00967191" w:rsidRPr="007C23B3" w:rsidRDefault="00967191" w:rsidP="000F1B0B">
            <w:pPr>
              <w:tabs>
                <w:tab w:val="left" w:pos="14740"/>
              </w:tabs>
              <w:jc w:val="center"/>
              <w:rPr>
                <w:rFonts w:ascii="Times New Roman" w:hAnsi="Times New Roman" w:cs="Times New Roman"/>
                <w:b/>
              </w:rPr>
            </w:pPr>
          </w:p>
        </w:tc>
        <w:tc>
          <w:tcPr>
            <w:tcW w:w="1545" w:type="dxa"/>
            <w:gridSpan w:val="4"/>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День/неделю</w:t>
            </w:r>
          </w:p>
        </w:tc>
        <w:tc>
          <w:tcPr>
            <w:tcW w:w="1545" w:type="dxa"/>
            <w:gridSpan w:val="4"/>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День/неделю</w:t>
            </w:r>
          </w:p>
        </w:tc>
        <w:tc>
          <w:tcPr>
            <w:tcW w:w="1544" w:type="dxa"/>
            <w:gridSpan w:val="4"/>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День/неделю</w:t>
            </w:r>
          </w:p>
        </w:tc>
        <w:tc>
          <w:tcPr>
            <w:tcW w:w="1545" w:type="dxa"/>
            <w:gridSpan w:val="4"/>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День/неделю</w:t>
            </w:r>
          </w:p>
        </w:tc>
        <w:tc>
          <w:tcPr>
            <w:tcW w:w="1545" w:type="dxa"/>
            <w:gridSpan w:val="4"/>
            <w:vAlign w:val="center"/>
          </w:tcPr>
          <w:p w:rsidR="00967191" w:rsidRPr="007C23B3" w:rsidRDefault="00967191" w:rsidP="000F1B0B">
            <w:pPr>
              <w:tabs>
                <w:tab w:val="left" w:pos="14740"/>
              </w:tabs>
              <w:jc w:val="center"/>
              <w:rPr>
                <w:rFonts w:ascii="Times New Roman" w:hAnsi="Times New Roman" w:cs="Times New Roman"/>
                <w:b/>
              </w:rPr>
            </w:pPr>
            <w:r w:rsidRPr="007C23B3">
              <w:rPr>
                <w:rFonts w:ascii="Times New Roman" w:hAnsi="Times New Roman" w:cs="Times New Roman"/>
                <w:b/>
              </w:rPr>
              <w:t>День/неделю</w:t>
            </w:r>
          </w:p>
        </w:tc>
      </w:tr>
      <w:tr w:rsidR="00967191" w:rsidTr="008A4232">
        <w:tc>
          <w:tcPr>
            <w:tcW w:w="2697" w:type="dxa"/>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w:t>
            </w:r>
          </w:p>
        </w:tc>
        <w:tc>
          <w:tcPr>
            <w:tcW w:w="1545"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w:t>
            </w:r>
          </w:p>
        </w:tc>
        <w:tc>
          <w:tcPr>
            <w:tcW w:w="1545"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w:t>
            </w:r>
          </w:p>
        </w:tc>
        <w:tc>
          <w:tcPr>
            <w:tcW w:w="1544"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w:t>
            </w:r>
          </w:p>
        </w:tc>
        <w:tc>
          <w:tcPr>
            <w:tcW w:w="1545"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w:t>
            </w:r>
          </w:p>
        </w:tc>
        <w:tc>
          <w:tcPr>
            <w:tcW w:w="1545"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6</w:t>
            </w:r>
          </w:p>
        </w:tc>
      </w:tr>
      <w:tr w:rsidR="00967191" w:rsidTr="008A4232">
        <w:tc>
          <w:tcPr>
            <w:tcW w:w="10421" w:type="dxa"/>
            <w:gridSpan w:val="21"/>
          </w:tcPr>
          <w:p w:rsidR="00967191" w:rsidRPr="007C23B3" w:rsidRDefault="00967191" w:rsidP="000F1B0B">
            <w:pPr>
              <w:tabs>
                <w:tab w:val="left" w:pos="14740"/>
              </w:tabs>
              <w:jc w:val="center"/>
              <w:rPr>
                <w:rFonts w:ascii="Times New Roman" w:hAnsi="Times New Roman" w:cs="Times New Roman"/>
                <w:b/>
                <w:i/>
              </w:rPr>
            </w:pPr>
            <w:r w:rsidRPr="007C23B3">
              <w:rPr>
                <w:rFonts w:ascii="Times New Roman" w:hAnsi="Times New Roman" w:cs="Times New Roman"/>
                <w:b/>
                <w:i/>
              </w:rPr>
              <w:t>Физическая культура</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Утренняя гимнастика</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8</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Подвижные игры, физические упражнения и коррекционная работа на прогулке</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110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110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Подвижные игры, физические упражнения, спортивные игры, коррекционная работа и другие виды физической активности в физкультурном зале, группе</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30</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30</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30</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Самостоятельная двигательная активность</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 xml:space="preserve">Продолжительность </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375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375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78</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390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82</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410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82</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410</w:t>
            </w:r>
          </w:p>
        </w:tc>
      </w:tr>
      <w:tr w:rsidR="00967191" w:rsidTr="008A4232">
        <w:tc>
          <w:tcPr>
            <w:tcW w:w="10421" w:type="dxa"/>
            <w:gridSpan w:val="21"/>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b/>
                <w:i/>
              </w:rPr>
              <w:t xml:space="preserve">Здоровье </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Закаливание после дневного сна</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Формирование культурно-гигиенических навыков, навыков самообслуживания в течение дня, беседы о здоровом образе жизни, коррекционная работа</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80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400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350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57</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285</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35</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175</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Самостоятельная деятельность детей</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21</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21</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105</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lastRenderedPageBreak/>
              <w:t>Продолжительность</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95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475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84</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420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66</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375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61</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305</w:t>
            </w:r>
          </w:p>
        </w:tc>
      </w:tr>
      <w:tr w:rsidR="00967191" w:rsidTr="008A4232">
        <w:tc>
          <w:tcPr>
            <w:tcW w:w="10421" w:type="dxa"/>
            <w:gridSpan w:val="21"/>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b/>
                <w:i/>
              </w:rPr>
              <w:t xml:space="preserve">Безопасность </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Беседа, чтение детям, наблюдение, практическая деятельность, игры-ситуации и др.</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Беседа, чтение детям природоведческой литературы, наблюдение, практическая деятельность и игры-ситуации (формирование навыков рационального природопользования и навыков безопасного поведения) и др.</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 xml:space="preserve">Продолжительность </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110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110</w:t>
            </w:r>
          </w:p>
        </w:tc>
      </w:tr>
      <w:tr w:rsidR="00967191" w:rsidTr="008A4232">
        <w:tc>
          <w:tcPr>
            <w:tcW w:w="10421" w:type="dxa"/>
            <w:gridSpan w:val="21"/>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b/>
                <w:i/>
              </w:rPr>
              <w:t>Социализация и коммуникация</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Сюжетно-ролевые игры на прогулке и в группе, беседы, чтение детям художественной литературы, наблюдение, беседы, экскурсии и др.</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28</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140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28</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140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Самостоятельное взаимодействие детей</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140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r>
      <w:tr w:rsidR="00967191" w:rsidTr="008A4232">
        <w:tc>
          <w:tcPr>
            <w:tcW w:w="2697" w:type="dxa"/>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w:t>
            </w:r>
          </w:p>
        </w:tc>
        <w:tc>
          <w:tcPr>
            <w:tcW w:w="1545"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w:t>
            </w:r>
          </w:p>
        </w:tc>
        <w:tc>
          <w:tcPr>
            <w:tcW w:w="1545"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w:t>
            </w:r>
          </w:p>
        </w:tc>
        <w:tc>
          <w:tcPr>
            <w:tcW w:w="1544"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w:t>
            </w:r>
          </w:p>
        </w:tc>
        <w:tc>
          <w:tcPr>
            <w:tcW w:w="1545"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w:t>
            </w:r>
          </w:p>
        </w:tc>
        <w:tc>
          <w:tcPr>
            <w:tcW w:w="1545"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6</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 xml:space="preserve">Продолжительность </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47</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235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45</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48</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240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48</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240</w:t>
            </w:r>
          </w:p>
        </w:tc>
      </w:tr>
      <w:tr w:rsidR="00967191" w:rsidTr="008A4232">
        <w:tc>
          <w:tcPr>
            <w:tcW w:w="10421" w:type="dxa"/>
            <w:gridSpan w:val="21"/>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b/>
                <w:i/>
              </w:rPr>
              <w:t xml:space="preserve">Труд </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Труд на прогулке</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Наблюдение за трудом взрослых, труд на природе, хозяйственно-бытовой труд и др.</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 xml:space="preserve">Самообслуживание </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35</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175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Подготовка к режимным моментам</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350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67</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52</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260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23</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115</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 xml:space="preserve">Продолжительность </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145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137</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685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114</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580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85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425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73</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365</w:t>
            </w:r>
          </w:p>
        </w:tc>
      </w:tr>
      <w:tr w:rsidR="00967191" w:rsidTr="008A4232">
        <w:tc>
          <w:tcPr>
            <w:tcW w:w="10421" w:type="dxa"/>
            <w:gridSpan w:val="21"/>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b/>
                <w:i/>
              </w:rPr>
              <w:t xml:space="preserve">Формирование целостной картины мира и развитие познавательной деятельности, </w:t>
            </w:r>
            <w:r>
              <w:rPr>
                <w:rFonts w:ascii="Times New Roman" w:hAnsi="Times New Roman" w:cs="Times New Roman"/>
                <w:b/>
                <w:i/>
              </w:rPr>
              <w:lastRenderedPageBreak/>
              <w:t>экспериментирования и конструирования</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lastRenderedPageBreak/>
              <w:t>Наблюдение на прогулке</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60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Дидактические игры на прогулке</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60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Беседа на прогулке</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17</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85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Наблюдение, развивающие и дидактические игры, отгадывание загадок и др.</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Беседы, наблюдения, рассматривание альбомов и картин, чтение детям, дидактические и сюжетно-ролевые игры и др.</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Познавательно-исследовательская деятельность детей (экспериментирование, наблюдение, развивающие и дидактические игры, отгадывание загадок и др.)</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Беседы, наблюдения, рассматривание альбомов и картин, чтение детям энциклопедической литературы, дидактические и сюжетно-ролевые игры и др.</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 xml:space="preserve">Продолжительность </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85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85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91</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455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95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475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95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475</w:t>
            </w:r>
          </w:p>
        </w:tc>
      </w:tr>
      <w:tr w:rsidR="00967191" w:rsidTr="008A4232">
        <w:tc>
          <w:tcPr>
            <w:tcW w:w="10421" w:type="dxa"/>
            <w:gridSpan w:val="21"/>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b/>
                <w:i/>
              </w:rPr>
              <w:t>Художественное творчество</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Изобразительная деятельность, конструирование на  прогулке</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110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Мастерская (рисование, лепка, аппликация, ручной труд, конструирование)</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110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22</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110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lastRenderedPageBreak/>
              <w:t>Продолжительность</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175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42</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210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47</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235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47</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235</w:t>
            </w:r>
          </w:p>
        </w:tc>
      </w:tr>
      <w:tr w:rsidR="00967191" w:rsidTr="008A4232">
        <w:tc>
          <w:tcPr>
            <w:tcW w:w="10421" w:type="dxa"/>
            <w:gridSpan w:val="21"/>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b/>
                <w:i/>
              </w:rPr>
              <w:t>Чтение детям художественной литературы</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Чтение на прогулке</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60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Чтение детям художественной литературы, беседы о прочитанном, заучивание наизусть и др.</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2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81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17</w:t>
            </w:r>
          </w:p>
        </w:tc>
        <w:tc>
          <w:tcPr>
            <w:tcW w:w="727"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85</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Продолжительность</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29</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145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175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35</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175</w:t>
            </w:r>
          </w:p>
        </w:tc>
      </w:tr>
      <w:tr w:rsidR="00967191" w:rsidTr="008A4232">
        <w:tc>
          <w:tcPr>
            <w:tcW w:w="10421" w:type="dxa"/>
            <w:gridSpan w:val="21"/>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b/>
                <w:i/>
              </w:rPr>
              <w:t xml:space="preserve">Музыка </w:t>
            </w:r>
          </w:p>
        </w:tc>
      </w:tr>
      <w:tr w:rsidR="00967191" w:rsidTr="008A4232">
        <w:tc>
          <w:tcPr>
            <w:tcW w:w="2697" w:type="dxa"/>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Музыкальная деятельность на прогулке</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2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81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17</w:t>
            </w:r>
          </w:p>
        </w:tc>
        <w:tc>
          <w:tcPr>
            <w:tcW w:w="727"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85</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c>
          <w:tcPr>
            <w:tcW w:w="77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20</w:t>
            </w:r>
          </w:p>
        </w:tc>
        <w:tc>
          <w:tcPr>
            <w:tcW w:w="773"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100</w:t>
            </w:r>
          </w:p>
        </w:tc>
      </w:tr>
      <w:tr w:rsidR="00967191" w:rsidTr="008A4232">
        <w:tc>
          <w:tcPr>
            <w:tcW w:w="3424"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w:t>
            </w:r>
          </w:p>
        </w:tc>
        <w:tc>
          <w:tcPr>
            <w:tcW w:w="1398"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w:t>
            </w:r>
          </w:p>
        </w:tc>
        <w:tc>
          <w:tcPr>
            <w:tcW w:w="1400"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w:t>
            </w:r>
          </w:p>
        </w:tc>
        <w:tc>
          <w:tcPr>
            <w:tcW w:w="1399"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w:t>
            </w:r>
          </w:p>
        </w:tc>
        <w:tc>
          <w:tcPr>
            <w:tcW w:w="1400"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w:t>
            </w:r>
          </w:p>
        </w:tc>
        <w:tc>
          <w:tcPr>
            <w:tcW w:w="1400" w:type="dxa"/>
            <w:gridSpan w:val="3"/>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6</w:t>
            </w:r>
          </w:p>
        </w:tc>
      </w:tr>
      <w:tr w:rsidR="00967191" w:rsidTr="008A4232">
        <w:tc>
          <w:tcPr>
            <w:tcW w:w="3424" w:type="dxa"/>
            <w:gridSpan w:val="2"/>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Традиционные виды музыкальной деятельности, театрализованные игры в музыкальном зале и групповом помещении, праздники и др.</w:t>
            </w:r>
          </w:p>
        </w:tc>
        <w:tc>
          <w:tcPr>
            <w:tcW w:w="666"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3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66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w:t>
            </w:r>
          </w:p>
        </w:tc>
        <w:tc>
          <w:tcPr>
            <w:tcW w:w="73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50</w:t>
            </w:r>
          </w:p>
        </w:tc>
        <w:tc>
          <w:tcPr>
            <w:tcW w:w="66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w:t>
            </w:r>
          </w:p>
        </w:tc>
        <w:tc>
          <w:tcPr>
            <w:tcW w:w="731"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60</w:t>
            </w:r>
          </w:p>
        </w:tc>
        <w:tc>
          <w:tcPr>
            <w:tcW w:w="66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32"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668" w:type="dxa"/>
            <w:gridSpan w:val="2"/>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15</w:t>
            </w:r>
          </w:p>
        </w:tc>
        <w:tc>
          <w:tcPr>
            <w:tcW w:w="732" w:type="dxa"/>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r>
      <w:tr w:rsidR="00967191" w:rsidTr="008A4232">
        <w:tc>
          <w:tcPr>
            <w:tcW w:w="3424" w:type="dxa"/>
            <w:gridSpan w:val="2"/>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Продолжительность</w:t>
            </w:r>
          </w:p>
        </w:tc>
        <w:tc>
          <w:tcPr>
            <w:tcW w:w="666"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3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66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25</w:t>
            </w:r>
          </w:p>
        </w:tc>
        <w:tc>
          <w:tcPr>
            <w:tcW w:w="73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125</w:t>
            </w:r>
          </w:p>
        </w:tc>
        <w:tc>
          <w:tcPr>
            <w:tcW w:w="66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29</w:t>
            </w:r>
          </w:p>
        </w:tc>
        <w:tc>
          <w:tcPr>
            <w:tcW w:w="731"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145</w:t>
            </w:r>
          </w:p>
        </w:tc>
        <w:tc>
          <w:tcPr>
            <w:tcW w:w="66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35</w:t>
            </w:r>
          </w:p>
        </w:tc>
        <w:tc>
          <w:tcPr>
            <w:tcW w:w="732"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175</w:t>
            </w:r>
          </w:p>
        </w:tc>
        <w:tc>
          <w:tcPr>
            <w:tcW w:w="668" w:type="dxa"/>
            <w:gridSpan w:val="2"/>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35</w:t>
            </w:r>
          </w:p>
        </w:tc>
        <w:tc>
          <w:tcPr>
            <w:tcW w:w="732" w:type="dxa"/>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175</w:t>
            </w:r>
          </w:p>
        </w:tc>
      </w:tr>
      <w:tr w:rsidR="00967191" w:rsidTr="008A4232">
        <w:tc>
          <w:tcPr>
            <w:tcW w:w="10421" w:type="dxa"/>
            <w:gridSpan w:val="21"/>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b/>
                <w:i/>
              </w:rPr>
              <w:t>Коммуникация во всех видах деятельности</w:t>
            </w:r>
          </w:p>
        </w:tc>
      </w:tr>
      <w:tr w:rsidR="00967191" w:rsidTr="008A4232">
        <w:tc>
          <w:tcPr>
            <w:tcW w:w="3424" w:type="dxa"/>
            <w:gridSpan w:val="2"/>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Общее количество времени на реализацию образовательных областей, мин/день</w:t>
            </w:r>
          </w:p>
        </w:tc>
        <w:tc>
          <w:tcPr>
            <w:tcW w:w="1398" w:type="dxa"/>
            <w:gridSpan w:val="4"/>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557</w:t>
            </w:r>
          </w:p>
        </w:tc>
        <w:tc>
          <w:tcPr>
            <w:tcW w:w="1400" w:type="dxa"/>
            <w:gridSpan w:val="4"/>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542</w:t>
            </w:r>
          </w:p>
        </w:tc>
        <w:tc>
          <w:tcPr>
            <w:tcW w:w="1399" w:type="dxa"/>
            <w:gridSpan w:val="4"/>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532</w:t>
            </w:r>
          </w:p>
        </w:tc>
        <w:tc>
          <w:tcPr>
            <w:tcW w:w="1400" w:type="dxa"/>
            <w:gridSpan w:val="4"/>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515</w:t>
            </w:r>
          </w:p>
        </w:tc>
        <w:tc>
          <w:tcPr>
            <w:tcW w:w="1400" w:type="dxa"/>
            <w:gridSpan w:val="3"/>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498</w:t>
            </w:r>
          </w:p>
        </w:tc>
      </w:tr>
      <w:tr w:rsidR="00967191" w:rsidTr="008A4232">
        <w:tc>
          <w:tcPr>
            <w:tcW w:w="3424" w:type="dxa"/>
            <w:gridSpan w:val="2"/>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Сон, мин/день</w:t>
            </w:r>
          </w:p>
        </w:tc>
        <w:tc>
          <w:tcPr>
            <w:tcW w:w="1398"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145</w:t>
            </w:r>
          </w:p>
        </w:tc>
        <w:tc>
          <w:tcPr>
            <w:tcW w:w="1400"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145</w:t>
            </w:r>
          </w:p>
        </w:tc>
        <w:tc>
          <w:tcPr>
            <w:tcW w:w="1399"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140</w:t>
            </w:r>
          </w:p>
        </w:tc>
        <w:tc>
          <w:tcPr>
            <w:tcW w:w="1400"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130</w:t>
            </w:r>
          </w:p>
        </w:tc>
        <w:tc>
          <w:tcPr>
            <w:tcW w:w="1400" w:type="dxa"/>
            <w:gridSpan w:val="3"/>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120</w:t>
            </w:r>
          </w:p>
        </w:tc>
      </w:tr>
      <w:tr w:rsidR="00967191" w:rsidTr="008A4232">
        <w:tc>
          <w:tcPr>
            <w:tcW w:w="3424" w:type="dxa"/>
            <w:gridSpan w:val="2"/>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Непосредственно образовательная деятельность, мин/день</w:t>
            </w:r>
          </w:p>
        </w:tc>
        <w:tc>
          <w:tcPr>
            <w:tcW w:w="1398" w:type="dxa"/>
            <w:gridSpan w:val="4"/>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18</w:t>
            </w:r>
          </w:p>
        </w:tc>
        <w:tc>
          <w:tcPr>
            <w:tcW w:w="1400" w:type="dxa"/>
            <w:gridSpan w:val="4"/>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33</w:t>
            </w:r>
          </w:p>
        </w:tc>
        <w:tc>
          <w:tcPr>
            <w:tcW w:w="1399" w:type="dxa"/>
            <w:gridSpan w:val="4"/>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48</w:t>
            </w:r>
          </w:p>
        </w:tc>
        <w:tc>
          <w:tcPr>
            <w:tcW w:w="1400" w:type="dxa"/>
            <w:gridSpan w:val="4"/>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75</w:t>
            </w:r>
          </w:p>
        </w:tc>
        <w:tc>
          <w:tcPr>
            <w:tcW w:w="1400" w:type="dxa"/>
            <w:gridSpan w:val="3"/>
            <w:vAlign w:val="center"/>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108</w:t>
            </w:r>
          </w:p>
        </w:tc>
      </w:tr>
      <w:tr w:rsidR="00967191" w:rsidTr="008A4232">
        <w:tc>
          <w:tcPr>
            <w:tcW w:w="3424" w:type="dxa"/>
            <w:gridSpan w:val="2"/>
          </w:tcPr>
          <w:p w:rsidR="00967191" w:rsidRPr="00E71115" w:rsidRDefault="00967191" w:rsidP="000F1B0B">
            <w:pPr>
              <w:tabs>
                <w:tab w:val="left" w:pos="14740"/>
              </w:tabs>
              <w:rPr>
                <w:rFonts w:ascii="Times New Roman" w:hAnsi="Times New Roman" w:cs="Times New Roman"/>
              </w:rPr>
            </w:pPr>
            <w:r>
              <w:rPr>
                <w:rFonts w:ascii="Times New Roman" w:hAnsi="Times New Roman" w:cs="Times New Roman"/>
              </w:rPr>
              <w:t>Итого, мин/день</w:t>
            </w:r>
          </w:p>
        </w:tc>
        <w:tc>
          <w:tcPr>
            <w:tcW w:w="1398"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720</w:t>
            </w:r>
          </w:p>
        </w:tc>
        <w:tc>
          <w:tcPr>
            <w:tcW w:w="1400"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720</w:t>
            </w:r>
          </w:p>
        </w:tc>
        <w:tc>
          <w:tcPr>
            <w:tcW w:w="1399"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720</w:t>
            </w:r>
          </w:p>
        </w:tc>
        <w:tc>
          <w:tcPr>
            <w:tcW w:w="1400" w:type="dxa"/>
            <w:gridSpan w:val="4"/>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720</w:t>
            </w:r>
          </w:p>
        </w:tc>
        <w:tc>
          <w:tcPr>
            <w:tcW w:w="1400" w:type="dxa"/>
            <w:gridSpan w:val="3"/>
          </w:tcPr>
          <w:p w:rsidR="00967191" w:rsidRPr="00E71115" w:rsidRDefault="00967191" w:rsidP="000F1B0B">
            <w:pPr>
              <w:tabs>
                <w:tab w:val="left" w:pos="14740"/>
              </w:tabs>
              <w:jc w:val="center"/>
              <w:rPr>
                <w:rFonts w:ascii="Times New Roman" w:hAnsi="Times New Roman" w:cs="Times New Roman"/>
              </w:rPr>
            </w:pPr>
            <w:r>
              <w:rPr>
                <w:rFonts w:ascii="Times New Roman" w:hAnsi="Times New Roman" w:cs="Times New Roman"/>
              </w:rPr>
              <w:t>720</w:t>
            </w:r>
          </w:p>
        </w:tc>
      </w:tr>
    </w:tbl>
    <w:p w:rsidR="00967191" w:rsidRPr="00FF000F" w:rsidRDefault="00967191" w:rsidP="00967191">
      <w:pPr>
        <w:tabs>
          <w:tab w:val="left" w:pos="14740"/>
        </w:tabs>
        <w:spacing w:after="0"/>
        <w:jc w:val="center"/>
        <w:rPr>
          <w:rFonts w:ascii="Times New Roman" w:hAnsi="Times New Roman" w:cs="Times New Roman"/>
          <w:sz w:val="24"/>
          <w:szCs w:val="24"/>
        </w:rPr>
      </w:pPr>
    </w:p>
    <w:p w:rsidR="00967191" w:rsidRDefault="00967191" w:rsidP="00967191">
      <w:pPr>
        <w:tabs>
          <w:tab w:val="left" w:pos="14740"/>
        </w:tabs>
        <w:spacing w:after="0" w:line="240" w:lineRule="auto"/>
        <w:ind w:firstLine="709"/>
        <w:rPr>
          <w:rFonts w:ascii="Times New Roman" w:eastAsia="Times New Roman" w:hAnsi="Times New Roman" w:cs="Times New Roman"/>
          <w:sz w:val="24"/>
          <w:szCs w:val="24"/>
        </w:rPr>
      </w:pPr>
    </w:p>
    <w:p w:rsidR="00967191" w:rsidRDefault="00967191" w:rsidP="00967191">
      <w:pPr>
        <w:spacing w:after="0" w:line="240" w:lineRule="auto"/>
        <w:rPr>
          <w:rFonts w:ascii="Times New Roman" w:eastAsia="Times New Roman" w:hAnsi="Times New Roman" w:cs="Times New Roman"/>
          <w:iCs/>
          <w:sz w:val="20"/>
          <w:szCs w:val="20"/>
        </w:rPr>
        <w:sectPr w:rsidR="00967191" w:rsidSect="000F1B0B">
          <w:pgSz w:w="11906" w:h="16838"/>
          <w:pgMar w:top="567" w:right="567" w:bottom="567" w:left="1134" w:header="709" w:footer="709" w:gutter="0"/>
          <w:cols w:space="708"/>
          <w:docGrid w:linePitch="360"/>
        </w:sectPr>
      </w:pPr>
    </w:p>
    <w:p w:rsidR="00967191" w:rsidRDefault="00067091" w:rsidP="00967191">
      <w:pPr>
        <w:tabs>
          <w:tab w:val="left" w:pos="8399"/>
        </w:tabs>
        <w:jc w:val="right"/>
        <w:rPr>
          <w:rFonts w:ascii="Times New Roman" w:hAnsi="Times New Roman"/>
          <w:b/>
          <w:sz w:val="20"/>
          <w:szCs w:val="20"/>
        </w:rPr>
      </w:pPr>
      <w:r>
        <w:rPr>
          <w:rFonts w:ascii="Times New Roman" w:hAnsi="Times New Roman"/>
          <w:b/>
          <w:sz w:val="20"/>
          <w:szCs w:val="20"/>
        </w:rPr>
        <w:lastRenderedPageBreak/>
        <w:t xml:space="preserve">Приложение </w:t>
      </w:r>
    </w:p>
    <w:p w:rsidR="00967191" w:rsidRDefault="00967191" w:rsidP="00967191">
      <w:pPr>
        <w:tabs>
          <w:tab w:val="left" w:pos="8399"/>
        </w:tabs>
        <w:jc w:val="center"/>
        <w:rPr>
          <w:rFonts w:ascii="Times New Roman" w:hAnsi="Times New Roman"/>
          <w:b/>
          <w:sz w:val="20"/>
          <w:szCs w:val="20"/>
        </w:rPr>
      </w:pPr>
      <w:r>
        <w:rPr>
          <w:rFonts w:ascii="Times New Roman" w:hAnsi="Times New Roman"/>
          <w:b/>
          <w:sz w:val="20"/>
          <w:szCs w:val="20"/>
        </w:rPr>
        <w:t>Примерная структура  ПЛАНИРОВАНИЯ ВОСПИТАТЕЛЬНО-ОБРАЗОВАТЕЛЬНОЙ РАБОТЫ</w:t>
      </w:r>
    </w:p>
    <w:p w:rsidR="00967191" w:rsidRDefault="00967191" w:rsidP="00967191">
      <w:pPr>
        <w:tabs>
          <w:tab w:val="left" w:pos="8399"/>
        </w:tabs>
        <w:jc w:val="center"/>
        <w:rPr>
          <w:rFonts w:ascii="Times New Roman" w:hAnsi="Times New Roman"/>
          <w:b/>
          <w:sz w:val="20"/>
          <w:szCs w:val="20"/>
        </w:rPr>
      </w:pPr>
      <w:r>
        <w:rPr>
          <w:rFonts w:ascii="Times New Roman" w:hAnsi="Times New Roman"/>
          <w:b/>
          <w:sz w:val="20"/>
          <w:szCs w:val="20"/>
        </w:rPr>
        <w:t xml:space="preserve"> (на день)</w:t>
      </w:r>
    </w:p>
    <w:p w:rsidR="00967191" w:rsidRDefault="00967191" w:rsidP="00967191">
      <w:pPr>
        <w:tabs>
          <w:tab w:val="left" w:pos="8399"/>
        </w:tabs>
        <w:rPr>
          <w:rFonts w:ascii="Times New Roman" w:hAnsi="Times New Roman"/>
          <w:sz w:val="20"/>
          <w:szCs w:val="20"/>
        </w:rPr>
      </w:pPr>
      <w:r>
        <w:rPr>
          <w:rFonts w:ascii="Times New Roman" w:hAnsi="Times New Roman"/>
          <w:sz w:val="20"/>
          <w:szCs w:val="20"/>
        </w:rPr>
        <w:t>Группа______________________  Тема________________________________________________________________________________________</w:t>
      </w:r>
    </w:p>
    <w:p w:rsidR="00967191" w:rsidRDefault="00967191" w:rsidP="00967191">
      <w:pPr>
        <w:tabs>
          <w:tab w:val="left" w:pos="8399"/>
        </w:tabs>
        <w:rPr>
          <w:rFonts w:ascii="Times New Roman" w:hAnsi="Times New Roman"/>
          <w:sz w:val="20"/>
          <w:szCs w:val="20"/>
        </w:rPr>
      </w:pPr>
      <w:r>
        <w:rPr>
          <w:rFonts w:ascii="Times New Roman" w:hAnsi="Times New Roman"/>
          <w:sz w:val="20"/>
          <w:szCs w:val="20"/>
        </w:rPr>
        <w:t>Цель __________________________________________________________________________________________</w:t>
      </w:r>
    </w:p>
    <w:p w:rsidR="00967191" w:rsidRDefault="00967191" w:rsidP="00967191">
      <w:pPr>
        <w:tabs>
          <w:tab w:val="left" w:pos="8399"/>
        </w:tabs>
        <w:rPr>
          <w:rFonts w:ascii="Times New Roman" w:hAnsi="Times New Roman"/>
          <w:sz w:val="20"/>
          <w:szCs w:val="20"/>
        </w:rPr>
      </w:pPr>
      <w:r>
        <w:rPr>
          <w:rFonts w:ascii="Times New Roman" w:hAnsi="Times New Roman"/>
          <w:sz w:val="20"/>
          <w:szCs w:val="20"/>
        </w:rPr>
        <w:t>Итоговое мероприятие______________________________________________ Дата проведения итогового мероприятия___________________________</w:t>
      </w:r>
    </w:p>
    <w:p w:rsidR="00967191" w:rsidRDefault="00967191" w:rsidP="00967191">
      <w:pPr>
        <w:tabs>
          <w:tab w:val="left" w:pos="8399"/>
        </w:tabs>
        <w:rPr>
          <w:rFonts w:ascii="Times New Roman" w:hAnsi="Times New Roman"/>
          <w:sz w:val="20"/>
          <w:szCs w:val="20"/>
        </w:rPr>
      </w:pPr>
      <w:r>
        <w:rPr>
          <w:rFonts w:ascii="Times New Roman" w:hAnsi="Times New Roman"/>
          <w:sz w:val="20"/>
          <w:szCs w:val="20"/>
        </w:rPr>
        <w:t>Ответственный за проведение итогового мероприятия__________________________________________________________________________________</w:t>
      </w:r>
    </w:p>
    <w:tbl>
      <w:tblPr>
        <w:tblW w:w="15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559"/>
        <w:gridCol w:w="851"/>
        <w:gridCol w:w="2268"/>
        <w:gridCol w:w="1559"/>
        <w:gridCol w:w="144"/>
        <w:gridCol w:w="1415"/>
        <w:gridCol w:w="428"/>
        <w:gridCol w:w="1702"/>
        <w:gridCol w:w="3120"/>
        <w:gridCol w:w="2552"/>
      </w:tblGrid>
      <w:tr w:rsidR="00967191" w:rsidTr="000F1B0B">
        <w:tc>
          <w:tcPr>
            <w:tcW w:w="392" w:type="dxa"/>
            <w:vMerge w:val="restart"/>
            <w:tcBorders>
              <w:top w:val="single" w:sz="4" w:space="0" w:color="000000"/>
              <w:left w:val="single" w:sz="4" w:space="0" w:color="000000"/>
              <w:bottom w:val="single" w:sz="4" w:space="0" w:color="000000"/>
              <w:right w:val="single" w:sz="4" w:space="0" w:color="000000"/>
            </w:tcBorders>
            <w:textDirection w:val="btLr"/>
            <w:hideMark/>
          </w:tcPr>
          <w:p w:rsidR="00967191" w:rsidRDefault="00967191" w:rsidP="000F1B0B">
            <w:pPr>
              <w:tabs>
                <w:tab w:val="left" w:pos="8399"/>
              </w:tabs>
              <w:spacing w:after="0"/>
              <w:ind w:left="113" w:right="113"/>
              <w:jc w:val="both"/>
              <w:rPr>
                <w:rFonts w:ascii="Times New Roman" w:hAnsi="Times New Roman"/>
                <w:sz w:val="18"/>
                <w:szCs w:val="18"/>
                <w:lang w:eastAsia="en-US"/>
              </w:rPr>
            </w:pPr>
            <w:r>
              <w:rPr>
                <w:rFonts w:ascii="Times New Roman" w:hAnsi="Times New Roman"/>
                <w:sz w:val="18"/>
                <w:szCs w:val="18"/>
              </w:rPr>
              <w:t>День недели</w:t>
            </w:r>
          </w:p>
        </w:tc>
        <w:tc>
          <w:tcPr>
            <w:tcW w:w="1559" w:type="dxa"/>
            <w:vMerge w:val="restart"/>
            <w:tcBorders>
              <w:top w:val="single" w:sz="4" w:space="0" w:color="000000"/>
              <w:left w:val="single" w:sz="4" w:space="0" w:color="000000"/>
              <w:bottom w:val="single" w:sz="4" w:space="0" w:color="000000"/>
              <w:right w:val="single" w:sz="4" w:space="0" w:color="000000"/>
            </w:tcBorders>
          </w:tcPr>
          <w:p w:rsidR="00967191" w:rsidRDefault="00967191" w:rsidP="000F1B0B">
            <w:pPr>
              <w:tabs>
                <w:tab w:val="left" w:pos="8399"/>
              </w:tabs>
              <w:spacing w:after="0"/>
              <w:jc w:val="center"/>
              <w:rPr>
                <w:rFonts w:ascii="Times New Roman" w:eastAsia="Calibri" w:hAnsi="Times New Roman" w:cs="Times New Roman"/>
                <w:sz w:val="20"/>
                <w:szCs w:val="20"/>
                <w:lang w:eastAsia="en-US"/>
              </w:rPr>
            </w:pPr>
          </w:p>
          <w:p w:rsidR="00967191" w:rsidRDefault="00967191" w:rsidP="000F1B0B">
            <w:pPr>
              <w:tabs>
                <w:tab w:val="left" w:pos="8399"/>
              </w:tabs>
              <w:spacing w:after="0"/>
              <w:rPr>
                <w:rFonts w:ascii="Times New Roman" w:hAnsi="Times New Roman"/>
                <w:sz w:val="20"/>
                <w:szCs w:val="20"/>
              </w:rPr>
            </w:pPr>
          </w:p>
          <w:p w:rsidR="00967191" w:rsidRDefault="00967191" w:rsidP="000F1B0B">
            <w:pPr>
              <w:tabs>
                <w:tab w:val="left" w:pos="8399"/>
              </w:tabs>
              <w:spacing w:after="0"/>
              <w:jc w:val="center"/>
              <w:rPr>
                <w:rFonts w:ascii="Times New Roman" w:hAnsi="Times New Roman"/>
                <w:sz w:val="20"/>
                <w:szCs w:val="20"/>
              </w:rPr>
            </w:pPr>
          </w:p>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Режим</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Интеграция образовательных областей</w:t>
            </w:r>
          </w:p>
        </w:tc>
        <w:tc>
          <w:tcPr>
            <w:tcW w:w="5386" w:type="dxa"/>
            <w:gridSpan w:val="4"/>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5250" w:type="dxa"/>
            <w:gridSpan w:val="3"/>
            <w:vMerge w:val="restart"/>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sz w:val="18"/>
                <w:szCs w:val="18"/>
                <w:lang w:eastAsia="en-US"/>
              </w:rPr>
            </w:pPr>
            <w:r>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eastAsia="Calibri" w:hAnsi="Times New Roman" w:cs="Times New Roman"/>
                <w:sz w:val="18"/>
                <w:szCs w:val="18"/>
                <w:lang w:eastAsia="en-US"/>
              </w:rPr>
            </w:pPr>
            <w:r>
              <w:rPr>
                <w:rFonts w:ascii="Times New Roman" w:hAnsi="Times New Roman"/>
                <w:sz w:val="18"/>
                <w:szCs w:val="18"/>
              </w:rPr>
              <w:t>Взаимодействие с родителя-ми/ социальными партнера-ми (театрами, спортивными,  художественными школами,</w:t>
            </w:r>
          </w:p>
          <w:p w:rsidR="00967191" w:rsidRDefault="00967191" w:rsidP="000F1B0B">
            <w:pPr>
              <w:tabs>
                <w:tab w:val="left" w:pos="8399"/>
              </w:tabs>
              <w:spacing w:after="0"/>
              <w:rPr>
                <w:rFonts w:ascii="Times New Roman" w:hAnsi="Times New Roman"/>
                <w:sz w:val="18"/>
                <w:szCs w:val="18"/>
                <w:lang w:eastAsia="en-US"/>
              </w:rPr>
            </w:pPr>
            <w:r>
              <w:rPr>
                <w:rFonts w:ascii="Times New Roman" w:hAnsi="Times New Roman"/>
                <w:sz w:val="18"/>
                <w:szCs w:val="18"/>
              </w:rPr>
              <w:t>общеобразовательными  учреждениями).</w:t>
            </w:r>
          </w:p>
        </w:tc>
      </w:tr>
      <w:tr w:rsidR="00967191" w:rsidTr="000F1B0B">
        <w:trPr>
          <w:trHeight w:val="7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18"/>
                <w:szCs w:val="1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auto"/>
            </w:tcBorders>
            <w:hideMark/>
          </w:tcPr>
          <w:p w:rsidR="00967191" w:rsidRDefault="00967191" w:rsidP="000F1B0B">
            <w:pPr>
              <w:tabs>
                <w:tab w:val="left" w:pos="8399"/>
              </w:tabs>
              <w:spacing w:after="0"/>
              <w:jc w:val="center"/>
              <w:rPr>
                <w:rFonts w:ascii="Times New Roman" w:eastAsia="Calibri" w:hAnsi="Times New Roman" w:cs="Times New Roman"/>
                <w:sz w:val="20"/>
                <w:szCs w:val="20"/>
                <w:lang w:eastAsia="en-US"/>
              </w:rPr>
            </w:pPr>
            <w:r>
              <w:rPr>
                <w:rFonts w:ascii="Times New Roman" w:hAnsi="Times New Roman"/>
                <w:sz w:val="20"/>
                <w:szCs w:val="20"/>
              </w:rPr>
              <w:t>Групповая,</w:t>
            </w:r>
          </w:p>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подгрупповая</w:t>
            </w:r>
          </w:p>
        </w:tc>
        <w:tc>
          <w:tcPr>
            <w:tcW w:w="1559" w:type="dxa"/>
            <w:tcBorders>
              <w:top w:val="single" w:sz="4" w:space="0" w:color="000000"/>
              <w:left w:val="single" w:sz="4" w:space="0" w:color="000000"/>
              <w:bottom w:val="single" w:sz="4" w:space="0" w:color="000000"/>
              <w:right w:val="single" w:sz="4" w:space="0" w:color="auto"/>
            </w:tcBorders>
          </w:tcPr>
          <w:p w:rsidR="00967191" w:rsidRDefault="00967191" w:rsidP="000F1B0B">
            <w:pPr>
              <w:tabs>
                <w:tab w:val="left" w:pos="8399"/>
              </w:tabs>
              <w:spacing w:after="0"/>
              <w:rPr>
                <w:rFonts w:ascii="Times New Roman" w:eastAsia="Calibri" w:hAnsi="Times New Roman" w:cs="Times New Roman"/>
                <w:sz w:val="20"/>
                <w:szCs w:val="20"/>
                <w:lang w:eastAsia="en-US"/>
              </w:rPr>
            </w:pPr>
          </w:p>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Индивидуальная</w:t>
            </w:r>
          </w:p>
        </w:tc>
        <w:tc>
          <w:tcPr>
            <w:tcW w:w="1559" w:type="dxa"/>
            <w:gridSpan w:val="2"/>
            <w:tcBorders>
              <w:top w:val="single" w:sz="4" w:space="0" w:color="000000"/>
              <w:left w:val="single" w:sz="4" w:space="0" w:color="auto"/>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sz w:val="18"/>
                <w:szCs w:val="18"/>
                <w:lang w:eastAsia="en-US"/>
              </w:rPr>
            </w:pPr>
            <w:r>
              <w:rPr>
                <w:rFonts w:ascii="Times New Roman" w:hAnsi="Times New Roman"/>
                <w:sz w:val="18"/>
                <w:szCs w:val="18"/>
              </w:rPr>
              <w:t>Образовательная деятельность в режимных моментах</w:t>
            </w:r>
          </w:p>
        </w:tc>
        <w:tc>
          <w:tcPr>
            <w:tcW w:w="5250" w:type="dxa"/>
            <w:gridSpan w:val="3"/>
            <w:vMerge/>
            <w:tcBorders>
              <w:top w:val="single" w:sz="4" w:space="0" w:color="000000"/>
              <w:left w:val="single" w:sz="4" w:space="0" w:color="auto"/>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18"/>
                <w:szCs w:val="18"/>
                <w:lang w:eastAsia="en-US"/>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18"/>
                <w:szCs w:val="18"/>
                <w:lang w:eastAsia="en-US"/>
              </w:rPr>
            </w:pPr>
          </w:p>
        </w:tc>
      </w:tr>
      <w:tr w:rsidR="00967191" w:rsidTr="000F1B0B">
        <w:tc>
          <w:tcPr>
            <w:tcW w:w="392"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both"/>
              <w:rPr>
                <w:rFonts w:ascii="Times New Roman" w:hAnsi="Times New Roman"/>
                <w:sz w:val="20"/>
                <w:szCs w:val="20"/>
                <w:lang w:eastAsia="en-US"/>
              </w:rPr>
            </w:pPr>
            <w:r>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967191" w:rsidRDefault="00967191" w:rsidP="000F1B0B">
            <w:pPr>
              <w:tabs>
                <w:tab w:val="left" w:pos="8399"/>
              </w:tabs>
              <w:spacing w:after="0"/>
              <w:jc w:val="center"/>
              <w:rPr>
                <w:rFonts w:ascii="Times New Roman" w:hAnsi="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4</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5</w:t>
            </w:r>
          </w:p>
        </w:tc>
        <w:tc>
          <w:tcPr>
            <w:tcW w:w="5250" w:type="dxa"/>
            <w:gridSpan w:val="3"/>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6</w:t>
            </w:r>
          </w:p>
        </w:tc>
        <w:tc>
          <w:tcPr>
            <w:tcW w:w="2552"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7</w:t>
            </w:r>
          </w:p>
        </w:tc>
      </w:tr>
      <w:tr w:rsidR="00967191" w:rsidTr="000F1B0B">
        <w:trPr>
          <w:trHeight w:val="1194"/>
        </w:trPr>
        <w:tc>
          <w:tcPr>
            <w:tcW w:w="392" w:type="dxa"/>
            <w:vMerge w:val="restart"/>
            <w:tcBorders>
              <w:top w:val="single" w:sz="4" w:space="0" w:color="000000"/>
              <w:left w:val="single" w:sz="4" w:space="0" w:color="000000"/>
              <w:bottom w:val="single" w:sz="4" w:space="0" w:color="000000"/>
              <w:right w:val="single" w:sz="4" w:space="0" w:color="000000"/>
            </w:tcBorders>
          </w:tcPr>
          <w:p w:rsidR="00967191" w:rsidRDefault="00967191" w:rsidP="000F1B0B">
            <w:pPr>
              <w:tabs>
                <w:tab w:val="left" w:pos="8399"/>
              </w:tabs>
              <w:spacing w:after="0"/>
              <w:jc w:val="center"/>
              <w:rPr>
                <w:rFonts w:ascii="Times New Roman" w:hAnsi="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967191" w:rsidRDefault="00967191" w:rsidP="000F1B0B">
            <w:pPr>
              <w:tabs>
                <w:tab w:val="left" w:pos="8399"/>
              </w:tabs>
              <w:spacing w:after="0"/>
              <w:rPr>
                <w:rFonts w:ascii="Times New Roman" w:eastAsia="Calibri" w:hAnsi="Times New Roman" w:cs="Times New Roman"/>
                <w:b/>
                <w:sz w:val="20"/>
                <w:szCs w:val="20"/>
                <w:lang w:eastAsia="en-US"/>
              </w:rPr>
            </w:pPr>
            <w:r>
              <w:rPr>
                <w:rFonts w:ascii="Times New Roman" w:hAnsi="Times New Roman"/>
                <w:b/>
                <w:sz w:val="20"/>
                <w:szCs w:val="20"/>
              </w:rPr>
              <w:t xml:space="preserve">Утро: </w:t>
            </w:r>
            <w:r>
              <w:rPr>
                <w:rFonts w:ascii="Times New Roman" w:hAnsi="Times New Roman"/>
                <w:sz w:val="20"/>
                <w:szCs w:val="20"/>
              </w:rPr>
              <w:t>игры, дежурство,индивид.  работа,поручения,  утр. гимнастика, КГН,</w:t>
            </w:r>
          </w:p>
          <w:p w:rsidR="00967191" w:rsidRDefault="00967191" w:rsidP="000F1B0B">
            <w:pPr>
              <w:tabs>
                <w:tab w:val="left" w:pos="8399"/>
              </w:tabs>
              <w:spacing w:after="0"/>
              <w:rPr>
                <w:rFonts w:ascii="Times New Roman" w:hAnsi="Times New Roman"/>
                <w:sz w:val="20"/>
                <w:szCs w:val="20"/>
              </w:rPr>
            </w:pPr>
            <w:r>
              <w:rPr>
                <w:rFonts w:ascii="Times New Roman" w:hAnsi="Times New Roman"/>
                <w:b/>
                <w:sz w:val="20"/>
                <w:szCs w:val="20"/>
              </w:rPr>
              <w:t xml:space="preserve">завтрак,   </w:t>
            </w:r>
            <w:r>
              <w:rPr>
                <w:rFonts w:ascii="Times New Roman" w:hAnsi="Times New Roman"/>
                <w:sz w:val="20"/>
                <w:szCs w:val="20"/>
              </w:rPr>
              <w:t>игры.</w:t>
            </w:r>
          </w:p>
          <w:p w:rsidR="00967191" w:rsidRDefault="00967191" w:rsidP="000F1B0B">
            <w:pPr>
              <w:tabs>
                <w:tab w:val="left" w:pos="8399"/>
              </w:tabs>
              <w:spacing w:after="0"/>
              <w:rPr>
                <w:rFonts w:ascii="Times New Roman" w:hAnsi="Times New Roman"/>
                <w:b/>
                <w:sz w:val="20"/>
                <w:szCs w:val="20"/>
                <w:lang w:eastAsia="en-US"/>
              </w:rPr>
            </w:pP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hideMark/>
          </w:tcPr>
          <w:p w:rsidR="00967191" w:rsidRDefault="00967191" w:rsidP="000F1B0B">
            <w:pPr>
              <w:tabs>
                <w:tab w:val="left" w:pos="8399"/>
              </w:tabs>
              <w:spacing w:after="0"/>
              <w:ind w:left="113" w:right="113"/>
              <w:rPr>
                <w:rFonts w:ascii="Times New Roman" w:hAnsi="Times New Roman"/>
                <w:sz w:val="20"/>
                <w:szCs w:val="20"/>
                <w:lang w:eastAsia="en-US"/>
              </w:rPr>
            </w:pPr>
            <w:r>
              <w:rPr>
                <w:rFonts w:ascii="Times New Roman" w:hAnsi="Times New Roman"/>
                <w:sz w:val="20"/>
                <w:szCs w:val="20"/>
              </w:rPr>
              <w:t xml:space="preserve">Указываются </w:t>
            </w:r>
            <w:r>
              <w:rPr>
                <w:rFonts w:ascii="Times New Roman" w:hAnsi="Times New Roman"/>
                <w:b/>
                <w:sz w:val="20"/>
                <w:szCs w:val="20"/>
              </w:rPr>
              <w:t>образов.области,</w:t>
            </w:r>
            <w:r>
              <w:rPr>
                <w:rFonts w:ascii="Times New Roman" w:hAnsi="Times New Roman"/>
                <w:sz w:val="20"/>
                <w:szCs w:val="20"/>
              </w:rPr>
              <w:t xml:space="preserve"> задачи которых  реализуются в данной деятельности и формах работы с детьми</w:t>
            </w:r>
          </w:p>
        </w:tc>
        <w:tc>
          <w:tcPr>
            <w:tcW w:w="2268" w:type="dxa"/>
            <w:tcBorders>
              <w:top w:val="single" w:sz="4" w:space="0" w:color="000000"/>
              <w:left w:val="single" w:sz="4" w:space="0" w:color="000000"/>
              <w:bottom w:val="single" w:sz="4" w:space="0" w:color="000000"/>
              <w:right w:val="single" w:sz="4" w:space="0" w:color="000000"/>
            </w:tcBorders>
          </w:tcPr>
          <w:p w:rsidR="00967191" w:rsidRDefault="00967191" w:rsidP="000F1B0B">
            <w:pPr>
              <w:tabs>
                <w:tab w:val="left" w:pos="8399"/>
              </w:tabs>
              <w:spacing w:after="0"/>
              <w:rPr>
                <w:rFonts w:ascii="Times New Roman" w:eastAsia="Calibri" w:hAnsi="Times New Roman" w:cs="Times New Roman"/>
                <w:sz w:val="20"/>
                <w:szCs w:val="20"/>
                <w:lang w:eastAsia="en-US"/>
              </w:rPr>
            </w:pPr>
            <w:r>
              <w:rPr>
                <w:rFonts w:ascii="Times New Roman" w:hAnsi="Times New Roman"/>
                <w:sz w:val="20"/>
                <w:szCs w:val="20"/>
              </w:rPr>
              <w:t>утр.гимнастика; дидактические игры, чтение худ. литературы; беседа; развивающие игры; артикуляционная и пальчиковая гимнастика</w:t>
            </w:r>
          </w:p>
          <w:p w:rsidR="00967191" w:rsidRDefault="00967191" w:rsidP="000F1B0B">
            <w:pPr>
              <w:tabs>
                <w:tab w:val="left" w:pos="8399"/>
              </w:tabs>
              <w:spacing w:after="0"/>
              <w:rPr>
                <w:rFonts w:ascii="Times New Roman" w:hAnsi="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hAnsi="Times New Roman"/>
                <w:sz w:val="18"/>
                <w:szCs w:val="18"/>
                <w:lang w:eastAsia="en-US"/>
              </w:rPr>
            </w:pPr>
            <w:r>
              <w:rPr>
                <w:rFonts w:ascii="Times New Roman" w:hAnsi="Times New Roman"/>
                <w:sz w:val="18"/>
                <w:szCs w:val="18"/>
              </w:rPr>
              <w:t>Беседа; подража-тельные движения; обучающие игры. Закрепление пройденного по образовательным областям</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hAnsi="Times New Roman"/>
                <w:sz w:val="20"/>
                <w:szCs w:val="20"/>
                <w:lang w:eastAsia="en-US"/>
              </w:rPr>
            </w:pPr>
            <w:r>
              <w:rPr>
                <w:rFonts w:ascii="Times New Roman" w:hAnsi="Times New Roman"/>
                <w:sz w:val="20"/>
                <w:szCs w:val="20"/>
              </w:rPr>
              <w:t>Объяснение, показ  личный пример, напоминание, ситуативный  разговор, напоминание.</w:t>
            </w:r>
          </w:p>
        </w:tc>
        <w:tc>
          <w:tcPr>
            <w:tcW w:w="5250" w:type="dxa"/>
            <w:gridSpan w:val="3"/>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eastAsia="Calibri" w:hAnsi="Times New Roman" w:cs="Times New Roman"/>
                <w:sz w:val="18"/>
                <w:szCs w:val="18"/>
                <w:lang w:eastAsia="en-US"/>
              </w:rPr>
            </w:pPr>
            <w:r>
              <w:rPr>
                <w:rFonts w:ascii="Times New Roman" w:hAnsi="Times New Roman"/>
                <w:sz w:val="18"/>
                <w:szCs w:val="18"/>
              </w:rPr>
              <w:t>Обогащение предметно-развивающей среды в группе.</w:t>
            </w:r>
          </w:p>
          <w:p w:rsidR="00967191" w:rsidRDefault="00637D79" w:rsidP="000F1B0B">
            <w:pPr>
              <w:tabs>
                <w:tab w:val="left" w:pos="8399"/>
              </w:tabs>
              <w:spacing w:after="0"/>
              <w:rPr>
                <w:rFonts w:ascii="Times New Roman" w:hAnsi="Times New Roman"/>
                <w:sz w:val="18"/>
                <w:szCs w:val="18"/>
                <w:lang w:eastAsia="en-US"/>
              </w:rPr>
            </w:pPr>
            <w:r>
              <w:rPr>
                <w:rFonts w:ascii="Times New Roman" w:hAnsi="Times New Roman"/>
                <w:sz w:val="18"/>
                <w:szCs w:val="18"/>
              </w:rPr>
              <w:t>Активизация детей на</w:t>
            </w:r>
            <w:r w:rsidR="00967191">
              <w:rPr>
                <w:rFonts w:ascii="Times New Roman" w:hAnsi="Times New Roman"/>
                <w:sz w:val="18"/>
                <w:szCs w:val="18"/>
              </w:rPr>
              <w:t xml:space="preserve">самостоятельную деятельность в центрах: книги, природы,  худож. творчества; дежурства; сюжетно-ролевые игры; самообслуживание; моделирование; ведение календаря природы. </w:t>
            </w:r>
          </w:p>
        </w:tc>
        <w:tc>
          <w:tcPr>
            <w:tcW w:w="2552" w:type="dxa"/>
            <w:vMerge w:val="restart"/>
            <w:tcBorders>
              <w:top w:val="single" w:sz="4" w:space="0" w:color="000000"/>
              <w:left w:val="single" w:sz="4" w:space="0" w:color="000000"/>
              <w:bottom w:val="single" w:sz="4" w:space="0" w:color="000000"/>
              <w:right w:val="single" w:sz="4" w:space="0" w:color="000000"/>
            </w:tcBorders>
          </w:tcPr>
          <w:p w:rsidR="00967191" w:rsidRDefault="00967191" w:rsidP="000F1B0B">
            <w:pPr>
              <w:tabs>
                <w:tab w:val="left" w:pos="8399"/>
              </w:tabs>
              <w:spacing w:after="0"/>
              <w:rPr>
                <w:rFonts w:ascii="Times New Roman" w:eastAsia="Calibri" w:hAnsi="Times New Roman" w:cs="Times New Roman"/>
                <w:sz w:val="18"/>
                <w:szCs w:val="18"/>
                <w:lang w:eastAsia="en-US"/>
              </w:rPr>
            </w:pPr>
            <w:r>
              <w:rPr>
                <w:rFonts w:ascii="Times New Roman" w:hAnsi="Times New Roman"/>
                <w:sz w:val="18"/>
                <w:szCs w:val="18"/>
              </w:rPr>
              <w:t>Беседы, консультации (индивидуальные, групповые, подгрупповые) Совместные праздники, досуги,  занятия.</w:t>
            </w:r>
          </w:p>
          <w:p w:rsidR="00967191" w:rsidRDefault="00967191" w:rsidP="000F1B0B">
            <w:pPr>
              <w:tabs>
                <w:tab w:val="left" w:pos="8399"/>
              </w:tabs>
              <w:spacing w:after="0"/>
              <w:rPr>
                <w:rFonts w:ascii="Times New Roman" w:hAnsi="Times New Roman"/>
                <w:sz w:val="18"/>
                <w:szCs w:val="18"/>
              </w:rPr>
            </w:pPr>
            <w:r>
              <w:rPr>
                <w:rFonts w:ascii="Times New Roman" w:hAnsi="Times New Roman"/>
                <w:sz w:val="18"/>
                <w:szCs w:val="18"/>
              </w:rPr>
              <w:t>Экскурсии, наблюдения, чтение. Совместное творчество.</w:t>
            </w:r>
          </w:p>
          <w:p w:rsidR="00967191" w:rsidRDefault="00967191" w:rsidP="000F1B0B">
            <w:pPr>
              <w:tabs>
                <w:tab w:val="left" w:pos="8399"/>
              </w:tabs>
              <w:spacing w:after="0"/>
              <w:rPr>
                <w:rFonts w:ascii="Times New Roman" w:hAnsi="Times New Roman"/>
                <w:sz w:val="18"/>
                <w:szCs w:val="18"/>
              </w:rPr>
            </w:pPr>
            <w:r>
              <w:rPr>
                <w:rFonts w:ascii="Times New Roman" w:hAnsi="Times New Roman"/>
                <w:sz w:val="18"/>
                <w:szCs w:val="18"/>
              </w:rPr>
              <w:t>Организация совместной трудовой деятельности (труд в природе, в группе) – субботники. Семейные творческие проекты, презентации, конкурсы, интеллектуальный марафон.</w:t>
            </w:r>
          </w:p>
          <w:p w:rsidR="00967191" w:rsidRDefault="00967191" w:rsidP="000F1B0B">
            <w:pPr>
              <w:tabs>
                <w:tab w:val="left" w:pos="8399"/>
              </w:tabs>
              <w:spacing w:after="0"/>
              <w:rPr>
                <w:rFonts w:ascii="Times New Roman" w:hAnsi="Times New Roman"/>
                <w:sz w:val="18"/>
                <w:szCs w:val="18"/>
              </w:rPr>
            </w:pPr>
            <w:r>
              <w:rPr>
                <w:rFonts w:ascii="Times New Roman" w:hAnsi="Times New Roman"/>
                <w:sz w:val="18"/>
                <w:szCs w:val="18"/>
              </w:rPr>
              <w:t>Родительские собрания, гостиные, работа родитель-</w:t>
            </w:r>
            <w:r>
              <w:rPr>
                <w:rFonts w:ascii="Times New Roman" w:hAnsi="Times New Roman"/>
                <w:sz w:val="18"/>
                <w:szCs w:val="18"/>
              </w:rPr>
              <w:lastRenderedPageBreak/>
              <w:t>ских клубов, семинары, открытые просмотры, мастер-класс. Семинары-</w:t>
            </w:r>
          </w:p>
          <w:p w:rsidR="00967191" w:rsidRDefault="00967191" w:rsidP="000F1B0B">
            <w:pPr>
              <w:tabs>
                <w:tab w:val="left" w:pos="8399"/>
              </w:tabs>
              <w:spacing w:after="0"/>
              <w:rPr>
                <w:rFonts w:ascii="Times New Roman" w:hAnsi="Times New Roman"/>
                <w:sz w:val="18"/>
                <w:szCs w:val="18"/>
              </w:rPr>
            </w:pPr>
            <w:r>
              <w:rPr>
                <w:rFonts w:ascii="Times New Roman" w:hAnsi="Times New Roman"/>
                <w:sz w:val="18"/>
                <w:szCs w:val="18"/>
              </w:rPr>
              <w:t>практикумы. Игровые</w:t>
            </w:r>
          </w:p>
          <w:p w:rsidR="00967191" w:rsidRDefault="00967191" w:rsidP="000F1B0B">
            <w:pPr>
              <w:tabs>
                <w:tab w:val="left" w:pos="8399"/>
              </w:tabs>
              <w:spacing w:after="0"/>
              <w:rPr>
                <w:rFonts w:ascii="Times New Roman" w:hAnsi="Times New Roman"/>
                <w:sz w:val="18"/>
                <w:szCs w:val="18"/>
              </w:rPr>
            </w:pPr>
            <w:r>
              <w:rPr>
                <w:rFonts w:ascii="Times New Roman" w:hAnsi="Times New Roman"/>
                <w:sz w:val="18"/>
                <w:szCs w:val="18"/>
              </w:rPr>
              <w:t>образовательн. программы.</w:t>
            </w:r>
          </w:p>
          <w:p w:rsidR="00967191" w:rsidRDefault="00967191" w:rsidP="000F1B0B">
            <w:pPr>
              <w:tabs>
                <w:tab w:val="left" w:pos="8399"/>
              </w:tabs>
              <w:spacing w:after="0"/>
              <w:rPr>
                <w:rFonts w:ascii="Times New Roman" w:hAnsi="Times New Roman"/>
                <w:sz w:val="18"/>
                <w:szCs w:val="18"/>
              </w:rPr>
            </w:pPr>
            <w:r>
              <w:rPr>
                <w:rFonts w:ascii="Times New Roman" w:hAnsi="Times New Roman"/>
                <w:sz w:val="18"/>
                <w:szCs w:val="18"/>
              </w:rPr>
              <w:t>Анкетирование. Интерактив-ное  взаимодействие через сайт ДОУ. Оформление родительских уголков. Буклеты, информационные листы. Фотоальбомы.</w:t>
            </w:r>
          </w:p>
          <w:p w:rsidR="00967191" w:rsidRDefault="00967191" w:rsidP="000F1B0B">
            <w:pPr>
              <w:tabs>
                <w:tab w:val="left" w:pos="8399"/>
              </w:tabs>
              <w:spacing w:after="0"/>
              <w:rPr>
                <w:rFonts w:ascii="Times New Roman" w:hAnsi="Times New Roman"/>
                <w:sz w:val="18"/>
                <w:szCs w:val="18"/>
              </w:rPr>
            </w:pPr>
            <w:r>
              <w:rPr>
                <w:rFonts w:ascii="Times New Roman" w:hAnsi="Times New Roman"/>
                <w:sz w:val="18"/>
                <w:szCs w:val="18"/>
              </w:rPr>
              <w:t>Экскурсии с детьми. Чтение детям, заучивание наизусть.</w:t>
            </w:r>
          </w:p>
          <w:p w:rsidR="00967191" w:rsidRDefault="00967191" w:rsidP="000F1B0B">
            <w:pPr>
              <w:tabs>
                <w:tab w:val="left" w:pos="8399"/>
              </w:tabs>
              <w:spacing w:after="0"/>
              <w:rPr>
                <w:rFonts w:ascii="Times New Roman" w:hAnsi="Times New Roman"/>
                <w:sz w:val="18"/>
                <w:szCs w:val="18"/>
              </w:rPr>
            </w:pPr>
          </w:p>
          <w:p w:rsidR="00967191" w:rsidRDefault="00967191" w:rsidP="000F1B0B">
            <w:pPr>
              <w:tabs>
                <w:tab w:val="left" w:pos="8399"/>
              </w:tabs>
              <w:spacing w:after="0"/>
              <w:rPr>
                <w:rFonts w:ascii="Times New Roman" w:hAnsi="Times New Roman"/>
                <w:sz w:val="18"/>
                <w:szCs w:val="18"/>
                <w:lang w:eastAsia="en-US"/>
              </w:rPr>
            </w:pPr>
            <w:r>
              <w:rPr>
                <w:rFonts w:ascii="Times New Roman" w:hAnsi="Times New Roman"/>
                <w:sz w:val="18"/>
                <w:szCs w:val="18"/>
              </w:rPr>
              <w:t>Экскурсии в школу, дома творчества. Показ спектаклей кукольного театра.</w:t>
            </w:r>
          </w:p>
        </w:tc>
      </w:tr>
      <w:tr w:rsidR="00967191" w:rsidTr="000F1B0B">
        <w:trPr>
          <w:trHeight w:val="79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b/>
                <w:sz w:val="20"/>
                <w:szCs w:val="20"/>
                <w:lang w:eastAsia="en-US"/>
              </w:rPr>
            </w:pPr>
            <w:r>
              <w:rPr>
                <w:rFonts w:ascii="Times New Roman" w:hAnsi="Times New Roman"/>
                <w:b/>
                <w:sz w:val="20"/>
                <w:szCs w:val="20"/>
              </w:rPr>
              <w:t>Непосредственно образовательная деятельность</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20"/>
                <w:szCs w:val="20"/>
                <w:lang w:eastAsia="en-US"/>
              </w:rPr>
            </w:pPr>
          </w:p>
        </w:tc>
        <w:tc>
          <w:tcPr>
            <w:tcW w:w="10636" w:type="dxa"/>
            <w:gridSpan w:val="7"/>
            <w:tcBorders>
              <w:top w:val="single" w:sz="4" w:space="0" w:color="000000"/>
              <w:left w:val="single" w:sz="4" w:space="0" w:color="000000"/>
              <w:bottom w:val="single" w:sz="4" w:space="0" w:color="000000"/>
              <w:right w:val="single" w:sz="4" w:space="0" w:color="000000"/>
            </w:tcBorders>
          </w:tcPr>
          <w:p w:rsidR="00967191" w:rsidRDefault="00967191" w:rsidP="000F1B0B">
            <w:pPr>
              <w:tabs>
                <w:tab w:val="left" w:pos="8399"/>
              </w:tabs>
              <w:spacing w:after="0"/>
              <w:jc w:val="center"/>
              <w:rPr>
                <w:rFonts w:ascii="Times New Roman" w:eastAsia="Calibri" w:hAnsi="Times New Roman" w:cs="Times New Roman"/>
                <w:sz w:val="18"/>
                <w:szCs w:val="18"/>
                <w:lang w:eastAsia="en-US"/>
              </w:rPr>
            </w:pPr>
            <w:r>
              <w:rPr>
                <w:rFonts w:ascii="Times New Roman" w:hAnsi="Times New Roman"/>
                <w:sz w:val="18"/>
                <w:szCs w:val="18"/>
              </w:rPr>
              <w:t>(занятия по расписанию)</w:t>
            </w:r>
          </w:p>
          <w:p w:rsidR="00967191" w:rsidRDefault="00967191" w:rsidP="000F1B0B">
            <w:pPr>
              <w:tabs>
                <w:tab w:val="left" w:pos="8399"/>
              </w:tabs>
              <w:spacing w:after="0"/>
              <w:jc w:val="center"/>
              <w:rPr>
                <w:rFonts w:ascii="Times New Roman" w:hAnsi="Times New Roman"/>
              </w:rPr>
            </w:pPr>
            <w:r>
              <w:rPr>
                <w:rFonts w:ascii="Times New Roman" w:hAnsi="Times New Roman"/>
              </w:rPr>
              <w:t>Указывается деятельность и краткое содержание занятий.</w:t>
            </w:r>
          </w:p>
          <w:p w:rsidR="00967191" w:rsidRDefault="00967191" w:rsidP="000F1B0B">
            <w:pPr>
              <w:tabs>
                <w:tab w:val="left" w:pos="8399"/>
              </w:tabs>
              <w:spacing w:after="0"/>
              <w:jc w:val="center"/>
              <w:rPr>
                <w:rFonts w:ascii="Times New Roman" w:hAnsi="Times New Roman"/>
                <w:lang w:eastAsia="en-US"/>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18"/>
                <w:szCs w:val="18"/>
                <w:lang w:eastAsia="en-US"/>
              </w:rPr>
            </w:pPr>
          </w:p>
        </w:tc>
      </w:tr>
      <w:tr w:rsidR="00967191" w:rsidTr="000F1B0B">
        <w:trPr>
          <w:trHeight w:val="142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eastAsia="Calibri" w:hAnsi="Times New Roman" w:cs="Times New Roman"/>
                <w:sz w:val="20"/>
                <w:szCs w:val="20"/>
                <w:lang w:eastAsia="en-US"/>
              </w:rPr>
            </w:pPr>
            <w:r>
              <w:rPr>
                <w:rFonts w:ascii="Times New Roman" w:hAnsi="Times New Roman"/>
                <w:sz w:val="20"/>
                <w:szCs w:val="20"/>
              </w:rPr>
              <w:t>Игры, подготовка к прогулке.</w:t>
            </w:r>
          </w:p>
          <w:p w:rsidR="00967191" w:rsidRDefault="00967191" w:rsidP="000F1B0B">
            <w:pPr>
              <w:tabs>
                <w:tab w:val="left" w:pos="8399"/>
              </w:tabs>
              <w:spacing w:after="0"/>
              <w:rPr>
                <w:rFonts w:ascii="Times New Roman" w:hAnsi="Times New Roman"/>
                <w:sz w:val="20"/>
                <w:szCs w:val="20"/>
              </w:rPr>
            </w:pPr>
            <w:r>
              <w:rPr>
                <w:rFonts w:ascii="Times New Roman" w:hAnsi="Times New Roman"/>
                <w:b/>
                <w:sz w:val="20"/>
                <w:szCs w:val="20"/>
              </w:rPr>
              <w:t>Прогулка:</w:t>
            </w:r>
          </w:p>
          <w:p w:rsidR="00967191" w:rsidRDefault="00967191" w:rsidP="000F1B0B">
            <w:pPr>
              <w:tabs>
                <w:tab w:val="left" w:pos="8399"/>
              </w:tabs>
              <w:spacing w:after="0"/>
              <w:rPr>
                <w:rFonts w:ascii="Times New Roman" w:hAnsi="Times New Roman"/>
                <w:sz w:val="20"/>
                <w:szCs w:val="20"/>
              </w:rPr>
            </w:pPr>
            <w:r>
              <w:rPr>
                <w:rFonts w:ascii="Times New Roman" w:hAnsi="Times New Roman"/>
                <w:sz w:val="20"/>
                <w:szCs w:val="20"/>
              </w:rPr>
              <w:t>игры,      наблюдения,</w:t>
            </w:r>
          </w:p>
          <w:p w:rsidR="00967191" w:rsidRDefault="00967191" w:rsidP="000F1B0B">
            <w:pPr>
              <w:tabs>
                <w:tab w:val="left" w:pos="8399"/>
              </w:tabs>
              <w:spacing w:after="0"/>
              <w:rPr>
                <w:rFonts w:ascii="Times New Roman" w:hAnsi="Times New Roman"/>
                <w:sz w:val="20"/>
                <w:szCs w:val="20"/>
                <w:lang w:eastAsia="en-US"/>
              </w:rPr>
            </w:pPr>
            <w:r>
              <w:rPr>
                <w:rFonts w:ascii="Times New Roman" w:hAnsi="Times New Roman"/>
                <w:sz w:val="20"/>
                <w:szCs w:val="20"/>
              </w:rPr>
              <w:t>труд, индивидуальная работа, физкультурно-оздоровительная  работа.</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20"/>
                <w:szCs w:val="20"/>
                <w:lang w:eastAsia="en-US"/>
              </w:rPr>
            </w:pPr>
          </w:p>
        </w:tc>
        <w:tc>
          <w:tcPr>
            <w:tcW w:w="3971" w:type="dxa"/>
            <w:gridSpan w:val="3"/>
            <w:tcBorders>
              <w:top w:val="single" w:sz="4" w:space="0" w:color="000000"/>
              <w:left w:val="single" w:sz="4" w:space="0" w:color="000000"/>
              <w:bottom w:val="single" w:sz="4" w:space="0" w:color="000000"/>
              <w:right w:val="single" w:sz="4" w:space="0" w:color="000000"/>
            </w:tcBorders>
          </w:tcPr>
          <w:p w:rsidR="00967191" w:rsidRDefault="00967191" w:rsidP="000F1B0B">
            <w:pPr>
              <w:tabs>
                <w:tab w:val="left" w:pos="8399"/>
              </w:tabs>
              <w:spacing w:after="0"/>
              <w:rPr>
                <w:rFonts w:ascii="Times New Roman" w:eastAsia="Calibri" w:hAnsi="Times New Roman" w:cs="Times New Roman"/>
                <w:sz w:val="18"/>
                <w:szCs w:val="18"/>
                <w:lang w:eastAsia="en-US"/>
              </w:rPr>
            </w:pPr>
            <w:r>
              <w:rPr>
                <w:rFonts w:ascii="Times New Roman" w:hAnsi="Times New Roman"/>
                <w:sz w:val="18"/>
                <w:szCs w:val="18"/>
              </w:rPr>
              <w:t>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огороде.</w:t>
            </w:r>
          </w:p>
          <w:p w:rsidR="00967191" w:rsidRDefault="00967191" w:rsidP="000F1B0B">
            <w:pPr>
              <w:tabs>
                <w:tab w:val="left" w:pos="8399"/>
              </w:tabs>
              <w:spacing w:after="0"/>
              <w:rPr>
                <w:rFonts w:ascii="Times New Roman" w:hAnsi="Times New Roman"/>
                <w:sz w:val="18"/>
                <w:szCs w:val="18"/>
                <w:lang w:eastAsia="en-US"/>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eastAsia="Calibri" w:hAnsi="Times New Roman" w:cs="Times New Roman"/>
                <w:sz w:val="18"/>
                <w:szCs w:val="18"/>
                <w:lang w:eastAsia="en-US"/>
              </w:rPr>
            </w:pPr>
            <w:r>
              <w:rPr>
                <w:rFonts w:ascii="Times New Roman" w:hAnsi="Times New Roman"/>
                <w:sz w:val="18"/>
                <w:szCs w:val="18"/>
              </w:rPr>
              <w:t>Беседа; подраж-тельные движения; обучающие игры. Закрепление пройденного по образовательным областям.</w:t>
            </w:r>
          </w:p>
          <w:p w:rsidR="00967191" w:rsidRDefault="00967191" w:rsidP="000F1B0B">
            <w:pPr>
              <w:tabs>
                <w:tab w:val="left" w:pos="8399"/>
              </w:tabs>
              <w:spacing w:after="0"/>
              <w:rPr>
                <w:rFonts w:ascii="Times New Roman" w:hAnsi="Times New Roman"/>
                <w:sz w:val="20"/>
                <w:szCs w:val="20"/>
                <w:lang w:eastAsia="en-US"/>
              </w:rPr>
            </w:pPr>
            <w:r>
              <w:rPr>
                <w:rFonts w:ascii="Times New Roman" w:hAnsi="Times New Roman"/>
                <w:sz w:val="18"/>
                <w:szCs w:val="18"/>
              </w:rPr>
              <w:t>Коррекция.</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eastAsia="Calibri" w:hAnsi="Times New Roman" w:cs="Times New Roman"/>
                <w:sz w:val="18"/>
                <w:szCs w:val="18"/>
                <w:lang w:eastAsia="en-US"/>
              </w:rPr>
            </w:pPr>
            <w:r>
              <w:rPr>
                <w:rFonts w:ascii="Times New Roman" w:hAnsi="Times New Roman"/>
                <w:sz w:val="18"/>
                <w:szCs w:val="18"/>
              </w:rPr>
              <w:t>Сюжетно-ролевая игра, наблюдение, экспериментирова-ние, исследоват. де-</w:t>
            </w:r>
          </w:p>
          <w:p w:rsidR="00967191" w:rsidRDefault="00967191" w:rsidP="000F1B0B">
            <w:pPr>
              <w:tabs>
                <w:tab w:val="left" w:pos="8399"/>
              </w:tabs>
              <w:spacing w:after="0"/>
              <w:rPr>
                <w:rFonts w:ascii="Times New Roman" w:hAnsi="Times New Roman"/>
                <w:sz w:val="18"/>
                <w:szCs w:val="18"/>
              </w:rPr>
            </w:pPr>
            <w:r>
              <w:rPr>
                <w:rFonts w:ascii="Times New Roman" w:hAnsi="Times New Roman"/>
                <w:sz w:val="18"/>
                <w:szCs w:val="18"/>
              </w:rPr>
              <w:t>ятельность, конструирование, развивающие игры, рассказ, беседа, создание коллекций, проектная деятель-ность, проблемные ситуации, изготовле-</w:t>
            </w:r>
          </w:p>
          <w:p w:rsidR="00967191" w:rsidRDefault="00967191" w:rsidP="000F1B0B">
            <w:pPr>
              <w:tabs>
                <w:tab w:val="left" w:pos="8399"/>
              </w:tabs>
              <w:spacing w:after="0"/>
              <w:rPr>
                <w:rFonts w:ascii="Times New Roman" w:hAnsi="Times New Roman"/>
                <w:sz w:val="18"/>
                <w:szCs w:val="18"/>
                <w:lang w:eastAsia="en-US"/>
              </w:rPr>
            </w:pPr>
            <w:r>
              <w:rPr>
                <w:rFonts w:ascii="Times New Roman" w:hAnsi="Times New Roman"/>
                <w:sz w:val="18"/>
                <w:szCs w:val="18"/>
              </w:rPr>
              <w:t>ние макетов, моделирование, сравнение, объяснение, показ, личный пример, ситуативный разговор.</w:t>
            </w:r>
          </w:p>
        </w:tc>
        <w:tc>
          <w:tcPr>
            <w:tcW w:w="3120"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eastAsia="Calibri" w:hAnsi="Times New Roman" w:cs="Times New Roman"/>
                <w:sz w:val="18"/>
                <w:szCs w:val="18"/>
                <w:lang w:eastAsia="en-US"/>
              </w:rPr>
            </w:pPr>
            <w:r>
              <w:rPr>
                <w:rFonts w:ascii="Times New Roman" w:hAnsi="Times New Roman"/>
                <w:sz w:val="18"/>
                <w:szCs w:val="18"/>
              </w:rPr>
              <w:t>Обогащение предметно-развивающей среды в группе, на участке.</w:t>
            </w:r>
          </w:p>
          <w:p w:rsidR="00967191" w:rsidRDefault="00967191" w:rsidP="000F1B0B">
            <w:pPr>
              <w:tabs>
                <w:tab w:val="left" w:pos="8399"/>
              </w:tabs>
              <w:spacing w:after="0"/>
              <w:rPr>
                <w:rFonts w:ascii="Times New Roman" w:hAnsi="Times New Roman"/>
                <w:sz w:val="18"/>
                <w:szCs w:val="18"/>
              </w:rPr>
            </w:pPr>
            <w:r>
              <w:rPr>
                <w:rFonts w:ascii="Times New Roman" w:hAnsi="Times New Roman"/>
                <w:sz w:val="18"/>
                <w:szCs w:val="18"/>
              </w:rPr>
              <w:t>Сюжетно-ролевые, дидактические, настольно-печатные игры. Игры с песком (со снегом).</w:t>
            </w:r>
          </w:p>
          <w:p w:rsidR="00967191" w:rsidRDefault="00967191" w:rsidP="000F1B0B">
            <w:pPr>
              <w:tabs>
                <w:tab w:val="left" w:pos="8399"/>
              </w:tabs>
              <w:spacing w:after="0"/>
              <w:rPr>
                <w:rFonts w:ascii="Times New Roman" w:hAnsi="Times New Roman"/>
                <w:sz w:val="18"/>
                <w:szCs w:val="18"/>
                <w:lang w:eastAsia="en-US"/>
              </w:rPr>
            </w:pPr>
            <w:r>
              <w:rPr>
                <w:rFonts w:ascii="Times New Roman" w:hAnsi="Times New Roman"/>
                <w:sz w:val="18"/>
                <w:szCs w:val="18"/>
              </w:rPr>
              <w:t>Экспериментирование (песок, вода, снег, ветер). Моделирование. Опыты. Продуктивная деятельность.</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18"/>
                <w:szCs w:val="18"/>
                <w:lang w:eastAsia="en-US"/>
              </w:rPr>
            </w:pPr>
          </w:p>
        </w:tc>
      </w:tr>
      <w:tr w:rsidR="00967191" w:rsidTr="000F1B0B">
        <w:trPr>
          <w:trHeight w:val="741"/>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hAnsi="Times New Roman"/>
                <w:sz w:val="20"/>
                <w:szCs w:val="20"/>
                <w:lang w:eastAsia="en-US"/>
              </w:rPr>
            </w:pPr>
            <w:r>
              <w:rPr>
                <w:rFonts w:ascii="Times New Roman" w:hAnsi="Times New Roman"/>
                <w:sz w:val="20"/>
                <w:szCs w:val="20"/>
              </w:rPr>
              <w:t xml:space="preserve">Возвращение с прогулки, КГН, </w:t>
            </w:r>
            <w:r>
              <w:rPr>
                <w:rFonts w:ascii="Times New Roman" w:hAnsi="Times New Roman"/>
                <w:b/>
                <w:sz w:val="20"/>
                <w:szCs w:val="20"/>
              </w:rPr>
              <w:t>обед</w:t>
            </w:r>
            <w:r>
              <w:rPr>
                <w:rFonts w:ascii="Times New Roman" w:hAnsi="Times New Roman"/>
                <w:sz w:val="20"/>
                <w:szCs w:val="20"/>
              </w:rPr>
              <w:t>, работа перед сном</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20"/>
                <w:szCs w:val="20"/>
                <w:lang w:eastAsia="en-US"/>
              </w:rPr>
            </w:pPr>
          </w:p>
        </w:tc>
        <w:tc>
          <w:tcPr>
            <w:tcW w:w="3971" w:type="dxa"/>
            <w:gridSpan w:val="3"/>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hAnsi="Times New Roman"/>
                <w:sz w:val="20"/>
                <w:szCs w:val="20"/>
                <w:lang w:eastAsia="en-US"/>
              </w:rPr>
            </w:pPr>
            <w:r>
              <w:rPr>
                <w:rFonts w:ascii="Times New Roman" w:hAnsi="Times New Roman"/>
                <w:sz w:val="20"/>
                <w:szCs w:val="20"/>
              </w:rPr>
              <w:t>Бассейн, чтение художественной литературы.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hAnsi="Times New Roman"/>
                <w:sz w:val="18"/>
                <w:szCs w:val="18"/>
                <w:lang w:eastAsia="en-US"/>
              </w:rPr>
            </w:pPr>
            <w:r>
              <w:rPr>
                <w:rFonts w:ascii="Times New Roman" w:hAnsi="Times New Roman"/>
                <w:sz w:val="18"/>
                <w:szCs w:val="18"/>
              </w:rPr>
              <w:t>Самостоятельная деятельность детей в центрах активн.</w:t>
            </w: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18"/>
                <w:szCs w:val="18"/>
                <w:lang w:eastAsia="en-US"/>
              </w:rPr>
            </w:pPr>
          </w:p>
        </w:tc>
        <w:tc>
          <w:tcPr>
            <w:tcW w:w="3120"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hAnsi="Times New Roman"/>
                <w:sz w:val="18"/>
                <w:szCs w:val="18"/>
                <w:lang w:eastAsia="en-US"/>
              </w:rPr>
            </w:pPr>
            <w:r>
              <w:rPr>
                <w:rFonts w:ascii="Times New Roman" w:hAnsi="Times New Roman"/>
                <w:sz w:val="18"/>
                <w:szCs w:val="18"/>
              </w:rPr>
              <w:t>Самостоятельная деятельность детей в различных центрах активности.</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18"/>
                <w:szCs w:val="18"/>
                <w:lang w:eastAsia="en-US"/>
              </w:rPr>
            </w:pPr>
          </w:p>
        </w:tc>
      </w:tr>
      <w:tr w:rsidR="00967191" w:rsidTr="000F1B0B">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967191" w:rsidRDefault="00967191" w:rsidP="000F1B0B">
            <w:pPr>
              <w:tabs>
                <w:tab w:val="left" w:pos="8399"/>
              </w:tabs>
              <w:spacing w:after="0"/>
              <w:rPr>
                <w:rFonts w:ascii="Times New Roman" w:eastAsia="Calibri" w:hAnsi="Times New Roman" w:cs="Times New Roman"/>
                <w:sz w:val="20"/>
                <w:szCs w:val="20"/>
                <w:lang w:eastAsia="en-US"/>
              </w:rPr>
            </w:pPr>
            <w:r>
              <w:rPr>
                <w:rFonts w:ascii="Times New Roman" w:hAnsi="Times New Roman"/>
                <w:b/>
                <w:sz w:val="20"/>
                <w:szCs w:val="20"/>
              </w:rPr>
              <w:t xml:space="preserve">Вечер: </w:t>
            </w:r>
            <w:r>
              <w:rPr>
                <w:rFonts w:ascii="Times New Roman" w:hAnsi="Times New Roman"/>
                <w:sz w:val="20"/>
                <w:szCs w:val="20"/>
              </w:rPr>
              <w:t xml:space="preserve">оздоровит.и закалив.  процедуры, КГН, </w:t>
            </w:r>
            <w:r>
              <w:rPr>
                <w:rFonts w:ascii="Times New Roman" w:hAnsi="Times New Roman"/>
                <w:b/>
                <w:sz w:val="20"/>
                <w:szCs w:val="20"/>
              </w:rPr>
              <w:t>полдник</w:t>
            </w:r>
            <w:r>
              <w:rPr>
                <w:rFonts w:ascii="Times New Roman" w:hAnsi="Times New Roman"/>
                <w:sz w:val="20"/>
                <w:szCs w:val="20"/>
              </w:rPr>
              <w:t>, игры</w:t>
            </w:r>
          </w:p>
          <w:p w:rsidR="00967191" w:rsidRDefault="00967191" w:rsidP="000F1B0B">
            <w:pPr>
              <w:tabs>
                <w:tab w:val="left" w:pos="8399"/>
              </w:tabs>
              <w:spacing w:after="0"/>
              <w:rPr>
                <w:rFonts w:ascii="Times New Roman" w:hAnsi="Times New Roman"/>
                <w:sz w:val="20"/>
                <w:szCs w:val="20"/>
              </w:rPr>
            </w:pPr>
            <w:r>
              <w:rPr>
                <w:rFonts w:ascii="Times New Roman" w:hAnsi="Times New Roman"/>
                <w:sz w:val="20"/>
                <w:szCs w:val="20"/>
              </w:rPr>
              <w:t>самост. деятельность детей, досуги, кружки инд. работа</w:t>
            </w:r>
          </w:p>
          <w:p w:rsidR="00967191" w:rsidRDefault="00967191" w:rsidP="000F1B0B">
            <w:pPr>
              <w:tabs>
                <w:tab w:val="left" w:pos="8399"/>
              </w:tabs>
              <w:spacing w:after="0"/>
              <w:rPr>
                <w:rFonts w:ascii="Times New Roman" w:hAnsi="Times New Roman"/>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20"/>
                <w:szCs w:val="20"/>
                <w:lang w:eastAsia="en-US"/>
              </w:rPr>
            </w:pPr>
          </w:p>
        </w:tc>
        <w:tc>
          <w:tcPr>
            <w:tcW w:w="3971" w:type="dxa"/>
            <w:gridSpan w:val="3"/>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hAnsi="Times New Roman"/>
                <w:sz w:val="18"/>
                <w:szCs w:val="18"/>
                <w:lang w:eastAsia="en-US"/>
              </w:rPr>
            </w:pPr>
            <w:r>
              <w:rPr>
                <w:rFonts w:ascii="Times New Roman" w:hAnsi="Times New Roman"/>
                <w:sz w:val="18"/>
                <w:szCs w:val="18"/>
              </w:rPr>
              <w:t>Бассейн, гимнастика после сна, закаливание. Кружки. Сюжетно-ролевые, дидактические, досуго-вые  игры. Чтение худ.литерату-ры, видео-просмотры. Викторины, конкурсы, КВН. Совместный труд детей. Выставки. Драматизации. Показ спектаклей.</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eastAsia="Calibri" w:hAnsi="Times New Roman" w:cs="Times New Roman"/>
                <w:sz w:val="18"/>
                <w:szCs w:val="18"/>
                <w:lang w:eastAsia="en-US"/>
              </w:rPr>
            </w:pPr>
            <w:r>
              <w:rPr>
                <w:rFonts w:ascii="Times New Roman" w:hAnsi="Times New Roman"/>
                <w:sz w:val="18"/>
                <w:szCs w:val="18"/>
              </w:rPr>
              <w:t>Беседа; подраж-тельные движения; обучающие игры. Закрепление пройденного по образовательным областям.</w:t>
            </w:r>
          </w:p>
          <w:p w:rsidR="00967191" w:rsidRDefault="00967191" w:rsidP="000F1B0B">
            <w:pPr>
              <w:tabs>
                <w:tab w:val="left" w:pos="8399"/>
              </w:tabs>
              <w:spacing w:after="0"/>
              <w:rPr>
                <w:rFonts w:ascii="Times New Roman" w:hAnsi="Times New Roman"/>
                <w:sz w:val="20"/>
                <w:szCs w:val="20"/>
                <w:lang w:eastAsia="en-US"/>
              </w:rPr>
            </w:pPr>
            <w:r>
              <w:rPr>
                <w:rFonts w:ascii="Times New Roman" w:hAnsi="Times New Roman"/>
                <w:sz w:val="18"/>
                <w:szCs w:val="18"/>
              </w:rPr>
              <w:t>Коррекция.</w:t>
            </w: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18"/>
                <w:szCs w:val="18"/>
                <w:lang w:eastAsia="en-US"/>
              </w:rPr>
            </w:pPr>
          </w:p>
        </w:tc>
        <w:tc>
          <w:tcPr>
            <w:tcW w:w="3120"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rPr>
                <w:rFonts w:ascii="Times New Roman" w:eastAsia="Calibri" w:hAnsi="Times New Roman" w:cs="Times New Roman"/>
                <w:sz w:val="18"/>
                <w:szCs w:val="18"/>
                <w:lang w:eastAsia="en-US"/>
              </w:rPr>
            </w:pPr>
            <w:r>
              <w:rPr>
                <w:rFonts w:ascii="Times New Roman" w:hAnsi="Times New Roman"/>
                <w:sz w:val="18"/>
                <w:szCs w:val="18"/>
              </w:rPr>
              <w:t>Обогащение предметно-развивающей среды в группе.</w:t>
            </w:r>
          </w:p>
          <w:p w:rsidR="00967191" w:rsidRDefault="00967191" w:rsidP="000F1B0B">
            <w:pPr>
              <w:tabs>
                <w:tab w:val="left" w:pos="8399"/>
              </w:tabs>
              <w:spacing w:after="0"/>
              <w:rPr>
                <w:rFonts w:ascii="Times New Roman" w:hAnsi="Times New Roman"/>
                <w:sz w:val="18"/>
                <w:szCs w:val="18"/>
                <w:lang w:eastAsia="en-US"/>
              </w:rPr>
            </w:pPr>
            <w:r>
              <w:rPr>
                <w:rFonts w:ascii="Times New Roman" w:hAnsi="Times New Roman"/>
                <w:sz w:val="18"/>
                <w:szCs w:val="18"/>
              </w:rPr>
              <w:t>Игры-экспериментирования, сюжетные самодеятельные, дидактические, настольно-печ. игры. Самостоят. худож. деятельность, творческие задания; дежурство; ведение календаря природы. Работа в центрах: природы, книги, худож. тврчества. Опыты. Постройки для сюжетных игр. Продуктивная деят.</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18"/>
                <w:szCs w:val="18"/>
                <w:lang w:eastAsia="en-US"/>
              </w:rPr>
            </w:pPr>
          </w:p>
        </w:tc>
      </w:tr>
      <w:tr w:rsidR="00967191" w:rsidTr="000F1B0B">
        <w:trPr>
          <w:trHeight w:val="281"/>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b/>
                <w:sz w:val="20"/>
                <w:szCs w:val="20"/>
                <w:lang w:eastAsia="en-US"/>
              </w:rPr>
            </w:pPr>
            <w:r>
              <w:rPr>
                <w:rFonts w:ascii="Times New Roman" w:hAnsi="Times New Roman"/>
                <w:b/>
                <w:sz w:val="20"/>
                <w:szCs w:val="20"/>
              </w:rPr>
              <w:t>Прогулка.</w:t>
            </w:r>
          </w:p>
        </w:tc>
        <w:tc>
          <w:tcPr>
            <w:tcW w:w="851" w:type="dxa"/>
            <w:tcBorders>
              <w:top w:val="single" w:sz="4" w:space="0" w:color="000000"/>
              <w:left w:val="single" w:sz="4" w:space="0" w:color="000000"/>
              <w:bottom w:val="single" w:sz="4" w:space="0" w:color="000000"/>
              <w:right w:val="single" w:sz="4" w:space="0" w:color="000000"/>
            </w:tcBorders>
          </w:tcPr>
          <w:p w:rsidR="00967191" w:rsidRDefault="00967191" w:rsidP="000F1B0B">
            <w:pPr>
              <w:tabs>
                <w:tab w:val="left" w:pos="8399"/>
              </w:tabs>
              <w:spacing w:after="0"/>
              <w:jc w:val="center"/>
              <w:rPr>
                <w:rFonts w:ascii="Times New Roman" w:hAnsi="Times New Roman"/>
                <w:sz w:val="20"/>
                <w:szCs w:val="20"/>
                <w:lang w:eastAsia="en-US"/>
              </w:rPr>
            </w:pPr>
          </w:p>
        </w:tc>
        <w:tc>
          <w:tcPr>
            <w:tcW w:w="10636" w:type="dxa"/>
            <w:gridSpan w:val="7"/>
            <w:tcBorders>
              <w:top w:val="single" w:sz="4" w:space="0" w:color="000000"/>
              <w:left w:val="single" w:sz="4" w:space="0" w:color="000000"/>
              <w:bottom w:val="single" w:sz="4" w:space="0" w:color="000000"/>
              <w:right w:val="single" w:sz="4" w:space="0" w:color="000000"/>
            </w:tcBorders>
            <w:hideMark/>
          </w:tcPr>
          <w:p w:rsidR="00967191" w:rsidRDefault="00967191" w:rsidP="000F1B0B">
            <w:pPr>
              <w:tabs>
                <w:tab w:val="left" w:pos="8399"/>
              </w:tabs>
              <w:spacing w:after="0"/>
              <w:jc w:val="center"/>
              <w:rPr>
                <w:rFonts w:ascii="Times New Roman" w:hAnsi="Times New Roman"/>
                <w:sz w:val="20"/>
                <w:szCs w:val="20"/>
                <w:lang w:eastAsia="en-US"/>
              </w:rPr>
            </w:pPr>
            <w:r>
              <w:rPr>
                <w:rFonts w:ascii="Times New Roman" w:hAnsi="Times New Roman"/>
                <w:sz w:val="20"/>
                <w:szCs w:val="20"/>
              </w:rPr>
              <w:t>Все мероприятия планируются  также как и в первую половину дня.</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967191" w:rsidRDefault="00967191" w:rsidP="000F1B0B">
            <w:pPr>
              <w:tabs>
                <w:tab w:val="left" w:pos="8399"/>
              </w:tabs>
              <w:spacing w:after="0"/>
              <w:rPr>
                <w:rFonts w:ascii="Times New Roman" w:hAnsi="Times New Roman"/>
                <w:sz w:val="18"/>
                <w:szCs w:val="18"/>
                <w:lang w:eastAsia="en-US"/>
              </w:rPr>
            </w:pPr>
          </w:p>
        </w:tc>
      </w:tr>
    </w:tbl>
    <w:p w:rsidR="00967191" w:rsidRPr="00945854" w:rsidRDefault="00967191" w:rsidP="00967191">
      <w:pPr>
        <w:tabs>
          <w:tab w:val="left" w:pos="8399"/>
        </w:tabs>
        <w:spacing w:after="0" w:line="240" w:lineRule="auto"/>
        <w:ind w:firstLine="709"/>
        <w:rPr>
          <w:rFonts w:ascii="Times New Roman" w:eastAsia="Times New Roman" w:hAnsi="Times New Roman" w:cs="Times New Roman"/>
          <w:iCs/>
          <w:sz w:val="20"/>
          <w:szCs w:val="20"/>
        </w:rPr>
      </w:pPr>
    </w:p>
    <w:p w:rsidR="00CF2745" w:rsidRDefault="00CF2745"/>
    <w:p w:rsidR="008E065F" w:rsidRDefault="008E065F"/>
    <w:p w:rsidR="008E065F" w:rsidRDefault="008E065F"/>
    <w:p w:rsidR="008E065F" w:rsidRDefault="008E065F"/>
    <w:p w:rsidR="008E065F" w:rsidRDefault="008E065F"/>
    <w:p w:rsidR="008E065F" w:rsidRPr="008E065F" w:rsidRDefault="008E065F" w:rsidP="008E065F">
      <w:pPr>
        <w:tabs>
          <w:tab w:val="left" w:pos="8399"/>
        </w:tabs>
        <w:spacing w:after="0" w:line="240" w:lineRule="auto"/>
        <w:jc w:val="center"/>
        <w:rPr>
          <w:rFonts w:ascii="Times New Roman" w:hAnsi="Times New Roman" w:cs="Times New Roman"/>
          <w:sz w:val="24"/>
          <w:szCs w:val="24"/>
        </w:rPr>
      </w:pPr>
      <w:r w:rsidRPr="008E065F">
        <w:rPr>
          <w:rFonts w:ascii="Times New Roman" w:hAnsi="Times New Roman" w:cs="Times New Roman"/>
          <w:sz w:val="24"/>
          <w:szCs w:val="24"/>
        </w:rPr>
        <w:lastRenderedPageBreak/>
        <w:t>Учебный план непосредственно образовательной деятельности в форме игр-занятий    (приложение №</w:t>
      </w:r>
      <w:r w:rsidR="00352048">
        <w:rPr>
          <w:rFonts w:ascii="Times New Roman" w:hAnsi="Times New Roman" w:cs="Times New Roman"/>
          <w:sz w:val="24"/>
          <w:szCs w:val="24"/>
        </w:rPr>
        <w:t xml:space="preserve">      </w:t>
      </w:r>
      <w:r w:rsidRPr="008E065F">
        <w:rPr>
          <w:rFonts w:ascii="Times New Roman" w:hAnsi="Times New Roman" w:cs="Times New Roman"/>
          <w:sz w:val="24"/>
          <w:szCs w:val="24"/>
        </w:rPr>
        <w:t>)</w:t>
      </w:r>
    </w:p>
    <w:tbl>
      <w:tblPr>
        <w:tblpPr w:leftFromText="180" w:rightFromText="180" w:vertAnchor="page" w:horzAnchor="margin" w:tblpX="380" w:tblpY="736"/>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68"/>
        <w:gridCol w:w="1541"/>
        <w:gridCol w:w="1001"/>
        <w:gridCol w:w="2946"/>
        <w:gridCol w:w="2709"/>
        <w:gridCol w:w="2575"/>
        <w:gridCol w:w="9"/>
        <w:gridCol w:w="2531"/>
        <w:gridCol w:w="1726"/>
      </w:tblGrid>
      <w:tr w:rsidR="008E065F" w:rsidRPr="008E065F" w:rsidTr="009C452A">
        <w:trPr>
          <w:trHeight w:val="281"/>
        </w:trPr>
        <w:tc>
          <w:tcPr>
            <w:tcW w:w="5000" w:type="pct"/>
            <w:gridSpan w:val="9"/>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r w:rsidRPr="008E065F">
              <w:rPr>
                <w:rFonts w:ascii="Times New Roman" w:hAnsi="Times New Roman" w:cs="Times New Roman"/>
                <w:b/>
                <w:sz w:val="24"/>
                <w:szCs w:val="24"/>
              </w:rPr>
              <w:t xml:space="preserve">                                                                                        Календарно-тематическое планирование </w:t>
            </w:r>
          </w:p>
        </w:tc>
      </w:tr>
      <w:tr w:rsidR="008E065F" w:rsidRPr="008E065F" w:rsidTr="009C452A">
        <w:trPr>
          <w:trHeight w:val="1072"/>
        </w:trPr>
        <w:tc>
          <w:tcPr>
            <w:tcW w:w="76" w:type="pct"/>
            <w:shd w:val="clear" w:color="auto" w:fill="auto"/>
            <w:textDirection w:val="btLr"/>
            <w:vAlign w:val="center"/>
          </w:tcPr>
          <w:p w:rsidR="008E065F" w:rsidRPr="008E065F" w:rsidRDefault="008E065F" w:rsidP="009C452A">
            <w:pPr>
              <w:rPr>
                <w:rFonts w:ascii="Times New Roman" w:hAnsi="Times New Roman" w:cs="Times New Roman"/>
                <w:b/>
                <w:sz w:val="20"/>
                <w:szCs w:val="20"/>
              </w:rPr>
            </w:pPr>
          </w:p>
        </w:tc>
        <w:tc>
          <w:tcPr>
            <w:tcW w:w="509" w:type="pct"/>
            <w:tcBorders>
              <w:top w:val="nil"/>
            </w:tcBorders>
            <w:shd w:val="clear" w:color="auto" w:fill="auto"/>
            <w:vAlign w:val="center"/>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p>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r w:rsidRPr="008E065F">
              <w:rPr>
                <w:rFonts w:ascii="Times New Roman" w:hAnsi="Times New Roman" w:cs="Times New Roman"/>
                <w:b/>
                <w:sz w:val="24"/>
                <w:szCs w:val="24"/>
              </w:rPr>
              <w:t xml:space="preserve">Блок </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p>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r w:rsidRPr="008E065F">
              <w:rPr>
                <w:rFonts w:ascii="Times New Roman" w:hAnsi="Times New Roman" w:cs="Times New Roman"/>
                <w:b/>
                <w:sz w:val="24"/>
                <w:szCs w:val="24"/>
              </w:rPr>
              <w:t>неделя</w:t>
            </w:r>
          </w:p>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4"/>
                <w:szCs w:val="24"/>
              </w:rPr>
            </w:pP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p>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r w:rsidRPr="008E065F">
              <w:rPr>
                <w:rFonts w:ascii="Times New Roman" w:hAnsi="Times New Roman" w:cs="Times New Roman"/>
                <w:b/>
                <w:sz w:val="24"/>
                <w:szCs w:val="24"/>
              </w:rPr>
              <w:t>2-младшая  группа</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p>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r w:rsidRPr="008E065F">
              <w:rPr>
                <w:rFonts w:ascii="Times New Roman" w:hAnsi="Times New Roman" w:cs="Times New Roman"/>
                <w:b/>
                <w:sz w:val="24"/>
                <w:szCs w:val="24"/>
              </w:rPr>
              <w:t>Средняя группа</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p>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r w:rsidRPr="008E065F">
              <w:rPr>
                <w:rFonts w:ascii="Times New Roman" w:hAnsi="Times New Roman" w:cs="Times New Roman"/>
                <w:b/>
                <w:sz w:val="24"/>
                <w:szCs w:val="24"/>
              </w:rPr>
              <w:t>Старшая группа</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p>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r w:rsidRPr="008E065F">
              <w:rPr>
                <w:rFonts w:ascii="Times New Roman" w:hAnsi="Times New Roman" w:cs="Times New Roman"/>
                <w:b/>
                <w:sz w:val="24"/>
                <w:szCs w:val="24"/>
              </w:rPr>
              <w:t>Подготовительная группа</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p>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r w:rsidRPr="008E065F">
              <w:rPr>
                <w:rFonts w:ascii="Times New Roman" w:hAnsi="Times New Roman" w:cs="Times New Roman"/>
                <w:b/>
                <w:sz w:val="24"/>
                <w:szCs w:val="24"/>
              </w:rPr>
              <w:t>праздники</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4"/>
                <w:szCs w:val="24"/>
              </w:rPr>
            </w:pPr>
          </w:p>
        </w:tc>
      </w:tr>
      <w:tr w:rsidR="008E065F" w:rsidRPr="008E065F" w:rsidTr="009C452A">
        <w:trPr>
          <w:trHeight w:val="603"/>
        </w:trPr>
        <w:tc>
          <w:tcPr>
            <w:tcW w:w="76" w:type="pct"/>
            <w:vMerge w:val="restart"/>
            <w:shd w:val="clear" w:color="auto" w:fill="auto"/>
            <w:textDirection w:val="btLr"/>
            <w:vAlign w:val="cente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r w:rsidRPr="008E065F">
              <w:rPr>
                <w:rFonts w:ascii="Times New Roman" w:hAnsi="Times New Roman" w:cs="Times New Roman"/>
                <w:b/>
                <w:sz w:val="20"/>
                <w:szCs w:val="20"/>
              </w:rPr>
              <w:t>Сентябрь</w:t>
            </w:r>
          </w:p>
        </w:tc>
        <w:tc>
          <w:tcPr>
            <w:tcW w:w="509" w:type="pct"/>
            <w:vMerge w:val="restart"/>
            <w:shd w:val="clear" w:color="auto" w:fill="auto"/>
            <w:vAlign w:val="center"/>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p>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Я и детский сад</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1</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Мы пришли в детский сад. Наша группа.</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Мы пришли в детский сад.</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Вот и лето прошло.</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 День знаний</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Вот и лето прошло. </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знаний</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знаний</w:t>
            </w: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2</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Мы дружные ребята.</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Мониторинг</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Мониторинг</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Мониторинг</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val="restart"/>
            <w:shd w:val="clear" w:color="auto" w:fill="auto"/>
            <w:vAlign w:val="center"/>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Краски осени</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3</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Мы встречаем осень золотую. </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Деревья, кустарники</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Мы встречаем осень золотую</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Краски осени</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 Осень в городе</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Краски осени</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 Осень в городе</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4</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Фрукты и овощи</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Витамины на грядке и на дереве.</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Путешествие в хлебную страну.</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Откуда хлеб пришел. Путешествие в хлебную страну.</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Дошкольного работника</w:t>
            </w:r>
          </w:p>
        </w:tc>
      </w:tr>
      <w:tr w:rsidR="008E065F" w:rsidRPr="008E065F" w:rsidTr="009C452A">
        <w:tc>
          <w:tcPr>
            <w:tcW w:w="76" w:type="pct"/>
            <w:vMerge w:val="restart"/>
            <w:shd w:val="clear" w:color="auto" w:fill="auto"/>
            <w:textDirection w:val="btLr"/>
            <w:vAlign w:val="cente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r w:rsidRPr="008E065F">
              <w:rPr>
                <w:rFonts w:ascii="Times New Roman" w:hAnsi="Times New Roman" w:cs="Times New Roman"/>
                <w:b/>
                <w:sz w:val="20"/>
                <w:szCs w:val="20"/>
              </w:rPr>
              <w:t>Октябрь</w:t>
            </w: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1</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Грибы и ягоды.</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Лесные ягоды и грибы.</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Витамины из кладовой природы</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Витамины из кладовой природы.</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Всемирный день пожилого человека</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учителя</w:t>
            </w: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2</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Птицы и животные</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Птицы и животные наших лесов.</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 осеннем лесу.</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 осеннем лесу.</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val="restar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r w:rsidRPr="008E065F">
              <w:rPr>
                <w:rFonts w:ascii="Times New Roman" w:hAnsi="Times New Roman" w:cs="Times New Roman"/>
                <w:b/>
                <w:sz w:val="20"/>
                <w:szCs w:val="20"/>
              </w:rPr>
              <w:t>С чего начинается Родина?</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3</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Моя семья. Наши любимцы</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Моя семья. Наши любимцы</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Моя дружная семья. Культура  поведения.</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Моя семья. Культура поведения. Традиции</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4</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Мой дом, мой двор</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Мой дом, мой двор</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Моя семья- моя м алая Родина</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Моя семья- моя малая Родина</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val="restart"/>
            <w:shd w:val="clear" w:color="auto" w:fill="auto"/>
            <w:textDirection w:val="btLr"/>
            <w:vAlign w:val="cente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r w:rsidRPr="008E065F">
              <w:rPr>
                <w:rFonts w:ascii="Times New Roman" w:hAnsi="Times New Roman" w:cs="Times New Roman"/>
                <w:b/>
                <w:sz w:val="20"/>
                <w:szCs w:val="20"/>
              </w:rPr>
              <w:t>Ноябрь</w:t>
            </w: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1</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Что такое дружба?</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Дружат дети всей Земли…</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Край мой –Поволжье </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(см Волжанина)</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Край мой –Поволжье </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(см Волжанина)</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народного единства.</w:t>
            </w:r>
          </w:p>
        </w:tc>
      </w:tr>
      <w:tr w:rsidR="008E065F" w:rsidRPr="008E065F" w:rsidTr="009C452A">
        <w:tc>
          <w:tcPr>
            <w:tcW w:w="76"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2</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Мой  город</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Мой  город</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Страна , где я живу</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Россия-Родина моя.</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509" w:type="pct"/>
            <w:vMerge w:val="restar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r w:rsidRPr="008E065F">
              <w:rPr>
                <w:rFonts w:ascii="Times New Roman" w:hAnsi="Times New Roman" w:cs="Times New Roman"/>
                <w:b/>
                <w:sz w:val="20"/>
                <w:szCs w:val="20"/>
              </w:rPr>
              <w:t>Мир вокруг нас</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3</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Игрушки</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Свойства дерева, стекла</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Что было до…</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 мире техники.</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Что было до..</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Эволюция вещей. Бытовая техника.</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рождения Деда Мороза</w:t>
            </w:r>
          </w:p>
        </w:tc>
      </w:tr>
      <w:tr w:rsidR="008E065F" w:rsidRPr="008E065F" w:rsidTr="009C452A">
        <w:tc>
          <w:tcPr>
            <w:tcW w:w="76"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4</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Одежда</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Свойства бумаги и ткани. Коллекция</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Мы – исследователи </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Мы – исследователи </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val="restart"/>
            <w:shd w:val="clear" w:color="auto" w:fill="auto"/>
            <w:textDirection w:val="btLr"/>
            <w:vAlign w:val="cente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r w:rsidRPr="008E065F">
              <w:rPr>
                <w:rFonts w:ascii="Times New Roman" w:hAnsi="Times New Roman" w:cs="Times New Roman"/>
                <w:b/>
                <w:sz w:val="20"/>
                <w:szCs w:val="20"/>
              </w:rPr>
              <w:t>Декабрь</w:t>
            </w: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1</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Быть здоровыми  хотим. Безопасность</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Быть здоровыми  хотим. Безопасность</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Быть здоровыми  хотим</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Быть здоровыми хотим</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val="restar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r w:rsidRPr="008E065F">
              <w:rPr>
                <w:rFonts w:ascii="Times New Roman" w:hAnsi="Times New Roman" w:cs="Times New Roman"/>
                <w:b/>
                <w:sz w:val="20"/>
                <w:szCs w:val="20"/>
              </w:rPr>
              <w:t>Зима</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r w:rsidRPr="008E065F">
              <w:rPr>
                <w:rFonts w:ascii="Times New Roman" w:hAnsi="Times New Roman" w:cs="Times New Roman"/>
                <w:b/>
                <w:sz w:val="20"/>
                <w:szCs w:val="20"/>
              </w:rPr>
              <w:t>Новогодние каникулы</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2</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Здравствуй, зимушка-зима</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Зимушка -зима</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Зима. Подготовка животных к зиме.</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Зимний лес . Подготовка животных к зиме.</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3</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Дикие животные</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Животные и птицы зимой</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Птицы зимой</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Птицы зимой</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4</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Встреча Нового года.</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Встреча Нового года</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Встреча Нового года</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Встреча Нового года.</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val="restart"/>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r w:rsidRPr="008E065F">
              <w:rPr>
                <w:rFonts w:ascii="Times New Roman" w:hAnsi="Times New Roman" w:cs="Times New Roman"/>
                <w:b/>
                <w:sz w:val="20"/>
                <w:szCs w:val="20"/>
              </w:rPr>
              <w:t>Январь</w:t>
            </w: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1</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Зимние забавы</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Зимние забавы.</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Зимние забавы, народные праздники</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Зимние забавы, народные  праздники</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Новый год шагает по планете.</w:t>
            </w: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2</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Встречаем сказку</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Встречаем сказку</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Встречаем сказку</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Встречаем сказку</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val="restar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 мире искусства</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3</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Народная игрушка</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Народная игрушка</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 гостях у художника</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 гостях у художника</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родного языка.</w:t>
            </w:r>
          </w:p>
        </w:tc>
      </w:tr>
      <w:tr w:rsidR="008E065F" w:rsidRPr="008E065F" w:rsidTr="009C452A">
        <w:trPr>
          <w:trHeight w:val="717"/>
        </w:trPr>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4</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Фольклор</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 (см Волжанина)</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Фольклор </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(см Волжанина)</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Декоративно-прикладное искусство. Искусство родного края </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(см Волжанина)</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Декоративно-прикладное искусство. Искусство родного края </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(см Волжанина)</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val="restart"/>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r w:rsidRPr="008E065F">
              <w:rPr>
                <w:rFonts w:ascii="Times New Roman" w:hAnsi="Times New Roman" w:cs="Times New Roman"/>
                <w:b/>
                <w:sz w:val="20"/>
                <w:szCs w:val="20"/>
              </w:rPr>
              <w:t>Февраль</w:t>
            </w:r>
          </w:p>
        </w:tc>
        <w:tc>
          <w:tcPr>
            <w:tcW w:w="509" w:type="pct"/>
            <w:vMerge w:val="restar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Я в мире человек. Профессии</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Здоровье и спорт.</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1</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Транспорт</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Все работы хороши</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Путешествуем вокруг света (едем, плывем, летим – транспорт)</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Путешествуем вокруг света (части света, достопримечательности, глобус, карта)</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2</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Инструменты</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Свойства бумаги и ткани. Коллекции</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Чем пахнут ремесла. </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Чем пахнут ремесла .Инструменты</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3</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Быть здоровыми хотим</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Быть здоровыми хотим</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Быть здоровыми хотим</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Быть здоровыми хотим</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Здоровья</w:t>
            </w:r>
          </w:p>
        </w:tc>
      </w:tr>
      <w:tr w:rsidR="008E065F" w:rsidRPr="008E065F" w:rsidTr="009C452A">
        <w:trPr>
          <w:trHeight w:val="604"/>
        </w:trPr>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val="restar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Наши папы, наши мамы</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4</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Я и мой папа</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Люди смелых профессий.</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защитника Отечества</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защитника Отечества</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Защитника Отечества</w:t>
            </w:r>
          </w:p>
        </w:tc>
      </w:tr>
      <w:tr w:rsidR="008E065F" w:rsidRPr="008E065F" w:rsidTr="009C452A">
        <w:tc>
          <w:tcPr>
            <w:tcW w:w="76" w:type="pct"/>
            <w:vMerge w:val="restart"/>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rPr>
                <w:rFonts w:ascii="Times New Roman" w:hAnsi="Times New Roman" w:cs="Times New Roman"/>
                <w:b/>
                <w:sz w:val="20"/>
                <w:szCs w:val="20"/>
              </w:rPr>
            </w:pPr>
            <w:r w:rsidRPr="008E065F">
              <w:rPr>
                <w:rFonts w:ascii="Times New Roman" w:hAnsi="Times New Roman" w:cs="Times New Roman"/>
                <w:b/>
                <w:sz w:val="20"/>
                <w:szCs w:val="20"/>
              </w:rPr>
              <w:t>Март</w:t>
            </w:r>
          </w:p>
          <w:p w:rsidR="008E065F" w:rsidRPr="008E065F" w:rsidRDefault="008E065F" w:rsidP="009C452A">
            <w:pPr>
              <w:widowControl w:val="0"/>
              <w:autoSpaceDE w:val="0"/>
              <w:autoSpaceDN w:val="0"/>
              <w:adjustRightInd w:val="0"/>
              <w:spacing w:after="0" w:line="240" w:lineRule="auto"/>
              <w:ind w:left="113" w:right="113"/>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1</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Маму я свою люблю</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Маму я  свою люблю</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8 Марта. Профессии наших мам</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8 Марта. Профессии наших мам</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8 Марта- Мамин день </w:t>
            </w: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val="restar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Встречаем весну</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2</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Весна пришла (приметы)</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Весна пришла  (приметы)</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Весна пришла  ( приметы)</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Весна  пришла (приметы)</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3</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Маленькие исследователи</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Маленькие исследователи</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Маленькие исследователи</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Маленькие исследователи</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4</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Встречаем гостей</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О хороших привычках  и нормах поведения</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Правила поведения в обществе</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В мире доброты</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val="restart"/>
            <w:shd w:val="clear" w:color="auto" w:fill="auto"/>
            <w:textDirection w:val="btLr"/>
          </w:tcPr>
          <w:p w:rsidR="008E065F" w:rsidRPr="008E065F" w:rsidRDefault="008E065F" w:rsidP="009C452A">
            <w:pPr>
              <w:widowControl w:val="0"/>
              <w:autoSpaceDE w:val="0"/>
              <w:autoSpaceDN w:val="0"/>
              <w:adjustRightInd w:val="0"/>
              <w:spacing w:after="0" w:line="240" w:lineRule="auto"/>
              <w:ind w:left="113" w:right="113"/>
              <w:jc w:val="center"/>
              <w:rPr>
                <w:rFonts w:ascii="Times New Roman" w:hAnsi="Times New Roman" w:cs="Times New Roman"/>
                <w:b/>
                <w:sz w:val="20"/>
                <w:szCs w:val="20"/>
              </w:rPr>
            </w:pPr>
            <w:r w:rsidRPr="008E065F">
              <w:rPr>
                <w:rFonts w:ascii="Times New Roman" w:hAnsi="Times New Roman" w:cs="Times New Roman"/>
                <w:b/>
                <w:sz w:val="20"/>
                <w:szCs w:val="20"/>
              </w:rPr>
              <w:t>Апрель</w:t>
            </w: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1</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Деревья</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Деревья </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Книги и библиотека. Мир театра</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Книжкина  неделя. неделя театра</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смеха</w:t>
            </w:r>
          </w:p>
        </w:tc>
      </w:tr>
      <w:tr w:rsidR="008E065F" w:rsidRPr="008E065F" w:rsidTr="009C452A">
        <w:tc>
          <w:tcPr>
            <w:tcW w:w="76"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509" w:type="pct"/>
            <w:vMerge w:val="restar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Земля – наш общий дом</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2</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Транспорт</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 xml:space="preserve">Транспорт  </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Космическое путешествие</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Космос и далекие звезды</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космонавтики</w:t>
            </w:r>
          </w:p>
        </w:tc>
      </w:tr>
      <w:tr w:rsidR="008E065F" w:rsidRPr="008E065F" w:rsidTr="009C452A">
        <w:tc>
          <w:tcPr>
            <w:tcW w:w="76"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3</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Помоги зеленым друзьям (птицы, насекомые)</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Дети – друзья природы (птицы, насекомые)</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Мы – друзья природы (птицы, насекомые)</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Земля – наш общий дом</w:t>
            </w:r>
          </w:p>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(птицы, насекомые)</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Земли</w:t>
            </w:r>
          </w:p>
        </w:tc>
      </w:tr>
      <w:tr w:rsidR="008E065F" w:rsidRPr="008E065F" w:rsidTr="009C452A">
        <w:tc>
          <w:tcPr>
            <w:tcW w:w="76"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4</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Игры – забавы с песком и водой</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Азбука экологической безопасности</w:t>
            </w:r>
          </w:p>
        </w:tc>
        <w:tc>
          <w:tcPr>
            <w:tcW w:w="843"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Азбука экологической безопасности</w:t>
            </w:r>
          </w:p>
        </w:tc>
        <w:tc>
          <w:tcPr>
            <w:tcW w:w="826"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Красная книга. Животные морей и океанов</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r w:rsidR="008E065F" w:rsidRPr="008E065F" w:rsidTr="009C452A">
        <w:tc>
          <w:tcPr>
            <w:tcW w:w="76" w:type="pct"/>
            <w:vMerge w:val="restar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b/>
                <w:sz w:val="20"/>
                <w:szCs w:val="20"/>
              </w:rPr>
            </w:pPr>
            <w:r w:rsidRPr="008E065F">
              <w:rPr>
                <w:rFonts w:ascii="Times New Roman" w:hAnsi="Times New Roman" w:cs="Times New Roman"/>
                <w:b/>
                <w:sz w:val="20"/>
                <w:szCs w:val="20"/>
              </w:rPr>
              <w:t>май</w:t>
            </w:r>
          </w:p>
        </w:tc>
        <w:tc>
          <w:tcPr>
            <w:tcW w:w="50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Мы любим трудиться. Праздник весны и труда</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1</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Профессии  родителей</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День Победы. Давайте уважать старших</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Праздник Весны и труда День Победы</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Праздники нашей жизни. Праздник Весны и труда День Победы</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Праздник весны и труда</w:t>
            </w:r>
          </w:p>
        </w:tc>
      </w:tr>
      <w:tr w:rsidR="008E065F" w:rsidRPr="008E065F" w:rsidTr="009C452A">
        <w:tc>
          <w:tcPr>
            <w:tcW w:w="76"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509" w:type="pct"/>
            <w:vMerge w:val="restar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Человек  и мир природы</w:t>
            </w: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2</w:t>
            </w:r>
          </w:p>
        </w:tc>
        <w:tc>
          <w:tcPr>
            <w:tcW w:w="95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Подводный мир. Аквариум</w:t>
            </w:r>
          </w:p>
        </w:tc>
        <w:tc>
          <w:tcPr>
            <w:tcW w:w="883"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О труде в саду и огороде</w:t>
            </w:r>
          </w:p>
        </w:tc>
        <w:tc>
          <w:tcPr>
            <w:tcW w:w="840"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Полевые и садовые цветы. Насекомые</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Цветущие растения сада и огорода. Человек и мир природы</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9 мая – День Победы</w:t>
            </w:r>
          </w:p>
        </w:tc>
      </w:tr>
      <w:tr w:rsidR="008E065F" w:rsidRPr="008E065F" w:rsidTr="009C452A">
        <w:tc>
          <w:tcPr>
            <w:tcW w:w="76"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509"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3</w:t>
            </w:r>
          </w:p>
        </w:tc>
        <w:tc>
          <w:tcPr>
            <w:tcW w:w="3511" w:type="pct"/>
            <w:gridSpan w:val="5"/>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Неделя безопасности</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Международный день семьи</w:t>
            </w:r>
          </w:p>
        </w:tc>
      </w:tr>
      <w:tr w:rsidR="008E065F" w:rsidRPr="008E065F" w:rsidTr="009C452A">
        <w:tc>
          <w:tcPr>
            <w:tcW w:w="76" w:type="pct"/>
            <w:vMerge/>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509"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c>
          <w:tcPr>
            <w:tcW w:w="336" w:type="pct"/>
            <w:shd w:val="clear" w:color="auto" w:fill="auto"/>
          </w:tcPr>
          <w:p w:rsidR="008E065F" w:rsidRPr="008E065F" w:rsidRDefault="008E065F" w:rsidP="009C452A">
            <w:pPr>
              <w:widowControl w:val="0"/>
              <w:autoSpaceDE w:val="0"/>
              <w:autoSpaceDN w:val="0"/>
              <w:adjustRightInd w:val="0"/>
              <w:spacing w:after="0" w:line="240" w:lineRule="auto"/>
              <w:jc w:val="center"/>
              <w:rPr>
                <w:rFonts w:ascii="Times New Roman" w:hAnsi="Times New Roman" w:cs="Times New Roman"/>
                <w:b/>
                <w:sz w:val="20"/>
                <w:szCs w:val="20"/>
              </w:rPr>
            </w:pPr>
            <w:r w:rsidRPr="008E065F">
              <w:rPr>
                <w:rFonts w:ascii="Times New Roman" w:hAnsi="Times New Roman" w:cs="Times New Roman"/>
                <w:b/>
                <w:sz w:val="20"/>
                <w:szCs w:val="20"/>
              </w:rPr>
              <w:t>4</w:t>
            </w:r>
          </w:p>
        </w:tc>
        <w:tc>
          <w:tcPr>
            <w:tcW w:w="2682" w:type="pct"/>
            <w:gridSpan w:val="3"/>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Мы немного подросли.  Мониторинг</w:t>
            </w:r>
          </w:p>
        </w:tc>
        <w:tc>
          <w:tcPr>
            <w:tcW w:w="829" w:type="pct"/>
            <w:gridSpan w:val="2"/>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r w:rsidRPr="008E065F">
              <w:rPr>
                <w:rFonts w:ascii="Times New Roman" w:hAnsi="Times New Roman" w:cs="Times New Roman"/>
                <w:sz w:val="20"/>
                <w:szCs w:val="20"/>
              </w:rPr>
              <w:t>До свидания детский сад.</w:t>
            </w:r>
          </w:p>
        </w:tc>
        <w:tc>
          <w:tcPr>
            <w:tcW w:w="568" w:type="pct"/>
            <w:shd w:val="clear" w:color="auto" w:fill="auto"/>
          </w:tcPr>
          <w:p w:rsidR="008E065F" w:rsidRPr="008E065F" w:rsidRDefault="008E065F" w:rsidP="009C452A">
            <w:pPr>
              <w:widowControl w:val="0"/>
              <w:autoSpaceDE w:val="0"/>
              <w:autoSpaceDN w:val="0"/>
              <w:adjustRightInd w:val="0"/>
              <w:spacing w:after="0" w:line="240" w:lineRule="auto"/>
              <w:rPr>
                <w:rFonts w:ascii="Times New Roman" w:hAnsi="Times New Roman" w:cs="Times New Roman"/>
                <w:sz w:val="20"/>
                <w:szCs w:val="20"/>
              </w:rPr>
            </w:pPr>
          </w:p>
        </w:tc>
      </w:tr>
    </w:tbl>
    <w:p w:rsidR="008E065F" w:rsidRPr="008E065F" w:rsidRDefault="008E065F" w:rsidP="008E065F">
      <w:pPr>
        <w:tabs>
          <w:tab w:val="left" w:pos="14740"/>
        </w:tabs>
        <w:spacing w:after="0"/>
        <w:rPr>
          <w:rFonts w:ascii="Times New Roman" w:hAnsi="Times New Roman" w:cs="Times New Roman"/>
          <w:sz w:val="24"/>
          <w:szCs w:val="24"/>
        </w:rPr>
      </w:pPr>
    </w:p>
    <w:p w:rsidR="002140F9" w:rsidRPr="008E065F" w:rsidRDefault="008E065F">
      <w:pPr>
        <w:rPr>
          <w:b/>
          <w:sz w:val="24"/>
          <w:szCs w:val="24"/>
        </w:rPr>
      </w:pPr>
      <w:r w:rsidRPr="008E065F">
        <w:rPr>
          <w:b/>
          <w:sz w:val="24"/>
          <w:szCs w:val="24"/>
        </w:rPr>
        <w:t>Примечание: используем программу «Воспитание маленького Волжанина» по всем  тематическим    блокам</w:t>
      </w:r>
    </w:p>
    <w:sectPr w:rsidR="002140F9" w:rsidRPr="008E065F" w:rsidSect="008E065F">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26" w:rsidRDefault="00815326" w:rsidP="00235F9A">
      <w:pPr>
        <w:spacing w:after="0" w:line="240" w:lineRule="auto"/>
      </w:pPr>
      <w:r>
        <w:separator/>
      </w:r>
    </w:p>
  </w:endnote>
  <w:endnote w:type="continuationSeparator" w:id="0">
    <w:p w:rsidR="00815326" w:rsidRDefault="00815326" w:rsidP="0023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Franklin Gothic Demi">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548"/>
      <w:docPartObj>
        <w:docPartGallery w:val="Page Numbers (Bottom of Page)"/>
        <w:docPartUnique/>
      </w:docPartObj>
    </w:sdtPr>
    <w:sdtEndPr/>
    <w:sdtContent>
      <w:p w:rsidR="00304573" w:rsidRDefault="000E0EE9">
        <w:pPr>
          <w:pStyle w:val="ae"/>
          <w:jc w:val="center"/>
        </w:pPr>
        <w:r>
          <w:fldChar w:fldCharType="begin"/>
        </w:r>
        <w:r>
          <w:instrText>PAGE   \* MERGEFORMAT</w:instrText>
        </w:r>
        <w:r>
          <w:fldChar w:fldCharType="separate"/>
        </w:r>
        <w:r w:rsidR="007F7203">
          <w:rPr>
            <w:noProof/>
          </w:rPr>
          <w:t>1</w:t>
        </w:r>
        <w:r>
          <w:rPr>
            <w:noProof/>
          </w:rPr>
          <w:fldChar w:fldCharType="end"/>
        </w:r>
      </w:p>
    </w:sdtContent>
  </w:sdt>
  <w:p w:rsidR="00304573" w:rsidRDefault="0030457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68104"/>
    </w:sdtPr>
    <w:sdtEndPr/>
    <w:sdtContent>
      <w:p w:rsidR="00304573" w:rsidRDefault="000E0EE9">
        <w:pPr>
          <w:pStyle w:val="ae"/>
          <w:jc w:val="center"/>
        </w:pPr>
        <w:r>
          <w:fldChar w:fldCharType="begin"/>
        </w:r>
        <w:r>
          <w:instrText xml:space="preserve"> PAGE   \* MERGEFORMAT </w:instrText>
        </w:r>
        <w:r>
          <w:fldChar w:fldCharType="separate"/>
        </w:r>
        <w:r w:rsidR="007F7203">
          <w:rPr>
            <w:noProof/>
          </w:rPr>
          <w:t>99</w:t>
        </w:r>
        <w:r>
          <w:rPr>
            <w:noProof/>
          </w:rPr>
          <w:fldChar w:fldCharType="end"/>
        </w:r>
      </w:p>
    </w:sdtContent>
  </w:sdt>
  <w:p w:rsidR="00304573" w:rsidRDefault="0030457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720"/>
    </w:sdtPr>
    <w:sdtEndPr/>
    <w:sdtContent>
      <w:p w:rsidR="00304573" w:rsidRDefault="000E0EE9">
        <w:pPr>
          <w:pStyle w:val="ae"/>
          <w:jc w:val="center"/>
        </w:pPr>
        <w:r>
          <w:fldChar w:fldCharType="begin"/>
        </w:r>
        <w:r>
          <w:instrText xml:space="preserve"> PAGE   \* MERGEFORMAT </w:instrText>
        </w:r>
        <w:r>
          <w:fldChar w:fldCharType="separate"/>
        </w:r>
        <w:r w:rsidR="007F7203">
          <w:rPr>
            <w:noProof/>
          </w:rPr>
          <w:t>131</w:t>
        </w:r>
        <w:r>
          <w:rPr>
            <w:noProof/>
          </w:rPr>
          <w:fldChar w:fldCharType="end"/>
        </w:r>
      </w:p>
    </w:sdtContent>
  </w:sdt>
  <w:p w:rsidR="00304573" w:rsidRDefault="003045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26" w:rsidRDefault="00815326" w:rsidP="00235F9A">
      <w:pPr>
        <w:spacing w:after="0" w:line="240" w:lineRule="auto"/>
      </w:pPr>
      <w:r>
        <w:separator/>
      </w:r>
    </w:p>
  </w:footnote>
  <w:footnote w:type="continuationSeparator" w:id="0">
    <w:p w:rsidR="00815326" w:rsidRDefault="00815326" w:rsidP="00235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729570"/>
    <w:lvl w:ilvl="0">
      <w:numFmt w:val="bullet"/>
      <w:lvlText w:val="*"/>
      <w:lvlJc w:val="left"/>
    </w:lvl>
  </w:abstractNum>
  <w:abstractNum w:abstractNumId="1">
    <w:nsid w:val="00000007"/>
    <w:multiLevelType w:val="singleLevel"/>
    <w:tmpl w:val="00000007"/>
    <w:name w:val="WW8Num7"/>
    <w:lvl w:ilvl="0">
      <w:start w:val="1"/>
      <w:numFmt w:val="decimal"/>
      <w:lvlText w:val="%1."/>
      <w:lvlJc w:val="left"/>
      <w:pPr>
        <w:tabs>
          <w:tab w:val="num" w:pos="708"/>
        </w:tabs>
        <w:ind w:left="0" w:firstLine="0"/>
      </w:pPr>
      <w:rPr>
        <w:rFonts w:hint="default"/>
      </w:rPr>
    </w:lvl>
  </w:abstractNum>
  <w:abstractNum w:abstractNumId="2">
    <w:nsid w:val="0000000A"/>
    <w:multiLevelType w:val="singleLevel"/>
    <w:tmpl w:val="0000000A"/>
    <w:name w:val="WW8Num10"/>
    <w:lvl w:ilvl="0">
      <w:start w:val="1"/>
      <w:numFmt w:val="decimal"/>
      <w:lvlText w:val="%1."/>
      <w:lvlJc w:val="left"/>
      <w:pPr>
        <w:tabs>
          <w:tab w:val="num" w:pos="708"/>
        </w:tabs>
        <w:ind w:left="0" w:firstLine="0"/>
      </w:pPr>
      <w:rPr>
        <w:rFonts w:ascii="Wingdings" w:eastAsia="Times New Roman" w:hAnsi="Wingdings" w:cs="Wingdings" w:hint="default"/>
        <w:sz w:val="24"/>
        <w:szCs w:val="24"/>
      </w:rPr>
    </w:lvl>
  </w:abstractNum>
  <w:abstractNum w:abstractNumId="3">
    <w:nsid w:val="0000000C"/>
    <w:multiLevelType w:val="singleLevel"/>
    <w:tmpl w:val="0000000C"/>
    <w:name w:val="WW8Num12"/>
    <w:lvl w:ilvl="0">
      <w:start w:val="1"/>
      <w:numFmt w:val="bullet"/>
      <w:lvlText w:val=""/>
      <w:lvlJc w:val="left"/>
      <w:pPr>
        <w:tabs>
          <w:tab w:val="num" w:pos="360"/>
        </w:tabs>
        <w:ind w:left="360" w:hanging="360"/>
      </w:pPr>
      <w:rPr>
        <w:rFonts w:ascii="Wingdings" w:hAnsi="Wingdings" w:hint="default"/>
      </w:rPr>
    </w:lvl>
  </w:abstractNum>
  <w:abstractNum w:abstractNumId="4">
    <w:nsid w:val="0000000D"/>
    <w:multiLevelType w:val="singleLevel"/>
    <w:tmpl w:val="0000000D"/>
    <w:name w:val="WW8Num13"/>
    <w:lvl w:ilvl="0">
      <w:start w:val="1"/>
      <w:numFmt w:val="decimal"/>
      <w:lvlText w:val="%1."/>
      <w:lvlJc w:val="left"/>
      <w:pPr>
        <w:tabs>
          <w:tab w:val="num" w:pos="708"/>
        </w:tabs>
        <w:ind w:left="0" w:firstLine="0"/>
      </w:pPr>
      <w:rPr>
        <w:rFonts w:ascii="Times New Roman" w:eastAsia="Times New Roman" w:hAnsi="Times New Roman" w:cs="Times New Roman" w:hint="default"/>
        <w:sz w:val="24"/>
        <w:szCs w:val="24"/>
      </w:rPr>
    </w:lvl>
  </w:abstractNum>
  <w:abstractNum w:abstractNumId="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hint="default"/>
      </w:rPr>
    </w:lvl>
  </w:abstractNum>
  <w:abstractNum w:abstractNumId="6">
    <w:nsid w:val="00000013"/>
    <w:multiLevelType w:val="multilevel"/>
    <w:tmpl w:val="04128A12"/>
    <w:name w:val="WW8Num19"/>
    <w:lvl w:ilvl="0">
      <w:start w:val="1"/>
      <w:numFmt w:val="decimal"/>
      <w:lvlText w:val="%1."/>
      <w:lvlJc w:val="left"/>
      <w:pPr>
        <w:tabs>
          <w:tab w:val="num" w:pos="720"/>
        </w:tabs>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0000017"/>
    <w:multiLevelType w:val="singleLevel"/>
    <w:tmpl w:val="00000017"/>
    <w:name w:val="WW8Num23"/>
    <w:lvl w:ilvl="0">
      <w:numFmt w:val="bullet"/>
      <w:lvlText w:val="•"/>
      <w:lvlJc w:val="left"/>
      <w:pPr>
        <w:tabs>
          <w:tab w:val="num" w:pos="708"/>
        </w:tabs>
        <w:ind w:left="0" w:firstLine="0"/>
      </w:pPr>
      <w:rPr>
        <w:rFonts w:ascii="Times New Roman" w:hAnsi="Times New Roman" w:cs="Symbol" w:hint="default"/>
      </w:rPr>
    </w:lvl>
  </w:abstractNum>
  <w:abstractNum w:abstractNumId="8">
    <w:nsid w:val="00000018"/>
    <w:multiLevelType w:val="singleLevel"/>
    <w:tmpl w:val="00000018"/>
    <w:name w:val="WW8Num24"/>
    <w:lvl w:ilvl="0">
      <w:numFmt w:val="bullet"/>
      <w:lvlText w:val="•"/>
      <w:lvlJc w:val="left"/>
      <w:pPr>
        <w:tabs>
          <w:tab w:val="num" w:pos="708"/>
        </w:tabs>
        <w:ind w:left="0" w:firstLine="0"/>
      </w:pPr>
      <w:rPr>
        <w:rFonts w:ascii="Times New Roman" w:hAnsi="Times New Roman" w:cs="Symbol" w:hint="default"/>
        <w:sz w:val="24"/>
        <w:szCs w:val="24"/>
      </w:rPr>
    </w:lvl>
  </w:abstractNum>
  <w:abstractNum w:abstractNumId="9">
    <w:nsid w:val="00000043"/>
    <w:multiLevelType w:val="multilevel"/>
    <w:tmpl w:val="00000042"/>
    <w:lvl w:ilvl="0">
      <w:start w:val="1"/>
      <w:numFmt w:val="bullet"/>
      <w:lvlText w:val="•"/>
      <w:lvlJc w:val="left"/>
      <w:rPr>
        <w:rFonts w:ascii="Times New Roman" w:hAnsi="Times New Roman"/>
        <w:b/>
        <w:i/>
        <w:smallCaps w:val="0"/>
        <w:strike w:val="0"/>
        <w:color w:val="000000"/>
        <w:spacing w:val="2"/>
        <w:w w:val="100"/>
        <w:position w:val="0"/>
        <w:sz w:val="23"/>
        <w:u w:val="none"/>
      </w:rPr>
    </w:lvl>
    <w:lvl w:ilvl="1">
      <w:start w:val="1"/>
      <w:numFmt w:val="bullet"/>
      <w:lvlText w:val="•"/>
      <w:lvlJc w:val="left"/>
      <w:rPr>
        <w:rFonts w:ascii="Times New Roman" w:hAnsi="Times New Roman"/>
        <w:b/>
        <w:i/>
        <w:smallCaps w:val="0"/>
        <w:strike w:val="0"/>
        <w:color w:val="000000"/>
        <w:spacing w:val="2"/>
        <w:w w:val="100"/>
        <w:position w:val="0"/>
        <w:sz w:val="23"/>
        <w:u w:val="none"/>
      </w:rPr>
    </w:lvl>
    <w:lvl w:ilvl="2">
      <w:start w:val="1"/>
      <w:numFmt w:val="bullet"/>
      <w:lvlText w:val="•"/>
      <w:lvlJc w:val="left"/>
      <w:rPr>
        <w:rFonts w:ascii="Times New Roman" w:hAnsi="Times New Roman"/>
        <w:b/>
        <w:i/>
        <w:smallCaps w:val="0"/>
        <w:strike w:val="0"/>
        <w:color w:val="000000"/>
        <w:spacing w:val="2"/>
        <w:w w:val="100"/>
        <w:position w:val="0"/>
        <w:sz w:val="23"/>
        <w:u w:val="none"/>
      </w:rPr>
    </w:lvl>
    <w:lvl w:ilvl="3">
      <w:start w:val="1"/>
      <w:numFmt w:val="bullet"/>
      <w:lvlText w:val="•"/>
      <w:lvlJc w:val="left"/>
      <w:rPr>
        <w:rFonts w:ascii="Times New Roman" w:hAnsi="Times New Roman"/>
        <w:b/>
        <w:i/>
        <w:smallCaps w:val="0"/>
        <w:strike w:val="0"/>
        <w:color w:val="000000"/>
        <w:spacing w:val="2"/>
        <w:w w:val="100"/>
        <w:position w:val="0"/>
        <w:sz w:val="23"/>
        <w:u w:val="none"/>
      </w:rPr>
    </w:lvl>
    <w:lvl w:ilvl="4">
      <w:start w:val="1"/>
      <w:numFmt w:val="bullet"/>
      <w:lvlText w:val="•"/>
      <w:lvlJc w:val="left"/>
      <w:rPr>
        <w:rFonts w:ascii="Times New Roman" w:hAnsi="Times New Roman"/>
        <w:b/>
        <w:i/>
        <w:smallCaps w:val="0"/>
        <w:strike w:val="0"/>
        <w:color w:val="000000"/>
        <w:spacing w:val="2"/>
        <w:w w:val="100"/>
        <w:position w:val="0"/>
        <w:sz w:val="23"/>
        <w:u w:val="none"/>
      </w:rPr>
    </w:lvl>
    <w:lvl w:ilvl="5">
      <w:start w:val="1"/>
      <w:numFmt w:val="bullet"/>
      <w:lvlText w:val="•"/>
      <w:lvlJc w:val="left"/>
      <w:rPr>
        <w:rFonts w:ascii="Times New Roman" w:hAnsi="Times New Roman"/>
        <w:b/>
        <w:i/>
        <w:smallCaps w:val="0"/>
        <w:strike w:val="0"/>
        <w:color w:val="000000"/>
        <w:spacing w:val="2"/>
        <w:w w:val="100"/>
        <w:position w:val="0"/>
        <w:sz w:val="23"/>
        <w:u w:val="none"/>
      </w:rPr>
    </w:lvl>
    <w:lvl w:ilvl="6">
      <w:start w:val="1"/>
      <w:numFmt w:val="bullet"/>
      <w:lvlText w:val="•"/>
      <w:lvlJc w:val="left"/>
      <w:rPr>
        <w:rFonts w:ascii="Times New Roman" w:hAnsi="Times New Roman"/>
        <w:b/>
        <w:i/>
        <w:smallCaps w:val="0"/>
        <w:strike w:val="0"/>
        <w:color w:val="000000"/>
        <w:spacing w:val="2"/>
        <w:w w:val="100"/>
        <w:position w:val="0"/>
        <w:sz w:val="23"/>
        <w:u w:val="none"/>
      </w:rPr>
    </w:lvl>
    <w:lvl w:ilvl="7">
      <w:start w:val="1"/>
      <w:numFmt w:val="bullet"/>
      <w:lvlText w:val="•"/>
      <w:lvlJc w:val="left"/>
      <w:rPr>
        <w:rFonts w:ascii="Times New Roman" w:hAnsi="Times New Roman"/>
        <w:b/>
        <w:i/>
        <w:smallCaps w:val="0"/>
        <w:strike w:val="0"/>
        <w:color w:val="000000"/>
        <w:spacing w:val="2"/>
        <w:w w:val="100"/>
        <w:position w:val="0"/>
        <w:sz w:val="23"/>
        <w:u w:val="none"/>
      </w:rPr>
    </w:lvl>
    <w:lvl w:ilvl="8">
      <w:start w:val="1"/>
      <w:numFmt w:val="bullet"/>
      <w:lvlText w:val="•"/>
      <w:lvlJc w:val="left"/>
      <w:rPr>
        <w:rFonts w:ascii="Times New Roman" w:hAnsi="Times New Roman"/>
        <w:b/>
        <w:i/>
        <w:smallCaps w:val="0"/>
        <w:strike w:val="0"/>
        <w:color w:val="000000"/>
        <w:spacing w:val="2"/>
        <w:w w:val="100"/>
        <w:position w:val="0"/>
        <w:sz w:val="23"/>
        <w:u w:val="none"/>
      </w:rPr>
    </w:lvl>
  </w:abstractNum>
  <w:abstractNum w:abstractNumId="1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0DB6EEC"/>
    <w:multiLevelType w:val="hybridMultilevel"/>
    <w:tmpl w:val="4BC41074"/>
    <w:lvl w:ilvl="0" w:tplc="CE784CA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02"/>
        </w:tabs>
        <w:ind w:left="702"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11233B8"/>
    <w:multiLevelType w:val="hybridMultilevel"/>
    <w:tmpl w:val="9796D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A9F2569"/>
    <w:multiLevelType w:val="hybridMultilevel"/>
    <w:tmpl w:val="E0884E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8">
    <w:nsid w:val="0FFA1EF3"/>
    <w:multiLevelType w:val="hybridMultilevel"/>
    <w:tmpl w:val="FDD4430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19F2DBB"/>
    <w:multiLevelType w:val="hybridMultilevel"/>
    <w:tmpl w:val="5394E6A6"/>
    <w:lvl w:ilvl="0" w:tplc="2FD46326">
      <w:start w:val="1"/>
      <w:numFmt w:val="bullet"/>
      <w:lvlText w:val="•"/>
      <w:lvlJc w:val="left"/>
      <w:pPr>
        <w:tabs>
          <w:tab w:val="num" w:pos="720"/>
        </w:tabs>
        <w:ind w:left="720" w:hanging="360"/>
      </w:pPr>
      <w:rPr>
        <w:rFonts w:ascii="Times New Roman" w:hAnsi="Times New Roman" w:hint="default"/>
      </w:rPr>
    </w:lvl>
    <w:lvl w:ilvl="1" w:tplc="458A3438" w:tentative="1">
      <w:start w:val="1"/>
      <w:numFmt w:val="bullet"/>
      <w:lvlText w:val="•"/>
      <w:lvlJc w:val="left"/>
      <w:pPr>
        <w:tabs>
          <w:tab w:val="num" w:pos="1440"/>
        </w:tabs>
        <w:ind w:left="1440" w:hanging="360"/>
      </w:pPr>
      <w:rPr>
        <w:rFonts w:ascii="Times New Roman" w:hAnsi="Times New Roman" w:hint="default"/>
      </w:rPr>
    </w:lvl>
    <w:lvl w:ilvl="2" w:tplc="B1E08622" w:tentative="1">
      <w:start w:val="1"/>
      <w:numFmt w:val="bullet"/>
      <w:lvlText w:val="•"/>
      <w:lvlJc w:val="left"/>
      <w:pPr>
        <w:tabs>
          <w:tab w:val="num" w:pos="2160"/>
        </w:tabs>
        <w:ind w:left="2160" w:hanging="360"/>
      </w:pPr>
      <w:rPr>
        <w:rFonts w:ascii="Times New Roman" w:hAnsi="Times New Roman" w:hint="default"/>
      </w:rPr>
    </w:lvl>
    <w:lvl w:ilvl="3" w:tplc="6BFC2B0A" w:tentative="1">
      <w:start w:val="1"/>
      <w:numFmt w:val="bullet"/>
      <w:lvlText w:val="•"/>
      <w:lvlJc w:val="left"/>
      <w:pPr>
        <w:tabs>
          <w:tab w:val="num" w:pos="2880"/>
        </w:tabs>
        <w:ind w:left="2880" w:hanging="360"/>
      </w:pPr>
      <w:rPr>
        <w:rFonts w:ascii="Times New Roman" w:hAnsi="Times New Roman" w:hint="default"/>
      </w:rPr>
    </w:lvl>
    <w:lvl w:ilvl="4" w:tplc="940AE0B0" w:tentative="1">
      <w:start w:val="1"/>
      <w:numFmt w:val="bullet"/>
      <w:lvlText w:val="•"/>
      <w:lvlJc w:val="left"/>
      <w:pPr>
        <w:tabs>
          <w:tab w:val="num" w:pos="3600"/>
        </w:tabs>
        <w:ind w:left="3600" w:hanging="360"/>
      </w:pPr>
      <w:rPr>
        <w:rFonts w:ascii="Times New Roman" w:hAnsi="Times New Roman" w:hint="default"/>
      </w:rPr>
    </w:lvl>
    <w:lvl w:ilvl="5" w:tplc="770EC71E" w:tentative="1">
      <w:start w:val="1"/>
      <w:numFmt w:val="bullet"/>
      <w:lvlText w:val="•"/>
      <w:lvlJc w:val="left"/>
      <w:pPr>
        <w:tabs>
          <w:tab w:val="num" w:pos="4320"/>
        </w:tabs>
        <w:ind w:left="4320" w:hanging="360"/>
      </w:pPr>
      <w:rPr>
        <w:rFonts w:ascii="Times New Roman" w:hAnsi="Times New Roman" w:hint="default"/>
      </w:rPr>
    </w:lvl>
    <w:lvl w:ilvl="6" w:tplc="4F0E3F54" w:tentative="1">
      <w:start w:val="1"/>
      <w:numFmt w:val="bullet"/>
      <w:lvlText w:val="•"/>
      <w:lvlJc w:val="left"/>
      <w:pPr>
        <w:tabs>
          <w:tab w:val="num" w:pos="5040"/>
        </w:tabs>
        <w:ind w:left="5040" w:hanging="360"/>
      </w:pPr>
      <w:rPr>
        <w:rFonts w:ascii="Times New Roman" w:hAnsi="Times New Roman" w:hint="default"/>
      </w:rPr>
    </w:lvl>
    <w:lvl w:ilvl="7" w:tplc="D72EC276" w:tentative="1">
      <w:start w:val="1"/>
      <w:numFmt w:val="bullet"/>
      <w:lvlText w:val="•"/>
      <w:lvlJc w:val="left"/>
      <w:pPr>
        <w:tabs>
          <w:tab w:val="num" w:pos="5760"/>
        </w:tabs>
        <w:ind w:left="5760" w:hanging="360"/>
      </w:pPr>
      <w:rPr>
        <w:rFonts w:ascii="Times New Roman" w:hAnsi="Times New Roman" w:hint="default"/>
      </w:rPr>
    </w:lvl>
    <w:lvl w:ilvl="8" w:tplc="C91A9DB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27C5B1E"/>
    <w:multiLevelType w:val="hybridMultilevel"/>
    <w:tmpl w:val="C9509E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36B120B"/>
    <w:multiLevelType w:val="hybridMultilevel"/>
    <w:tmpl w:val="B1047438"/>
    <w:lvl w:ilvl="0" w:tplc="ED4E7598">
      <w:start w:val="1"/>
      <w:numFmt w:val="bullet"/>
      <w:lvlText w:val="•"/>
      <w:lvlJc w:val="left"/>
      <w:pPr>
        <w:tabs>
          <w:tab w:val="num" w:pos="720"/>
        </w:tabs>
        <w:ind w:left="720" w:hanging="360"/>
      </w:pPr>
      <w:rPr>
        <w:rFonts w:ascii="Times New Roman" w:hAnsi="Times New Roman" w:hint="default"/>
      </w:rPr>
    </w:lvl>
    <w:lvl w:ilvl="1" w:tplc="C60AFDA0" w:tentative="1">
      <w:start w:val="1"/>
      <w:numFmt w:val="bullet"/>
      <w:lvlText w:val="•"/>
      <w:lvlJc w:val="left"/>
      <w:pPr>
        <w:tabs>
          <w:tab w:val="num" w:pos="1440"/>
        </w:tabs>
        <w:ind w:left="1440" w:hanging="360"/>
      </w:pPr>
      <w:rPr>
        <w:rFonts w:ascii="Times New Roman" w:hAnsi="Times New Roman" w:hint="default"/>
      </w:rPr>
    </w:lvl>
    <w:lvl w:ilvl="2" w:tplc="AF18D9D4" w:tentative="1">
      <w:start w:val="1"/>
      <w:numFmt w:val="bullet"/>
      <w:lvlText w:val="•"/>
      <w:lvlJc w:val="left"/>
      <w:pPr>
        <w:tabs>
          <w:tab w:val="num" w:pos="2160"/>
        </w:tabs>
        <w:ind w:left="2160" w:hanging="360"/>
      </w:pPr>
      <w:rPr>
        <w:rFonts w:ascii="Times New Roman" w:hAnsi="Times New Roman" w:hint="default"/>
      </w:rPr>
    </w:lvl>
    <w:lvl w:ilvl="3" w:tplc="14CE703A" w:tentative="1">
      <w:start w:val="1"/>
      <w:numFmt w:val="bullet"/>
      <w:lvlText w:val="•"/>
      <w:lvlJc w:val="left"/>
      <w:pPr>
        <w:tabs>
          <w:tab w:val="num" w:pos="2880"/>
        </w:tabs>
        <w:ind w:left="2880" w:hanging="360"/>
      </w:pPr>
      <w:rPr>
        <w:rFonts w:ascii="Times New Roman" w:hAnsi="Times New Roman" w:hint="default"/>
      </w:rPr>
    </w:lvl>
    <w:lvl w:ilvl="4" w:tplc="E4E26884" w:tentative="1">
      <w:start w:val="1"/>
      <w:numFmt w:val="bullet"/>
      <w:lvlText w:val="•"/>
      <w:lvlJc w:val="left"/>
      <w:pPr>
        <w:tabs>
          <w:tab w:val="num" w:pos="3600"/>
        </w:tabs>
        <w:ind w:left="3600" w:hanging="360"/>
      </w:pPr>
      <w:rPr>
        <w:rFonts w:ascii="Times New Roman" w:hAnsi="Times New Roman" w:hint="default"/>
      </w:rPr>
    </w:lvl>
    <w:lvl w:ilvl="5" w:tplc="09426714" w:tentative="1">
      <w:start w:val="1"/>
      <w:numFmt w:val="bullet"/>
      <w:lvlText w:val="•"/>
      <w:lvlJc w:val="left"/>
      <w:pPr>
        <w:tabs>
          <w:tab w:val="num" w:pos="4320"/>
        </w:tabs>
        <w:ind w:left="4320" w:hanging="360"/>
      </w:pPr>
      <w:rPr>
        <w:rFonts w:ascii="Times New Roman" w:hAnsi="Times New Roman" w:hint="default"/>
      </w:rPr>
    </w:lvl>
    <w:lvl w:ilvl="6" w:tplc="D3DACE22" w:tentative="1">
      <w:start w:val="1"/>
      <w:numFmt w:val="bullet"/>
      <w:lvlText w:val="•"/>
      <w:lvlJc w:val="left"/>
      <w:pPr>
        <w:tabs>
          <w:tab w:val="num" w:pos="5040"/>
        </w:tabs>
        <w:ind w:left="5040" w:hanging="360"/>
      </w:pPr>
      <w:rPr>
        <w:rFonts w:ascii="Times New Roman" w:hAnsi="Times New Roman" w:hint="default"/>
      </w:rPr>
    </w:lvl>
    <w:lvl w:ilvl="7" w:tplc="A95E2A22" w:tentative="1">
      <w:start w:val="1"/>
      <w:numFmt w:val="bullet"/>
      <w:lvlText w:val="•"/>
      <w:lvlJc w:val="left"/>
      <w:pPr>
        <w:tabs>
          <w:tab w:val="num" w:pos="5760"/>
        </w:tabs>
        <w:ind w:left="5760" w:hanging="360"/>
      </w:pPr>
      <w:rPr>
        <w:rFonts w:ascii="Times New Roman" w:hAnsi="Times New Roman" w:hint="default"/>
      </w:rPr>
    </w:lvl>
    <w:lvl w:ilvl="8" w:tplc="A654746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4512758"/>
    <w:multiLevelType w:val="hybridMultilevel"/>
    <w:tmpl w:val="10284658"/>
    <w:lvl w:ilvl="0" w:tplc="F9246AE0">
      <w:start w:val="1"/>
      <w:numFmt w:val="bullet"/>
      <w:lvlText w:val="•"/>
      <w:lvlJc w:val="left"/>
      <w:pPr>
        <w:tabs>
          <w:tab w:val="num" w:pos="720"/>
        </w:tabs>
        <w:ind w:left="720" w:hanging="360"/>
      </w:pPr>
      <w:rPr>
        <w:rFonts w:ascii="Times New Roman" w:hAnsi="Times New Roman" w:hint="default"/>
      </w:rPr>
    </w:lvl>
    <w:lvl w:ilvl="1" w:tplc="9DD8F4AE" w:tentative="1">
      <w:start w:val="1"/>
      <w:numFmt w:val="bullet"/>
      <w:lvlText w:val="•"/>
      <w:lvlJc w:val="left"/>
      <w:pPr>
        <w:tabs>
          <w:tab w:val="num" w:pos="1440"/>
        </w:tabs>
        <w:ind w:left="1440" w:hanging="360"/>
      </w:pPr>
      <w:rPr>
        <w:rFonts w:ascii="Times New Roman" w:hAnsi="Times New Roman" w:hint="default"/>
      </w:rPr>
    </w:lvl>
    <w:lvl w:ilvl="2" w:tplc="6A58145E" w:tentative="1">
      <w:start w:val="1"/>
      <w:numFmt w:val="bullet"/>
      <w:lvlText w:val="•"/>
      <w:lvlJc w:val="left"/>
      <w:pPr>
        <w:tabs>
          <w:tab w:val="num" w:pos="2160"/>
        </w:tabs>
        <w:ind w:left="2160" w:hanging="360"/>
      </w:pPr>
      <w:rPr>
        <w:rFonts w:ascii="Times New Roman" w:hAnsi="Times New Roman" w:hint="default"/>
      </w:rPr>
    </w:lvl>
    <w:lvl w:ilvl="3" w:tplc="B97C766C" w:tentative="1">
      <w:start w:val="1"/>
      <w:numFmt w:val="bullet"/>
      <w:lvlText w:val="•"/>
      <w:lvlJc w:val="left"/>
      <w:pPr>
        <w:tabs>
          <w:tab w:val="num" w:pos="2880"/>
        </w:tabs>
        <w:ind w:left="2880" w:hanging="360"/>
      </w:pPr>
      <w:rPr>
        <w:rFonts w:ascii="Times New Roman" w:hAnsi="Times New Roman" w:hint="default"/>
      </w:rPr>
    </w:lvl>
    <w:lvl w:ilvl="4" w:tplc="91E20E22" w:tentative="1">
      <w:start w:val="1"/>
      <w:numFmt w:val="bullet"/>
      <w:lvlText w:val="•"/>
      <w:lvlJc w:val="left"/>
      <w:pPr>
        <w:tabs>
          <w:tab w:val="num" w:pos="3600"/>
        </w:tabs>
        <w:ind w:left="3600" w:hanging="360"/>
      </w:pPr>
      <w:rPr>
        <w:rFonts w:ascii="Times New Roman" w:hAnsi="Times New Roman" w:hint="default"/>
      </w:rPr>
    </w:lvl>
    <w:lvl w:ilvl="5" w:tplc="7F54334E" w:tentative="1">
      <w:start w:val="1"/>
      <w:numFmt w:val="bullet"/>
      <w:lvlText w:val="•"/>
      <w:lvlJc w:val="left"/>
      <w:pPr>
        <w:tabs>
          <w:tab w:val="num" w:pos="4320"/>
        </w:tabs>
        <w:ind w:left="4320" w:hanging="360"/>
      </w:pPr>
      <w:rPr>
        <w:rFonts w:ascii="Times New Roman" w:hAnsi="Times New Roman" w:hint="default"/>
      </w:rPr>
    </w:lvl>
    <w:lvl w:ilvl="6" w:tplc="BD503F52" w:tentative="1">
      <w:start w:val="1"/>
      <w:numFmt w:val="bullet"/>
      <w:lvlText w:val="•"/>
      <w:lvlJc w:val="left"/>
      <w:pPr>
        <w:tabs>
          <w:tab w:val="num" w:pos="5040"/>
        </w:tabs>
        <w:ind w:left="5040" w:hanging="360"/>
      </w:pPr>
      <w:rPr>
        <w:rFonts w:ascii="Times New Roman" w:hAnsi="Times New Roman" w:hint="default"/>
      </w:rPr>
    </w:lvl>
    <w:lvl w:ilvl="7" w:tplc="AA5288BA" w:tentative="1">
      <w:start w:val="1"/>
      <w:numFmt w:val="bullet"/>
      <w:lvlText w:val="•"/>
      <w:lvlJc w:val="left"/>
      <w:pPr>
        <w:tabs>
          <w:tab w:val="num" w:pos="5760"/>
        </w:tabs>
        <w:ind w:left="5760" w:hanging="360"/>
      </w:pPr>
      <w:rPr>
        <w:rFonts w:ascii="Times New Roman" w:hAnsi="Times New Roman" w:hint="default"/>
      </w:rPr>
    </w:lvl>
    <w:lvl w:ilvl="8" w:tplc="D38644C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DF16B4A"/>
    <w:multiLevelType w:val="hybridMultilevel"/>
    <w:tmpl w:val="7A5C855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5">
    <w:nsid w:val="21433D38"/>
    <w:multiLevelType w:val="hybridMultilevel"/>
    <w:tmpl w:val="3378DEA2"/>
    <w:lvl w:ilvl="0" w:tplc="05B40E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18E78C2"/>
    <w:multiLevelType w:val="hybridMultilevel"/>
    <w:tmpl w:val="EFFC3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1EA40D7"/>
    <w:multiLevelType w:val="hybridMultilevel"/>
    <w:tmpl w:val="7E4E17C0"/>
    <w:lvl w:ilvl="0" w:tplc="A8704A5C">
      <w:start w:val="1"/>
      <w:numFmt w:val="bullet"/>
      <w:lvlText w:val="•"/>
      <w:lvlJc w:val="left"/>
      <w:pPr>
        <w:tabs>
          <w:tab w:val="num" w:pos="720"/>
        </w:tabs>
        <w:ind w:left="720" w:hanging="360"/>
      </w:pPr>
      <w:rPr>
        <w:rFonts w:ascii="Times New Roman" w:hAnsi="Times New Roman" w:hint="default"/>
      </w:rPr>
    </w:lvl>
    <w:lvl w:ilvl="1" w:tplc="300EFF72" w:tentative="1">
      <w:start w:val="1"/>
      <w:numFmt w:val="bullet"/>
      <w:lvlText w:val="•"/>
      <w:lvlJc w:val="left"/>
      <w:pPr>
        <w:tabs>
          <w:tab w:val="num" w:pos="1440"/>
        </w:tabs>
        <w:ind w:left="1440" w:hanging="360"/>
      </w:pPr>
      <w:rPr>
        <w:rFonts w:ascii="Times New Roman" w:hAnsi="Times New Roman" w:hint="default"/>
      </w:rPr>
    </w:lvl>
    <w:lvl w:ilvl="2" w:tplc="71E0322C" w:tentative="1">
      <w:start w:val="1"/>
      <w:numFmt w:val="bullet"/>
      <w:lvlText w:val="•"/>
      <w:lvlJc w:val="left"/>
      <w:pPr>
        <w:tabs>
          <w:tab w:val="num" w:pos="2160"/>
        </w:tabs>
        <w:ind w:left="2160" w:hanging="360"/>
      </w:pPr>
      <w:rPr>
        <w:rFonts w:ascii="Times New Roman" w:hAnsi="Times New Roman" w:hint="default"/>
      </w:rPr>
    </w:lvl>
    <w:lvl w:ilvl="3" w:tplc="27AAE8B8" w:tentative="1">
      <w:start w:val="1"/>
      <w:numFmt w:val="bullet"/>
      <w:lvlText w:val="•"/>
      <w:lvlJc w:val="left"/>
      <w:pPr>
        <w:tabs>
          <w:tab w:val="num" w:pos="2880"/>
        </w:tabs>
        <w:ind w:left="2880" w:hanging="360"/>
      </w:pPr>
      <w:rPr>
        <w:rFonts w:ascii="Times New Roman" w:hAnsi="Times New Roman" w:hint="default"/>
      </w:rPr>
    </w:lvl>
    <w:lvl w:ilvl="4" w:tplc="6672A80C" w:tentative="1">
      <w:start w:val="1"/>
      <w:numFmt w:val="bullet"/>
      <w:lvlText w:val="•"/>
      <w:lvlJc w:val="left"/>
      <w:pPr>
        <w:tabs>
          <w:tab w:val="num" w:pos="3600"/>
        </w:tabs>
        <w:ind w:left="3600" w:hanging="360"/>
      </w:pPr>
      <w:rPr>
        <w:rFonts w:ascii="Times New Roman" w:hAnsi="Times New Roman" w:hint="default"/>
      </w:rPr>
    </w:lvl>
    <w:lvl w:ilvl="5" w:tplc="780ABC6C" w:tentative="1">
      <w:start w:val="1"/>
      <w:numFmt w:val="bullet"/>
      <w:lvlText w:val="•"/>
      <w:lvlJc w:val="left"/>
      <w:pPr>
        <w:tabs>
          <w:tab w:val="num" w:pos="4320"/>
        </w:tabs>
        <w:ind w:left="4320" w:hanging="360"/>
      </w:pPr>
      <w:rPr>
        <w:rFonts w:ascii="Times New Roman" w:hAnsi="Times New Roman" w:hint="default"/>
      </w:rPr>
    </w:lvl>
    <w:lvl w:ilvl="6" w:tplc="F940CFC4" w:tentative="1">
      <w:start w:val="1"/>
      <w:numFmt w:val="bullet"/>
      <w:lvlText w:val="•"/>
      <w:lvlJc w:val="left"/>
      <w:pPr>
        <w:tabs>
          <w:tab w:val="num" w:pos="5040"/>
        </w:tabs>
        <w:ind w:left="5040" w:hanging="360"/>
      </w:pPr>
      <w:rPr>
        <w:rFonts w:ascii="Times New Roman" w:hAnsi="Times New Roman" w:hint="default"/>
      </w:rPr>
    </w:lvl>
    <w:lvl w:ilvl="7" w:tplc="168AEAD2" w:tentative="1">
      <w:start w:val="1"/>
      <w:numFmt w:val="bullet"/>
      <w:lvlText w:val="•"/>
      <w:lvlJc w:val="left"/>
      <w:pPr>
        <w:tabs>
          <w:tab w:val="num" w:pos="5760"/>
        </w:tabs>
        <w:ind w:left="5760" w:hanging="360"/>
      </w:pPr>
      <w:rPr>
        <w:rFonts w:ascii="Times New Roman" w:hAnsi="Times New Roman" w:hint="default"/>
      </w:rPr>
    </w:lvl>
    <w:lvl w:ilvl="8" w:tplc="1452CD2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2137C37"/>
    <w:multiLevelType w:val="multilevel"/>
    <w:tmpl w:val="489E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FE4ECD"/>
    <w:multiLevelType w:val="hybridMultilevel"/>
    <w:tmpl w:val="A5F4F948"/>
    <w:lvl w:ilvl="0" w:tplc="C210503E">
      <w:start w:val="1"/>
      <w:numFmt w:val="bullet"/>
      <w:lvlText w:val="•"/>
      <w:lvlJc w:val="left"/>
      <w:pPr>
        <w:tabs>
          <w:tab w:val="num" w:pos="720"/>
        </w:tabs>
        <w:ind w:left="720" w:hanging="360"/>
      </w:pPr>
      <w:rPr>
        <w:rFonts w:ascii="Times New Roman" w:hAnsi="Times New Roman" w:hint="default"/>
      </w:rPr>
    </w:lvl>
    <w:lvl w:ilvl="1" w:tplc="D6DEBF20" w:tentative="1">
      <w:start w:val="1"/>
      <w:numFmt w:val="bullet"/>
      <w:lvlText w:val="•"/>
      <w:lvlJc w:val="left"/>
      <w:pPr>
        <w:tabs>
          <w:tab w:val="num" w:pos="1440"/>
        </w:tabs>
        <w:ind w:left="1440" w:hanging="360"/>
      </w:pPr>
      <w:rPr>
        <w:rFonts w:ascii="Times New Roman" w:hAnsi="Times New Roman" w:hint="default"/>
      </w:rPr>
    </w:lvl>
    <w:lvl w:ilvl="2" w:tplc="A16AD8FE" w:tentative="1">
      <w:start w:val="1"/>
      <w:numFmt w:val="bullet"/>
      <w:lvlText w:val="•"/>
      <w:lvlJc w:val="left"/>
      <w:pPr>
        <w:tabs>
          <w:tab w:val="num" w:pos="2160"/>
        </w:tabs>
        <w:ind w:left="2160" w:hanging="360"/>
      </w:pPr>
      <w:rPr>
        <w:rFonts w:ascii="Times New Roman" w:hAnsi="Times New Roman" w:hint="default"/>
      </w:rPr>
    </w:lvl>
    <w:lvl w:ilvl="3" w:tplc="49A48030" w:tentative="1">
      <w:start w:val="1"/>
      <w:numFmt w:val="bullet"/>
      <w:lvlText w:val="•"/>
      <w:lvlJc w:val="left"/>
      <w:pPr>
        <w:tabs>
          <w:tab w:val="num" w:pos="2880"/>
        </w:tabs>
        <w:ind w:left="2880" w:hanging="360"/>
      </w:pPr>
      <w:rPr>
        <w:rFonts w:ascii="Times New Roman" w:hAnsi="Times New Roman" w:hint="default"/>
      </w:rPr>
    </w:lvl>
    <w:lvl w:ilvl="4" w:tplc="2D1C0782" w:tentative="1">
      <w:start w:val="1"/>
      <w:numFmt w:val="bullet"/>
      <w:lvlText w:val="•"/>
      <w:lvlJc w:val="left"/>
      <w:pPr>
        <w:tabs>
          <w:tab w:val="num" w:pos="3600"/>
        </w:tabs>
        <w:ind w:left="3600" w:hanging="360"/>
      </w:pPr>
      <w:rPr>
        <w:rFonts w:ascii="Times New Roman" w:hAnsi="Times New Roman" w:hint="default"/>
      </w:rPr>
    </w:lvl>
    <w:lvl w:ilvl="5" w:tplc="4956E142" w:tentative="1">
      <w:start w:val="1"/>
      <w:numFmt w:val="bullet"/>
      <w:lvlText w:val="•"/>
      <w:lvlJc w:val="left"/>
      <w:pPr>
        <w:tabs>
          <w:tab w:val="num" w:pos="4320"/>
        </w:tabs>
        <w:ind w:left="4320" w:hanging="360"/>
      </w:pPr>
      <w:rPr>
        <w:rFonts w:ascii="Times New Roman" w:hAnsi="Times New Roman" w:hint="default"/>
      </w:rPr>
    </w:lvl>
    <w:lvl w:ilvl="6" w:tplc="332A2664" w:tentative="1">
      <w:start w:val="1"/>
      <w:numFmt w:val="bullet"/>
      <w:lvlText w:val="•"/>
      <w:lvlJc w:val="left"/>
      <w:pPr>
        <w:tabs>
          <w:tab w:val="num" w:pos="5040"/>
        </w:tabs>
        <w:ind w:left="5040" w:hanging="360"/>
      </w:pPr>
      <w:rPr>
        <w:rFonts w:ascii="Times New Roman" w:hAnsi="Times New Roman" w:hint="default"/>
      </w:rPr>
    </w:lvl>
    <w:lvl w:ilvl="7" w:tplc="14127522" w:tentative="1">
      <w:start w:val="1"/>
      <w:numFmt w:val="bullet"/>
      <w:lvlText w:val="•"/>
      <w:lvlJc w:val="left"/>
      <w:pPr>
        <w:tabs>
          <w:tab w:val="num" w:pos="5760"/>
        </w:tabs>
        <w:ind w:left="5760" w:hanging="360"/>
      </w:pPr>
      <w:rPr>
        <w:rFonts w:ascii="Times New Roman" w:hAnsi="Times New Roman" w:hint="default"/>
      </w:rPr>
    </w:lvl>
    <w:lvl w:ilvl="8" w:tplc="18B41D8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5A72B17"/>
    <w:multiLevelType w:val="multilevel"/>
    <w:tmpl w:val="BEAC511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A6F0DE2"/>
    <w:multiLevelType w:val="hybridMultilevel"/>
    <w:tmpl w:val="A02899D8"/>
    <w:lvl w:ilvl="0" w:tplc="8FA8A0D6">
      <w:start w:val="1"/>
      <w:numFmt w:val="bullet"/>
      <w:lvlText w:val="•"/>
      <w:lvlJc w:val="left"/>
      <w:pPr>
        <w:tabs>
          <w:tab w:val="num" w:pos="720"/>
        </w:tabs>
        <w:ind w:left="720" w:hanging="360"/>
      </w:pPr>
      <w:rPr>
        <w:rFonts w:ascii="Times New Roman" w:hAnsi="Times New Roman" w:hint="default"/>
      </w:rPr>
    </w:lvl>
    <w:lvl w:ilvl="1" w:tplc="C5EEE6DC" w:tentative="1">
      <w:start w:val="1"/>
      <w:numFmt w:val="bullet"/>
      <w:lvlText w:val="•"/>
      <w:lvlJc w:val="left"/>
      <w:pPr>
        <w:tabs>
          <w:tab w:val="num" w:pos="1440"/>
        </w:tabs>
        <w:ind w:left="1440" w:hanging="360"/>
      </w:pPr>
      <w:rPr>
        <w:rFonts w:ascii="Times New Roman" w:hAnsi="Times New Roman" w:hint="default"/>
      </w:rPr>
    </w:lvl>
    <w:lvl w:ilvl="2" w:tplc="2A4E64EA" w:tentative="1">
      <w:start w:val="1"/>
      <w:numFmt w:val="bullet"/>
      <w:lvlText w:val="•"/>
      <w:lvlJc w:val="left"/>
      <w:pPr>
        <w:tabs>
          <w:tab w:val="num" w:pos="2160"/>
        </w:tabs>
        <w:ind w:left="2160" w:hanging="360"/>
      </w:pPr>
      <w:rPr>
        <w:rFonts w:ascii="Times New Roman" w:hAnsi="Times New Roman" w:hint="default"/>
      </w:rPr>
    </w:lvl>
    <w:lvl w:ilvl="3" w:tplc="BFBC2DAA" w:tentative="1">
      <w:start w:val="1"/>
      <w:numFmt w:val="bullet"/>
      <w:lvlText w:val="•"/>
      <w:lvlJc w:val="left"/>
      <w:pPr>
        <w:tabs>
          <w:tab w:val="num" w:pos="2880"/>
        </w:tabs>
        <w:ind w:left="2880" w:hanging="360"/>
      </w:pPr>
      <w:rPr>
        <w:rFonts w:ascii="Times New Roman" w:hAnsi="Times New Roman" w:hint="default"/>
      </w:rPr>
    </w:lvl>
    <w:lvl w:ilvl="4" w:tplc="4FEA50DE" w:tentative="1">
      <w:start w:val="1"/>
      <w:numFmt w:val="bullet"/>
      <w:lvlText w:val="•"/>
      <w:lvlJc w:val="left"/>
      <w:pPr>
        <w:tabs>
          <w:tab w:val="num" w:pos="3600"/>
        </w:tabs>
        <w:ind w:left="3600" w:hanging="360"/>
      </w:pPr>
      <w:rPr>
        <w:rFonts w:ascii="Times New Roman" w:hAnsi="Times New Roman" w:hint="default"/>
      </w:rPr>
    </w:lvl>
    <w:lvl w:ilvl="5" w:tplc="B972EAB6" w:tentative="1">
      <w:start w:val="1"/>
      <w:numFmt w:val="bullet"/>
      <w:lvlText w:val="•"/>
      <w:lvlJc w:val="left"/>
      <w:pPr>
        <w:tabs>
          <w:tab w:val="num" w:pos="4320"/>
        </w:tabs>
        <w:ind w:left="4320" w:hanging="360"/>
      </w:pPr>
      <w:rPr>
        <w:rFonts w:ascii="Times New Roman" w:hAnsi="Times New Roman" w:hint="default"/>
      </w:rPr>
    </w:lvl>
    <w:lvl w:ilvl="6" w:tplc="F7087F5A" w:tentative="1">
      <w:start w:val="1"/>
      <w:numFmt w:val="bullet"/>
      <w:lvlText w:val="•"/>
      <w:lvlJc w:val="left"/>
      <w:pPr>
        <w:tabs>
          <w:tab w:val="num" w:pos="5040"/>
        </w:tabs>
        <w:ind w:left="5040" w:hanging="360"/>
      </w:pPr>
      <w:rPr>
        <w:rFonts w:ascii="Times New Roman" w:hAnsi="Times New Roman" w:hint="default"/>
      </w:rPr>
    </w:lvl>
    <w:lvl w:ilvl="7" w:tplc="2D5C965C" w:tentative="1">
      <w:start w:val="1"/>
      <w:numFmt w:val="bullet"/>
      <w:lvlText w:val="•"/>
      <w:lvlJc w:val="left"/>
      <w:pPr>
        <w:tabs>
          <w:tab w:val="num" w:pos="5760"/>
        </w:tabs>
        <w:ind w:left="5760" w:hanging="360"/>
      </w:pPr>
      <w:rPr>
        <w:rFonts w:ascii="Times New Roman" w:hAnsi="Times New Roman" w:hint="default"/>
      </w:rPr>
    </w:lvl>
    <w:lvl w:ilvl="8" w:tplc="DEA8933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2D444C81"/>
    <w:multiLevelType w:val="hybridMultilevel"/>
    <w:tmpl w:val="76FC10B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3">
    <w:nsid w:val="2DD165AD"/>
    <w:multiLevelType w:val="hybridMultilevel"/>
    <w:tmpl w:val="D8DC1698"/>
    <w:lvl w:ilvl="0" w:tplc="21B44046">
      <w:start w:val="1"/>
      <w:numFmt w:val="bullet"/>
      <w:lvlText w:val="•"/>
      <w:lvlJc w:val="left"/>
      <w:pPr>
        <w:tabs>
          <w:tab w:val="num" w:pos="720"/>
        </w:tabs>
        <w:ind w:left="720" w:hanging="360"/>
      </w:pPr>
      <w:rPr>
        <w:rFonts w:ascii="Times New Roman" w:hAnsi="Times New Roman" w:hint="default"/>
      </w:rPr>
    </w:lvl>
    <w:lvl w:ilvl="1" w:tplc="34F4FAFA" w:tentative="1">
      <w:start w:val="1"/>
      <w:numFmt w:val="bullet"/>
      <w:lvlText w:val="•"/>
      <w:lvlJc w:val="left"/>
      <w:pPr>
        <w:tabs>
          <w:tab w:val="num" w:pos="1440"/>
        </w:tabs>
        <w:ind w:left="1440" w:hanging="360"/>
      </w:pPr>
      <w:rPr>
        <w:rFonts w:ascii="Times New Roman" w:hAnsi="Times New Roman" w:hint="default"/>
      </w:rPr>
    </w:lvl>
    <w:lvl w:ilvl="2" w:tplc="F7984282" w:tentative="1">
      <w:start w:val="1"/>
      <w:numFmt w:val="bullet"/>
      <w:lvlText w:val="•"/>
      <w:lvlJc w:val="left"/>
      <w:pPr>
        <w:tabs>
          <w:tab w:val="num" w:pos="2160"/>
        </w:tabs>
        <w:ind w:left="2160" w:hanging="360"/>
      </w:pPr>
      <w:rPr>
        <w:rFonts w:ascii="Times New Roman" w:hAnsi="Times New Roman" w:hint="default"/>
      </w:rPr>
    </w:lvl>
    <w:lvl w:ilvl="3" w:tplc="E73A3A8A" w:tentative="1">
      <w:start w:val="1"/>
      <w:numFmt w:val="bullet"/>
      <w:lvlText w:val="•"/>
      <w:lvlJc w:val="left"/>
      <w:pPr>
        <w:tabs>
          <w:tab w:val="num" w:pos="2880"/>
        </w:tabs>
        <w:ind w:left="2880" w:hanging="360"/>
      </w:pPr>
      <w:rPr>
        <w:rFonts w:ascii="Times New Roman" w:hAnsi="Times New Roman" w:hint="default"/>
      </w:rPr>
    </w:lvl>
    <w:lvl w:ilvl="4" w:tplc="47783D1A" w:tentative="1">
      <w:start w:val="1"/>
      <w:numFmt w:val="bullet"/>
      <w:lvlText w:val="•"/>
      <w:lvlJc w:val="left"/>
      <w:pPr>
        <w:tabs>
          <w:tab w:val="num" w:pos="3600"/>
        </w:tabs>
        <w:ind w:left="3600" w:hanging="360"/>
      </w:pPr>
      <w:rPr>
        <w:rFonts w:ascii="Times New Roman" w:hAnsi="Times New Roman" w:hint="default"/>
      </w:rPr>
    </w:lvl>
    <w:lvl w:ilvl="5" w:tplc="7F3488B6" w:tentative="1">
      <w:start w:val="1"/>
      <w:numFmt w:val="bullet"/>
      <w:lvlText w:val="•"/>
      <w:lvlJc w:val="left"/>
      <w:pPr>
        <w:tabs>
          <w:tab w:val="num" w:pos="4320"/>
        </w:tabs>
        <w:ind w:left="4320" w:hanging="360"/>
      </w:pPr>
      <w:rPr>
        <w:rFonts w:ascii="Times New Roman" w:hAnsi="Times New Roman" w:hint="default"/>
      </w:rPr>
    </w:lvl>
    <w:lvl w:ilvl="6" w:tplc="23747830" w:tentative="1">
      <w:start w:val="1"/>
      <w:numFmt w:val="bullet"/>
      <w:lvlText w:val="•"/>
      <w:lvlJc w:val="left"/>
      <w:pPr>
        <w:tabs>
          <w:tab w:val="num" w:pos="5040"/>
        </w:tabs>
        <w:ind w:left="5040" w:hanging="360"/>
      </w:pPr>
      <w:rPr>
        <w:rFonts w:ascii="Times New Roman" w:hAnsi="Times New Roman" w:hint="default"/>
      </w:rPr>
    </w:lvl>
    <w:lvl w:ilvl="7" w:tplc="24CCFF5C" w:tentative="1">
      <w:start w:val="1"/>
      <w:numFmt w:val="bullet"/>
      <w:lvlText w:val="•"/>
      <w:lvlJc w:val="left"/>
      <w:pPr>
        <w:tabs>
          <w:tab w:val="num" w:pos="5760"/>
        </w:tabs>
        <w:ind w:left="5760" w:hanging="360"/>
      </w:pPr>
      <w:rPr>
        <w:rFonts w:ascii="Times New Roman" w:hAnsi="Times New Roman" w:hint="default"/>
      </w:rPr>
    </w:lvl>
    <w:lvl w:ilvl="8" w:tplc="064AA09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5">
    <w:nsid w:val="303B034E"/>
    <w:multiLevelType w:val="hybridMultilevel"/>
    <w:tmpl w:val="073CCCB6"/>
    <w:lvl w:ilvl="0" w:tplc="F8DE0D04">
      <w:start w:val="1"/>
      <w:numFmt w:val="bullet"/>
      <w:lvlText w:val=""/>
      <w:lvlJc w:val="left"/>
      <w:pPr>
        <w:tabs>
          <w:tab w:val="num" w:pos="360"/>
        </w:tabs>
        <w:ind w:left="360" w:hanging="360"/>
      </w:pPr>
      <w:rPr>
        <w:rFonts w:ascii="Wingdings" w:hAnsi="Wingdings" w:hint="default"/>
      </w:rPr>
    </w:lvl>
    <w:lvl w:ilvl="1" w:tplc="B5CE10E4" w:tentative="1">
      <w:start w:val="1"/>
      <w:numFmt w:val="bullet"/>
      <w:lvlText w:val=""/>
      <w:lvlJc w:val="left"/>
      <w:pPr>
        <w:tabs>
          <w:tab w:val="num" w:pos="1080"/>
        </w:tabs>
        <w:ind w:left="1080" w:hanging="360"/>
      </w:pPr>
      <w:rPr>
        <w:rFonts w:ascii="Wingdings" w:hAnsi="Wingdings" w:hint="default"/>
      </w:rPr>
    </w:lvl>
    <w:lvl w:ilvl="2" w:tplc="6FF8FCC4" w:tentative="1">
      <w:start w:val="1"/>
      <w:numFmt w:val="bullet"/>
      <w:lvlText w:val=""/>
      <w:lvlJc w:val="left"/>
      <w:pPr>
        <w:tabs>
          <w:tab w:val="num" w:pos="1800"/>
        </w:tabs>
        <w:ind w:left="1800" w:hanging="360"/>
      </w:pPr>
      <w:rPr>
        <w:rFonts w:ascii="Wingdings" w:hAnsi="Wingdings" w:hint="default"/>
      </w:rPr>
    </w:lvl>
    <w:lvl w:ilvl="3" w:tplc="79A648FA" w:tentative="1">
      <w:start w:val="1"/>
      <w:numFmt w:val="bullet"/>
      <w:lvlText w:val=""/>
      <w:lvlJc w:val="left"/>
      <w:pPr>
        <w:tabs>
          <w:tab w:val="num" w:pos="2520"/>
        </w:tabs>
        <w:ind w:left="2520" w:hanging="360"/>
      </w:pPr>
      <w:rPr>
        <w:rFonts w:ascii="Wingdings" w:hAnsi="Wingdings" w:hint="default"/>
      </w:rPr>
    </w:lvl>
    <w:lvl w:ilvl="4" w:tplc="088E8302" w:tentative="1">
      <w:start w:val="1"/>
      <w:numFmt w:val="bullet"/>
      <w:lvlText w:val=""/>
      <w:lvlJc w:val="left"/>
      <w:pPr>
        <w:tabs>
          <w:tab w:val="num" w:pos="3240"/>
        </w:tabs>
        <w:ind w:left="3240" w:hanging="360"/>
      </w:pPr>
      <w:rPr>
        <w:rFonts w:ascii="Wingdings" w:hAnsi="Wingdings" w:hint="default"/>
      </w:rPr>
    </w:lvl>
    <w:lvl w:ilvl="5" w:tplc="64A44588" w:tentative="1">
      <w:start w:val="1"/>
      <w:numFmt w:val="bullet"/>
      <w:lvlText w:val=""/>
      <w:lvlJc w:val="left"/>
      <w:pPr>
        <w:tabs>
          <w:tab w:val="num" w:pos="3960"/>
        </w:tabs>
        <w:ind w:left="3960" w:hanging="360"/>
      </w:pPr>
      <w:rPr>
        <w:rFonts w:ascii="Wingdings" w:hAnsi="Wingdings" w:hint="default"/>
      </w:rPr>
    </w:lvl>
    <w:lvl w:ilvl="6" w:tplc="CBCE484A" w:tentative="1">
      <w:start w:val="1"/>
      <w:numFmt w:val="bullet"/>
      <w:lvlText w:val=""/>
      <w:lvlJc w:val="left"/>
      <w:pPr>
        <w:tabs>
          <w:tab w:val="num" w:pos="4680"/>
        </w:tabs>
        <w:ind w:left="4680" w:hanging="360"/>
      </w:pPr>
      <w:rPr>
        <w:rFonts w:ascii="Wingdings" w:hAnsi="Wingdings" w:hint="default"/>
      </w:rPr>
    </w:lvl>
    <w:lvl w:ilvl="7" w:tplc="A0FC6FEE" w:tentative="1">
      <w:start w:val="1"/>
      <w:numFmt w:val="bullet"/>
      <w:lvlText w:val=""/>
      <w:lvlJc w:val="left"/>
      <w:pPr>
        <w:tabs>
          <w:tab w:val="num" w:pos="5400"/>
        </w:tabs>
        <w:ind w:left="5400" w:hanging="360"/>
      </w:pPr>
      <w:rPr>
        <w:rFonts w:ascii="Wingdings" w:hAnsi="Wingdings" w:hint="default"/>
      </w:rPr>
    </w:lvl>
    <w:lvl w:ilvl="8" w:tplc="92C88B7E" w:tentative="1">
      <w:start w:val="1"/>
      <w:numFmt w:val="bullet"/>
      <w:lvlText w:val=""/>
      <w:lvlJc w:val="left"/>
      <w:pPr>
        <w:tabs>
          <w:tab w:val="num" w:pos="6120"/>
        </w:tabs>
        <w:ind w:left="6120" w:hanging="360"/>
      </w:pPr>
      <w:rPr>
        <w:rFonts w:ascii="Wingdings" w:hAnsi="Wingdings" w:hint="default"/>
      </w:rPr>
    </w:lvl>
  </w:abstractNum>
  <w:abstractNum w:abstractNumId="36">
    <w:nsid w:val="32C601A3"/>
    <w:multiLevelType w:val="multilevel"/>
    <w:tmpl w:val="F70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0F4803"/>
    <w:multiLevelType w:val="multilevel"/>
    <w:tmpl w:val="A588DD86"/>
    <w:lvl w:ilvl="0">
      <w:start w:val="1"/>
      <w:numFmt w:val="decimal"/>
      <w:lvlText w:val="3.%1."/>
      <w:lvlJc w:val="left"/>
      <w:rPr>
        <w:rFonts w:ascii="Times New Roman" w:eastAsia="Times New Roman" w:hAnsi="Times New Roman" w:cs="Times New Roman"/>
        <w:b/>
        <w:bCs/>
        <w:i w:val="0"/>
        <w:iCs w:val="0"/>
        <w:smallCaps w:val="0"/>
        <w:strike w:val="0"/>
        <w:color w:val="000000"/>
        <w:spacing w:val="2"/>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180F1F"/>
    <w:multiLevelType w:val="hybridMultilevel"/>
    <w:tmpl w:val="A83481AE"/>
    <w:lvl w:ilvl="0" w:tplc="4E10551A">
      <w:start w:val="1"/>
      <w:numFmt w:val="bullet"/>
      <w:lvlText w:val="•"/>
      <w:lvlJc w:val="left"/>
      <w:pPr>
        <w:tabs>
          <w:tab w:val="num" w:pos="720"/>
        </w:tabs>
        <w:ind w:left="720" w:hanging="360"/>
      </w:pPr>
      <w:rPr>
        <w:rFonts w:ascii="Times New Roman" w:hAnsi="Times New Roman" w:hint="default"/>
      </w:rPr>
    </w:lvl>
    <w:lvl w:ilvl="1" w:tplc="410239A0" w:tentative="1">
      <w:start w:val="1"/>
      <w:numFmt w:val="bullet"/>
      <w:lvlText w:val="•"/>
      <w:lvlJc w:val="left"/>
      <w:pPr>
        <w:tabs>
          <w:tab w:val="num" w:pos="1440"/>
        </w:tabs>
        <w:ind w:left="1440" w:hanging="360"/>
      </w:pPr>
      <w:rPr>
        <w:rFonts w:ascii="Times New Roman" w:hAnsi="Times New Roman" w:hint="default"/>
      </w:rPr>
    </w:lvl>
    <w:lvl w:ilvl="2" w:tplc="F9361CFE" w:tentative="1">
      <w:start w:val="1"/>
      <w:numFmt w:val="bullet"/>
      <w:lvlText w:val="•"/>
      <w:lvlJc w:val="left"/>
      <w:pPr>
        <w:tabs>
          <w:tab w:val="num" w:pos="2160"/>
        </w:tabs>
        <w:ind w:left="2160" w:hanging="360"/>
      </w:pPr>
      <w:rPr>
        <w:rFonts w:ascii="Times New Roman" w:hAnsi="Times New Roman" w:hint="default"/>
      </w:rPr>
    </w:lvl>
    <w:lvl w:ilvl="3" w:tplc="8E12D41C" w:tentative="1">
      <w:start w:val="1"/>
      <w:numFmt w:val="bullet"/>
      <w:lvlText w:val="•"/>
      <w:lvlJc w:val="left"/>
      <w:pPr>
        <w:tabs>
          <w:tab w:val="num" w:pos="2880"/>
        </w:tabs>
        <w:ind w:left="2880" w:hanging="360"/>
      </w:pPr>
      <w:rPr>
        <w:rFonts w:ascii="Times New Roman" w:hAnsi="Times New Roman" w:hint="default"/>
      </w:rPr>
    </w:lvl>
    <w:lvl w:ilvl="4" w:tplc="E228D0D4" w:tentative="1">
      <w:start w:val="1"/>
      <w:numFmt w:val="bullet"/>
      <w:lvlText w:val="•"/>
      <w:lvlJc w:val="left"/>
      <w:pPr>
        <w:tabs>
          <w:tab w:val="num" w:pos="3600"/>
        </w:tabs>
        <w:ind w:left="3600" w:hanging="360"/>
      </w:pPr>
      <w:rPr>
        <w:rFonts w:ascii="Times New Roman" w:hAnsi="Times New Roman" w:hint="default"/>
      </w:rPr>
    </w:lvl>
    <w:lvl w:ilvl="5" w:tplc="F5CC32C6" w:tentative="1">
      <w:start w:val="1"/>
      <w:numFmt w:val="bullet"/>
      <w:lvlText w:val="•"/>
      <w:lvlJc w:val="left"/>
      <w:pPr>
        <w:tabs>
          <w:tab w:val="num" w:pos="4320"/>
        </w:tabs>
        <w:ind w:left="4320" w:hanging="360"/>
      </w:pPr>
      <w:rPr>
        <w:rFonts w:ascii="Times New Roman" w:hAnsi="Times New Roman" w:hint="default"/>
      </w:rPr>
    </w:lvl>
    <w:lvl w:ilvl="6" w:tplc="47424588" w:tentative="1">
      <w:start w:val="1"/>
      <w:numFmt w:val="bullet"/>
      <w:lvlText w:val="•"/>
      <w:lvlJc w:val="left"/>
      <w:pPr>
        <w:tabs>
          <w:tab w:val="num" w:pos="5040"/>
        </w:tabs>
        <w:ind w:left="5040" w:hanging="360"/>
      </w:pPr>
      <w:rPr>
        <w:rFonts w:ascii="Times New Roman" w:hAnsi="Times New Roman" w:hint="default"/>
      </w:rPr>
    </w:lvl>
    <w:lvl w:ilvl="7" w:tplc="0276CB28" w:tentative="1">
      <w:start w:val="1"/>
      <w:numFmt w:val="bullet"/>
      <w:lvlText w:val="•"/>
      <w:lvlJc w:val="left"/>
      <w:pPr>
        <w:tabs>
          <w:tab w:val="num" w:pos="5760"/>
        </w:tabs>
        <w:ind w:left="5760" w:hanging="360"/>
      </w:pPr>
      <w:rPr>
        <w:rFonts w:ascii="Times New Roman" w:hAnsi="Times New Roman" w:hint="default"/>
      </w:rPr>
    </w:lvl>
    <w:lvl w:ilvl="8" w:tplc="7A8CE0C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B57326B"/>
    <w:multiLevelType w:val="hybridMultilevel"/>
    <w:tmpl w:val="F256694C"/>
    <w:lvl w:ilvl="0" w:tplc="FE0241B4">
      <w:start w:val="1"/>
      <w:numFmt w:val="bullet"/>
      <w:lvlText w:val="•"/>
      <w:lvlJc w:val="left"/>
      <w:pPr>
        <w:tabs>
          <w:tab w:val="num" w:pos="720"/>
        </w:tabs>
        <w:ind w:left="720" w:hanging="360"/>
      </w:pPr>
      <w:rPr>
        <w:rFonts w:ascii="Times New Roman" w:hAnsi="Times New Roman" w:hint="default"/>
      </w:rPr>
    </w:lvl>
    <w:lvl w:ilvl="1" w:tplc="E99CAD9A" w:tentative="1">
      <w:start w:val="1"/>
      <w:numFmt w:val="bullet"/>
      <w:lvlText w:val="•"/>
      <w:lvlJc w:val="left"/>
      <w:pPr>
        <w:tabs>
          <w:tab w:val="num" w:pos="1440"/>
        </w:tabs>
        <w:ind w:left="1440" w:hanging="360"/>
      </w:pPr>
      <w:rPr>
        <w:rFonts w:ascii="Times New Roman" w:hAnsi="Times New Roman" w:hint="default"/>
      </w:rPr>
    </w:lvl>
    <w:lvl w:ilvl="2" w:tplc="844AA4A4" w:tentative="1">
      <w:start w:val="1"/>
      <w:numFmt w:val="bullet"/>
      <w:lvlText w:val="•"/>
      <w:lvlJc w:val="left"/>
      <w:pPr>
        <w:tabs>
          <w:tab w:val="num" w:pos="2160"/>
        </w:tabs>
        <w:ind w:left="2160" w:hanging="360"/>
      </w:pPr>
      <w:rPr>
        <w:rFonts w:ascii="Times New Roman" w:hAnsi="Times New Roman" w:hint="default"/>
      </w:rPr>
    </w:lvl>
    <w:lvl w:ilvl="3" w:tplc="C9A2F606" w:tentative="1">
      <w:start w:val="1"/>
      <w:numFmt w:val="bullet"/>
      <w:lvlText w:val="•"/>
      <w:lvlJc w:val="left"/>
      <w:pPr>
        <w:tabs>
          <w:tab w:val="num" w:pos="2880"/>
        </w:tabs>
        <w:ind w:left="2880" w:hanging="360"/>
      </w:pPr>
      <w:rPr>
        <w:rFonts w:ascii="Times New Roman" w:hAnsi="Times New Roman" w:hint="default"/>
      </w:rPr>
    </w:lvl>
    <w:lvl w:ilvl="4" w:tplc="E9646756" w:tentative="1">
      <w:start w:val="1"/>
      <w:numFmt w:val="bullet"/>
      <w:lvlText w:val="•"/>
      <w:lvlJc w:val="left"/>
      <w:pPr>
        <w:tabs>
          <w:tab w:val="num" w:pos="3600"/>
        </w:tabs>
        <w:ind w:left="3600" w:hanging="360"/>
      </w:pPr>
      <w:rPr>
        <w:rFonts w:ascii="Times New Roman" w:hAnsi="Times New Roman" w:hint="default"/>
      </w:rPr>
    </w:lvl>
    <w:lvl w:ilvl="5" w:tplc="E5CE9952" w:tentative="1">
      <w:start w:val="1"/>
      <w:numFmt w:val="bullet"/>
      <w:lvlText w:val="•"/>
      <w:lvlJc w:val="left"/>
      <w:pPr>
        <w:tabs>
          <w:tab w:val="num" w:pos="4320"/>
        </w:tabs>
        <w:ind w:left="4320" w:hanging="360"/>
      </w:pPr>
      <w:rPr>
        <w:rFonts w:ascii="Times New Roman" w:hAnsi="Times New Roman" w:hint="default"/>
      </w:rPr>
    </w:lvl>
    <w:lvl w:ilvl="6" w:tplc="5D6C7F8E" w:tentative="1">
      <w:start w:val="1"/>
      <w:numFmt w:val="bullet"/>
      <w:lvlText w:val="•"/>
      <w:lvlJc w:val="left"/>
      <w:pPr>
        <w:tabs>
          <w:tab w:val="num" w:pos="5040"/>
        </w:tabs>
        <w:ind w:left="5040" w:hanging="360"/>
      </w:pPr>
      <w:rPr>
        <w:rFonts w:ascii="Times New Roman" w:hAnsi="Times New Roman" w:hint="default"/>
      </w:rPr>
    </w:lvl>
    <w:lvl w:ilvl="7" w:tplc="F88A610E" w:tentative="1">
      <w:start w:val="1"/>
      <w:numFmt w:val="bullet"/>
      <w:lvlText w:val="•"/>
      <w:lvlJc w:val="left"/>
      <w:pPr>
        <w:tabs>
          <w:tab w:val="num" w:pos="5760"/>
        </w:tabs>
        <w:ind w:left="5760" w:hanging="360"/>
      </w:pPr>
      <w:rPr>
        <w:rFonts w:ascii="Times New Roman" w:hAnsi="Times New Roman" w:hint="default"/>
      </w:rPr>
    </w:lvl>
    <w:lvl w:ilvl="8" w:tplc="C7D4A06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3F7704F5"/>
    <w:multiLevelType w:val="multilevel"/>
    <w:tmpl w:val="C51EB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106350"/>
    <w:multiLevelType w:val="hybridMultilevel"/>
    <w:tmpl w:val="6B2CD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58A61AF"/>
    <w:multiLevelType w:val="hybridMultilevel"/>
    <w:tmpl w:val="6A00E830"/>
    <w:lvl w:ilvl="0" w:tplc="B94E6E72">
      <w:start w:val="1"/>
      <w:numFmt w:val="decimal"/>
      <w:lvlText w:val="%1)"/>
      <w:lvlJc w:val="left"/>
      <w:pPr>
        <w:ind w:left="555" w:hanging="37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5">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7800FF6"/>
    <w:multiLevelType w:val="hybridMultilevel"/>
    <w:tmpl w:val="E7B83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2B1736"/>
    <w:multiLevelType w:val="hybridMultilevel"/>
    <w:tmpl w:val="5A8E4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98800D4"/>
    <w:multiLevelType w:val="multilevel"/>
    <w:tmpl w:val="DE78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50">
    <w:nsid w:val="5EC91DBD"/>
    <w:multiLevelType w:val="multilevel"/>
    <w:tmpl w:val="469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213F9D"/>
    <w:multiLevelType w:val="hybridMultilevel"/>
    <w:tmpl w:val="4FCE0CF0"/>
    <w:lvl w:ilvl="0" w:tplc="BA56F980">
      <w:start w:val="1"/>
      <w:numFmt w:val="bullet"/>
      <w:lvlText w:val="•"/>
      <w:lvlJc w:val="left"/>
      <w:pPr>
        <w:tabs>
          <w:tab w:val="num" w:pos="720"/>
        </w:tabs>
        <w:ind w:left="720" w:hanging="360"/>
      </w:pPr>
      <w:rPr>
        <w:rFonts w:ascii="Times New Roman" w:hAnsi="Times New Roman" w:hint="default"/>
      </w:rPr>
    </w:lvl>
    <w:lvl w:ilvl="1" w:tplc="34342F38" w:tentative="1">
      <w:start w:val="1"/>
      <w:numFmt w:val="bullet"/>
      <w:lvlText w:val="•"/>
      <w:lvlJc w:val="left"/>
      <w:pPr>
        <w:tabs>
          <w:tab w:val="num" w:pos="1440"/>
        </w:tabs>
        <w:ind w:left="1440" w:hanging="360"/>
      </w:pPr>
      <w:rPr>
        <w:rFonts w:ascii="Times New Roman" w:hAnsi="Times New Roman" w:hint="default"/>
      </w:rPr>
    </w:lvl>
    <w:lvl w:ilvl="2" w:tplc="CFFED1EA" w:tentative="1">
      <w:start w:val="1"/>
      <w:numFmt w:val="bullet"/>
      <w:lvlText w:val="•"/>
      <w:lvlJc w:val="left"/>
      <w:pPr>
        <w:tabs>
          <w:tab w:val="num" w:pos="2160"/>
        </w:tabs>
        <w:ind w:left="2160" w:hanging="360"/>
      </w:pPr>
      <w:rPr>
        <w:rFonts w:ascii="Times New Roman" w:hAnsi="Times New Roman" w:hint="default"/>
      </w:rPr>
    </w:lvl>
    <w:lvl w:ilvl="3" w:tplc="78C0E94A" w:tentative="1">
      <w:start w:val="1"/>
      <w:numFmt w:val="bullet"/>
      <w:lvlText w:val="•"/>
      <w:lvlJc w:val="left"/>
      <w:pPr>
        <w:tabs>
          <w:tab w:val="num" w:pos="2880"/>
        </w:tabs>
        <w:ind w:left="2880" w:hanging="360"/>
      </w:pPr>
      <w:rPr>
        <w:rFonts w:ascii="Times New Roman" w:hAnsi="Times New Roman" w:hint="default"/>
      </w:rPr>
    </w:lvl>
    <w:lvl w:ilvl="4" w:tplc="62D4E8B2" w:tentative="1">
      <w:start w:val="1"/>
      <w:numFmt w:val="bullet"/>
      <w:lvlText w:val="•"/>
      <w:lvlJc w:val="left"/>
      <w:pPr>
        <w:tabs>
          <w:tab w:val="num" w:pos="3600"/>
        </w:tabs>
        <w:ind w:left="3600" w:hanging="360"/>
      </w:pPr>
      <w:rPr>
        <w:rFonts w:ascii="Times New Roman" w:hAnsi="Times New Roman" w:hint="default"/>
      </w:rPr>
    </w:lvl>
    <w:lvl w:ilvl="5" w:tplc="A41EA3E8" w:tentative="1">
      <w:start w:val="1"/>
      <w:numFmt w:val="bullet"/>
      <w:lvlText w:val="•"/>
      <w:lvlJc w:val="left"/>
      <w:pPr>
        <w:tabs>
          <w:tab w:val="num" w:pos="4320"/>
        </w:tabs>
        <w:ind w:left="4320" w:hanging="360"/>
      </w:pPr>
      <w:rPr>
        <w:rFonts w:ascii="Times New Roman" w:hAnsi="Times New Roman" w:hint="default"/>
      </w:rPr>
    </w:lvl>
    <w:lvl w:ilvl="6" w:tplc="95BCDD72" w:tentative="1">
      <w:start w:val="1"/>
      <w:numFmt w:val="bullet"/>
      <w:lvlText w:val="•"/>
      <w:lvlJc w:val="left"/>
      <w:pPr>
        <w:tabs>
          <w:tab w:val="num" w:pos="5040"/>
        </w:tabs>
        <w:ind w:left="5040" w:hanging="360"/>
      </w:pPr>
      <w:rPr>
        <w:rFonts w:ascii="Times New Roman" w:hAnsi="Times New Roman" w:hint="default"/>
      </w:rPr>
    </w:lvl>
    <w:lvl w:ilvl="7" w:tplc="F86ABA32" w:tentative="1">
      <w:start w:val="1"/>
      <w:numFmt w:val="bullet"/>
      <w:lvlText w:val="•"/>
      <w:lvlJc w:val="left"/>
      <w:pPr>
        <w:tabs>
          <w:tab w:val="num" w:pos="5760"/>
        </w:tabs>
        <w:ind w:left="5760" w:hanging="360"/>
      </w:pPr>
      <w:rPr>
        <w:rFonts w:ascii="Times New Roman" w:hAnsi="Times New Roman" w:hint="default"/>
      </w:rPr>
    </w:lvl>
    <w:lvl w:ilvl="8" w:tplc="99EED3BA" w:tentative="1">
      <w:start w:val="1"/>
      <w:numFmt w:val="bullet"/>
      <w:lvlText w:val="•"/>
      <w:lvlJc w:val="left"/>
      <w:pPr>
        <w:tabs>
          <w:tab w:val="num" w:pos="6480"/>
        </w:tabs>
        <w:ind w:left="6480" w:hanging="360"/>
      </w:pPr>
      <w:rPr>
        <w:rFonts w:ascii="Times New Roman" w:hAnsi="Times New Roman" w:hint="default"/>
      </w:rPr>
    </w:lvl>
  </w:abstractNum>
  <w:abstractNum w:abstractNumId="52">
    <w:nsid w:val="5F921D85"/>
    <w:multiLevelType w:val="hybridMultilevel"/>
    <w:tmpl w:val="AE4C29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6AB57B92"/>
    <w:multiLevelType w:val="hybridMultilevel"/>
    <w:tmpl w:val="E722BAA8"/>
    <w:lvl w:ilvl="0" w:tplc="5BE4BFC8">
      <w:start w:val="1"/>
      <w:numFmt w:val="bullet"/>
      <w:lvlText w:val="•"/>
      <w:lvlJc w:val="left"/>
      <w:pPr>
        <w:tabs>
          <w:tab w:val="num" w:pos="720"/>
        </w:tabs>
        <w:ind w:left="720" w:hanging="360"/>
      </w:pPr>
      <w:rPr>
        <w:rFonts w:ascii="Times New Roman" w:hAnsi="Times New Roman" w:hint="default"/>
      </w:rPr>
    </w:lvl>
    <w:lvl w:ilvl="1" w:tplc="08AC2AC0" w:tentative="1">
      <w:start w:val="1"/>
      <w:numFmt w:val="bullet"/>
      <w:lvlText w:val="•"/>
      <w:lvlJc w:val="left"/>
      <w:pPr>
        <w:tabs>
          <w:tab w:val="num" w:pos="1440"/>
        </w:tabs>
        <w:ind w:left="1440" w:hanging="360"/>
      </w:pPr>
      <w:rPr>
        <w:rFonts w:ascii="Times New Roman" w:hAnsi="Times New Roman" w:hint="default"/>
      </w:rPr>
    </w:lvl>
    <w:lvl w:ilvl="2" w:tplc="96D0584E" w:tentative="1">
      <w:start w:val="1"/>
      <w:numFmt w:val="bullet"/>
      <w:lvlText w:val="•"/>
      <w:lvlJc w:val="left"/>
      <w:pPr>
        <w:tabs>
          <w:tab w:val="num" w:pos="2160"/>
        </w:tabs>
        <w:ind w:left="2160" w:hanging="360"/>
      </w:pPr>
      <w:rPr>
        <w:rFonts w:ascii="Times New Roman" w:hAnsi="Times New Roman" w:hint="default"/>
      </w:rPr>
    </w:lvl>
    <w:lvl w:ilvl="3" w:tplc="3D960214" w:tentative="1">
      <w:start w:val="1"/>
      <w:numFmt w:val="bullet"/>
      <w:lvlText w:val="•"/>
      <w:lvlJc w:val="left"/>
      <w:pPr>
        <w:tabs>
          <w:tab w:val="num" w:pos="2880"/>
        </w:tabs>
        <w:ind w:left="2880" w:hanging="360"/>
      </w:pPr>
      <w:rPr>
        <w:rFonts w:ascii="Times New Roman" w:hAnsi="Times New Roman" w:hint="default"/>
      </w:rPr>
    </w:lvl>
    <w:lvl w:ilvl="4" w:tplc="2D22E044" w:tentative="1">
      <w:start w:val="1"/>
      <w:numFmt w:val="bullet"/>
      <w:lvlText w:val="•"/>
      <w:lvlJc w:val="left"/>
      <w:pPr>
        <w:tabs>
          <w:tab w:val="num" w:pos="3600"/>
        </w:tabs>
        <w:ind w:left="3600" w:hanging="360"/>
      </w:pPr>
      <w:rPr>
        <w:rFonts w:ascii="Times New Roman" w:hAnsi="Times New Roman" w:hint="default"/>
      </w:rPr>
    </w:lvl>
    <w:lvl w:ilvl="5" w:tplc="2F96D5D4" w:tentative="1">
      <w:start w:val="1"/>
      <w:numFmt w:val="bullet"/>
      <w:lvlText w:val="•"/>
      <w:lvlJc w:val="left"/>
      <w:pPr>
        <w:tabs>
          <w:tab w:val="num" w:pos="4320"/>
        </w:tabs>
        <w:ind w:left="4320" w:hanging="360"/>
      </w:pPr>
      <w:rPr>
        <w:rFonts w:ascii="Times New Roman" w:hAnsi="Times New Roman" w:hint="default"/>
      </w:rPr>
    </w:lvl>
    <w:lvl w:ilvl="6" w:tplc="A64065EC" w:tentative="1">
      <w:start w:val="1"/>
      <w:numFmt w:val="bullet"/>
      <w:lvlText w:val="•"/>
      <w:lvlJc w:val="left"/>
      <w:pPr>
        <w:tabs>
          <w:tab w:val="num" w:pos="5040"/>
        </w:tabs>
        <w:ind w:left="5040" w:hanging="360"/>
      </w:pPr>
      <w:rPr>
        <w:rFonts w:ascii="Times New Roman" w:hAnsi="Times New Roman" w:hint="default"/>
      </w:rPr>
    </w:lvl>
    <w:lvl w:ilvl="7" w:tplc="988E0A66" w:tentative="1">
      <w:start w:val="1"/>
      <w:numFmt w:val="bullet"/>
      <w:lvlText w:val="•"/>
      <w:lvlJc w:val="left"/>
      <w:pPr>
        <w:tabs>
          <w:tab w:val="num" w:pos="5760"/>
        </w:tabs>
        <w:ind w:left="5760" w:hanging="360"/>
      </w:pPr>
      <w:rPr>
        <w:rFonts w:ascii="Times New Roman" w:hAnsi="Times New Roman" w:hint="default"/>
      </w:rPr>
    </w:lvl>
    <w:lvl w:ilvl="8" w:tplc="4C9C52D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10A54ED"/>
    <w:multiLevelType w:val="hybridMultilevel"/>
    <w:tmpl w:val="9104B29A"/>
    <w:lvl w:ilvl="0" w:tplc="2BE2C9EC">
      <w:start w:val="1"/>
      <w:numFmt w:val="bullet"/>
      <w:lvlText w:val="•"/>
      <w:lvlJc w:val="left"/>
      <w:pPr>
        <w:tabs>
          <w:tab w:val="num" w:pos="720"/>
        </w:tabs>
        <w:ind w:left="720" w:hanging="360"/>
      </w:pPr>
      <w:rPr>
        <w:rFonts w:ascii="Times New Roman" w:hAnsi="Times New Roman" w:hint="default"/>
      </w:rPr>
    </w:lvl>
    <w:lvl w:ilvl="1" w:tplc="DEE45126" w:tentative="1">
      <w:start w:val="1"/>
      <w:numFmt w:val="bullet"/>
      <w:lvlText w:val="•"/>
      <w:lvlJc w:val="left"/>
      <w:pPr>
        <w:tabs>
          <w:tab w:val="num" w:pos="1440"/>
        </w:tabs>
        <w:ind w:left="1440" w:hanging="360"/>
      </w:pPr>
      <w:rPr>
        <w:rFonts w:ascii="Times New Roman" w:hAnsi="Times New Roman" w:hint="default"/>
      </w:rPr>
    </w:lvl>
    <w:lvl w:ilvl="2" w:tplc="B0705FCE" w:tentative="1">
      <w:start w:val="1"/>
      <w:numFmt w:val="bullet"/>
      <w:lvlText w:val="•"/>
      <w:lvlJc w:val="left"/>
      <w:pPr>
        <w:tabs>
          <w:tab w:val="num" w:pos="2160"/>
        </w:tabs>
        <w:ind w:left="2160" w:hanging="360"/>
      </w:pPr>
      <w:rPr>
        <w:rFonts w:ascii="Times New Roman" w:hAnsi="Times New Roman" w:hint="default"/>
      </w:rPr>
    </w:lvl>
    <w:lvl w:ilvl="3" w:tplc="FC60A9B4" w:tentative="1">
      <w:start w:val="1"/>
      <w:numFmt w:val="bullet"/>
      <w:lvlText w:val="•"/>
      <w:lvlJc w:val="left"/>
      <w:pPr>
        <w:tabs>
          <w:tab w:val="num" w:pos="2880"/>
        </w:tabs>
        <w:ind w:left="2880" w:hanging="360"/>
      </w:pPr>
      <w:rPr>
        <w:rFonts w:ascii="Times New Roman" w:hAnsi="Times New Roman" w:hint="default"/>
      </w:rPr>
    </w:lvl>
    <w:lvl w:ilvl="4" w:tplc="DFC400A4" w:tentative="1">
      <w:start w:val="1"/>
      <w:numFmt w:val="bullet"/>
      <w:lvlText w:val="•"/>
      <w:lvlJc w:val="left"/>
      <w:pPr>
        <w:tabs>
          <w:tab w:val="num" w:pos="3600"/>
        </w:tabs>
        <w:ind w:left="3600" w:hanging="360"/>
      </w:pPr>
      <w:rPr>
        <w:rFonts w:ascii="Times New Roman" w:hAnsi="Times New Roman" w:hint="default"/>
      </w:rPr>
    </w:lvl>
    <w:lvl w:ilvl="5" w:tplc="071E74D8" w:tentative="1">
      <w:start w:val="1"/>
      <w:numFmt w:val="bullet"/>
      <w:lvlText w:val="•"/>
      <w:lvlJc w:val="left"/>
      <w:pPr>
        <w:tabs>
          <w:tab w:val="num" w:pos="4320"/>
        </w:tabs>
        <w:ind w:left="4320" w:hanging="360"/>
      </w:pPr>
      <w:rPr>
        <w:rFonts w:ascii="Times New Roman" w:hAnsi="Times New Roman" w:hint="default"/>
      </w:rPr>
    </w:lvl>
    <w:lvl w:ilvl="6" w:tplc="1464A428" w:tentative="1">
      <w:start w:val="1"/>
      <w:numFmt w:val="bullet"/>
      <w:lvlText w:val="•"/>
      <w:lvlJc w:val="left"/>
      <w:pPr>
        <w:tabs>
          <w:tab w:val="num" w:pos="5040"/>
        </w:tabs>
        <w:ind w:left="5040" w:hanging="360"/>
      </w:pPr>
      <w:rPr>
        <w:rFonts w:ascii="Times New Roman" w:hAnsi="Times New Roman" w:hint="default"/>
      </w:rPr>
    </w:lvl>
    <w:lvl w:ilvl="7" w:tplc="229064CA" w:tentative="1">
      <w:start w:val="1"/>
      <w:numFmt w:val="bullet"/>
      <w:lvlText w:val="•"/>
      <w:lvlJc w:val="left"/>
      <w:pPr>
        <w:tabs>
          <w:tab w:val="num" w:pos="5760"/>
        </w:tabs>
        <w:ind w:left="5760" w:hanging="360"/>
      </w:pPr>
      <w:rPr>
        <w:rFonts w:ascii="Times New Roman" w:hAnsi="Times New Roman" w:hint="default"/>
      </w:rPr>
    </w:lvl>
    <w:lvl w:ilvl="8" w:tplc="37A29064"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7607910"/>
    <w:multiLevelType w:val="hybridMultilevel"/>
    <w:tmpl w:val="3C38A4A0"/>
    <w:lvl w:ilvl="0" w:tplc="CE7295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876292"/>
    <w:multiLevelType w:val="hybridMultilevel"/>
    <w:tmpl w:val="922E8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0">
    <w:nsid w:val="7B4C6C18"/>
    <w:multiLevelType w:val="hybridMultilevel"/>
    <w:tmpl w:val="4FE46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BA6E14"/>
    <w:multiLevelType w:val="hybridMultilevel"/>
    <w:tmpl w:val="157ED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CED743F"/>
    <w:multiLevelType w:val="hybridMultilevel"/>
    <w:tmpl w:val="C55CD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4">
    <w:nsid w:val="7FCB66EC"/>
    <w:multiLevelType w:val="hybridMultilevel"/>
    <w:tmpl w:val="71AAF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46"/>
  </w:num>
  <w:num w:numId="3">
    <w:abstractNumId w:val="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64"/>
  </w:num>
  <w:num w:numId="7">
    <w:abstractNumId w:val="62"/>
  </w:num>
  <w:num w:numId="8">
    <w:abstractNumId w:val="60"/>
  </w:num>
  <w:num w:numId="9">
    <w:abstractNumId w:val="25"/>
  </w:num>
  <w:num w:numId="10">
    <w:abstractNumId w:val="54"/>
  </w:num>
  <w:num w:numId="11">
    <w:abstractNumId w:val="29"/>
  </w:num>
  <w:num w:numId="12">
    <w:abstractNumId w:val="51"/>
  </w:num>
  <w:num w:numId="13">
    <w:abstractNumId w:val="19"/>
  </w:num>
  <w:num w:numId="14">
    <w:abstractNumId w:val="38"/>
  </w:num>
  <w:num w:numId="15">
    <w:abstractNumId w:val="31"/>
  </w:num>
  <w:num w:numId="16">
    <w:abstractNumId w:val="39"/>
  </w:num>
  <w:num w:numId="17">
    <w:abstractNumId w:val="33"/>
  </w:num>
  <w:num w:numId="18">
    <w:abstractNumId w:val="27"/>
  </w:num>
  <w:num w:numId="19">
    <w:abstractNumId w:val="21"/>
  </w:num>
  <w:num w:numId="20">
    <w:abstractNumId w:val="22"/>
  </w:num>
  <w:num w:numId="21">
    <w:abstractNumId w:val="56"/>
  </w:num>
  <w:num w:numId="22">
    <w:abstractNumId w:val="44"/>
  </w:num>
  <w:num w:numId="23">
    <w:abstractNumId w:val="17"/>
  </w:num>
  <w:num w:numId="24">
    <w:abstractNumId w:val="43"/>
  </w:num>
  <w:num w:numId="25">
    <w:abstractNumId w:val="12"/>
  </w:num>
  <w:num w:numId="26">
    <w:abstractNumId w:val="34"/>
  </w:num>
  <w:num w:numId="27">
    <w:abstractNumId w:val="24"/>
  </w:num>
  <w:num w:numId="28">
    <w:abstractNumId w:val="16"/>
  </w:num>
  <w:num w:numId="29">
    <w:abstractNumId w:val="63"/>
  </w:num>
  <w:num w:numId="30">
    <w:abstractNumId w:val="14"/>
  </w:num>
  <w:num w:numId="31">
    <w:abstractNumId w:val="7"/>
  </w:num>
  <w:num w:numId="3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3">
    <w:abstractNumId w:val="57"/>
  </w:num>
  <w:num w:numId="34">
    <w:abstractNumId w:val="20"/>
  </w:num>
  <w:num w:numId="35">
    <w:abstractNumId w:val="52"/>
  </w:num>
  <w:num w:numId="36">
    <w:abstractNumId w:val="32"/>
  </w:num>
  <w:num w:numId="37">
    <w:abstractNumId w:val="47"/>
  </w:num>
  <w:num w:numId="38">
    <w:abstractNumId w:val="42"/>
  </w:num>
  <w:num w:numId="39">
    <w:abstractNumId w:val="26"/>
  </w:num>
  <w:num w:numId="40">
    <w:abstractNumId w:val="10"/>
  </w:num>
  <w:num w:numId="41">
    <w:abstractNumId w:val="53"/>
  </w:num>
  <w:num w:numId="42">
    <w:abstractNumId w:val="11"/>
  </w:num>
  <w:num w:numId="43">
    <w:abstractNumId w:val="13"/>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9"/>
  </w:num>
  <w:num w:numId="48">
    <w:abstractNumId w:val="61"/>
  </w:num>
  <w:num w:numId="49">
    <w:abstractNumId w:val="48"/>
  </w:num>
  <w:num w:numId="50">
    <w:abstractNumId w:val="49"/>
  </w:num>
  <w:num w:numId="51">
    <w:abstractNumId w:val="59"/>
  </w:num>
  <w:num w:numId="52">
    <w:abstractNumId w:val="30"/>
  </w:num>
  <w:num w:numId="53">
    <w:abstractNumId w:val="41"/>
  </w:num>
  <w:num w:numId="54">
    <w:abstractNumId w:val="50"/>
  </w:num>
  <w:num w:numId="55">
    <w:abstractNumId w:val="37"/>
  </w:num>
  <w:num w:numId="56">
    <w:abstractNumId w:val="36"/>
  </w:num>
  <w:num w:numId="57">
    <w:abstractNumId w:val="28"/>
  </w:num>
  <w:num w:numId="58">
    <w:abstractNumId w:val="23"/>
  </w:num>
  <w:num w:numId="59">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91"/>
    <w:rsid w:val="0000403D"/>
    <w:rsid w:val="000059DD"/>
    <w:rsid w:val="00011CB0"/>
    <w:rsid w:val="00016A63"/>
    <w:rsid w:val="00023335"/>
    <w:rsid w:val="000252FB"/>
    <w:rsid w:val="000259F0"/>
    <w:rsid w:val="000265BE"/>
    <w:rsid w:val="0003094D"/>
    <w:rsid w:val="00031B99"/>
    <w:rsid w:val="00037E59"/>
    <w:rsid w:val="00040D26"/>
    <w:rsid w:val="0004136D"/>
    <w:rsid w:val="0004238F"/>
    <w:rsid w:val="000427AD"/>
    <w:rsid w:val="00050475"/>
    <w:rsid w:val="00050A9A"/>
    <w:rsid w:val="000525DB"/>
    <w:rsid w:val="00064224"/>
    <w:rsid w:val="00067091"/>
    <w:rsid w:val="00070131"/>
    <w:rsid w:val="00070814"/>
    <w:rsid w:val="0007086A"/>
    <w:rsid w:val="00071849"/>
    <w:rsid w:val="00074147"/>
    <w:rsid w:val="0008153E"/>
    <w:rsid w:val="00083CDD"/>
    <w:rsid w:val="00086204"/>
    <w:rsid w:val="00086A71"/>
    <w:rsid w:val="00086BDA"/>
    <w:rsid w:val="0009418B"/>
    <w:rsid w:val="00094CA9"/>
    <w:rsid w:val="000A5B81"/>
    <w:rsid w:val="000A7DDF"/>
    <w:rsid w:val="000B1A8B"/>
    <w:rsid w:val="000B1B99"/>
    <w:rsid w:val="000B252B"/>
    <w:rsid w:val="000B6DBE"/>
    <w:rsid w:val="000C1A3E"/>
    <w:rsid w:val="000C32F3"/>
    <w:rsid w:val="000D33CB"/>
    <w:rsid w:val="000D4DD9"/>
    <w:rsid w:val="000D4F07"/>
    <w:rsid w:val="000E0EE9"/>
    <w:rsid w:val="000E2CD9"/>
    <w:rsid w:val="000E3020"/>
    <w:rsid w:val="000E67AA"/>
    <w:rsid w:val="000E778C"/>
    <w:rsid w:val="000F0189"/>
    <w:rsid w:val="000F0FBB"/>
    <w:rsid w:val="000F1B0B"/>
    <w:rsid w:val="000F1EFF"/>
    <w:rsid w:val="000F2467"/>
    <w:rsid w:val="000F3189"/>
    <w:rsid w:val="000F31C2"/>
    <w:rsid w:val="000F35E9"/>
    <w:rsid w:val="000F5588"/>
    <w:rsid w:val="00101529"/>
    <w:rsid w:val="0010177B"/>
    <w:rsid w:val="00114E09"/>
    <w:rsid w:val="00115886"/>
    <w:rsid w:val="00117FA0"/>
    <w:rsid w:val="00122078"/>
    <w:rsid w:val="00122BC0"/>
    <w:rsid w:val="00125A29"/>
    <w:rsid w:val="0013171B"/>
    <w:rsid w:val="0013189F"/>
    <w:rsid w:val="00132551"/>
    <w:rsid w:val="00133BC5"/>
    <w:rsid w:val="0013516D"/>
    <w:rsid w:val="00135701"/>
    <w:rsid w:val="00136389"/>
    <w:rsid w:val="0013689C"/>
    <w:rsid w:val="00136B90"/>
    <w:rsid w:val="00137E00"/>
    <w:rsid w:val="0014017B"/>
    <w:rsid w:val="00141705"/>
    <w:rsid w:val="001504E4"/>
    <w:rsid w:val="00152A09"/>
    <w:rsid w:val="00153B12"/>
    <w:rsid w:val="00163D18"/>
    <w:rsid w:val="001651C1"/>
    <w:rsid w:val="00165CF4"/>
    <w:rsid w:val="001747AC"/>
    <w:rsid w:val="001751F1"/>
    <w:rsid w:val="00176C0C"/>
    <w:rsid w:val="001805B9"/>
    <w:rsid w:val="00185473"/>
    <w:rsid w:val="00191846"/>
    <w:rsid w:val="00193903"/>
    <w:rsid w:val="001964D3"/>
    <w:rsid w:val="00196A1B"/>
    <w:rsid w:val="0019787F"/>
    <w:rsid w:val="001A06F7"/>
    <w:rsid w:val="001A0B8F"/>
    <w:rsid w:val="001A16C2"/>
    <w:rsid w:val="001A1DF2"/>
    <w:rsid w:val="001A3E36"/>
    <w:rsid w:val="001A6A76"/>
    <w:rsid w:val="001A77F8"/>
    <w:rsid w:val="001B00E1"/>
    <w:rsid w:val="001B269E"/>
    <w:rsid w:val="001B2C6A"/>
    <w:rsid w:val="001B5201"/>
    <w:rsid w:val="001C3B4D"/>
    <w:rsid w:val="001C7650"/>
    <w:rsid w:val="001C7A4E"/>
    <w:rsid w:val="001D0894"/>
    <w:rsid w:val="001D1DC9"/>
    <w:rsid w:val="001D52E6"/>
    <w:rsid w:val="001E0E19"/>
    <w:rsid w:val="001E2645"/>
    <w:rsid w:val="001E2C34"/>
    <w:rsid w:val="001E38AD"/>
    <w:rsid w:val="001E48BD"/>
    <w:rsid w:val="001E579F"/>
    <w:rsid w:val="001E670F"/>
    <w:rsid w:val="001F3A2F"/>
    <w:rsid w:val="001F3AEE"/>
    <w:rsid w:val="001F5DAF"/>
    <w:rsid w:val="001F7CDB"/>
    <w:rsid w:val="0020195C"/>
    <w:rsid w:val="00202070"/>
    <w:rsid w:val="00202E3C"/>
    <w:rsid w:val="00204E5C"/>
    <w:rsid w:val="00210320"/>
    <w:rsid w:val="00213644"/>
    <w:rsid w:val="002140F9"/>
    <w:rsid w:val="00214F09"/>
    <w:rsid w:val="00220D0C"/>
    <w:rsid w:val="0022167B"/>
    <w:rsid w:val="00226504"/>
    <w:rsid w:val="00226F85"/>
    <w:rsid w:val="00227096"/>
    <w:rsid w:val="00227218"/>
    <w:rsid w:val="00230A7B"/>
    <w:rsid w:val="00235131"/>
    <w:rsid w:val="00235F9A"/>
    <w:rsid w:val="00241391"/>
    <w:rsid w:val="00242276"/>
    <w:rsid w:val="002539E8"/>
    <w:rsid w:val="00254FE3"/>
    <w:rsid w:val="00256AE2"/>
    <w:rsid w:val="00260A3E"/>
    <w:rsid w:val="00260A3F"/>
    <w:rsid w:val="002620C3"/>
    <w:rsid w:val="00262B4B"/>
    <w:rsid w:val="00265513"/>
    <w:rsid w:val="002705C7"/>
    <w:rsid w:val="00270D98"/>
    <w:rsid w:val="002710C1"/>
    <w:rsid w:val="00272576"/>
    <w:rsid w:val="00272DE0"/>
    <w:rsid w:val="002852DB"/>
    <w:rsid w:val="0028718F"/>
    <w:rsid w:val="002874FD"/>
    <w:rsid w:val="00287824"/>
    <w:rsid w:val="00287F23"/>
    <w:rsid w:val="002926EE"/>
    <w:rsid w:val="002955D5"/>
    <w:rsid w:val="00296739"/>
    <w:rsid w:val="00297EA1"/>
    <w:rsid w:val="002A01DD"/>
    <w:rsid w:val="002A5791"/>
    <w:rsid w:val="002A58A4"/>
    <w:rsid w:val="002B3B87"/>
    <w:rsid w:val="002B4C6A"/>
    <w:rsid w:val="002C087B"/>
    <w:rsid w:val="002C4F4A"/>
    <w:rsid w:val="002C59E7"/>
    <w:rsid w:val="002D0833"/>
    <w:rsid w:val="002D0877"/>
    <w:rsid w:val="002D3881"/>
    <w:rsid w:val="002D47A9"/>
    <w:rsid w:val="002D6B7B"/>
    <w:rsid w:val="002E1C72"/>
    <w:rsid w:val="002E1DB2"/>
    <w:rsid w:val="002E2818"/>
    <w:rsid w:val="002E4BC6"/>
    <w:rsid w:val="002E4E09"/>
    <w:rsid w:val="002E797B"/>
    <w:rsid w:val="002F111B"/>
    <w:rsid w:val="002F1275"/>
    <w:rsid w:val="002F1E17"/>
    <w:rsid w:val="002F7E6B"/>
    <w:rsid w:val="00304452"/>
    <w:rsid w:val="00304573"/>
    <w:rsid w:val="00307024"/>
    <w:rsid w:val="00310224"/>
    <w:rsid w:val="003140E1"/>
    <w:rsid w:val="00315547"/>
    <w:rsid w:val="00316A61"/>
    <w:rsid w:val="0031746C"/>
    <w:rsid w:val="0032304D"/>
    <w:rsid w:val="0032422D"/>
    <w:rsid w:val="003261DB"/>
    <w:rsid w:val="00326600"/>
    <w:rsid w:val="00335E0F"/>
    <w:rsid w:val="00336971"/>
    <w:rsid w:val="00337859"/>
    <w:rsid w:val="0034047D"/>
    <w:rsid w:val="0034182F"/>
    <w:rsid w:val="00345EB8"/>
    <w:rsid w:val="0034769B"/>
    <w:rsid w:val="00347964"/>
    <w:rsid w:val="00352048"/>
    <w:rsid w:val="00352228"/>
    <w:rsid w:val="0035254E"/>
    <w:rsid w:val="00352BDA"/>
    <w:rsid w:val="00355647"/>
    <w:rsid w:val="0035682C"/>
    <w:rsid w:val="00357DCE"/>
    <w:rsid w:val="003615FA"/>
    <w:rsid w:val="003618D8"/>
    <w:rsid w:val="0036237F"/>
    <w:rsid w:val="00363FFB"/>
    <w:rsid w:val="00365D31"/>
    <w:rsid w:val="003670F8"/>
    <w:rsid w:val="00370369"/>
    <w:rsid w:val="003713F4"/>
    <w:rsid w:val="00373265"/>
    <w:rsid w:val="00373BDB"/>
    <w:rsid w:val="00375100"/>
    <w:rsid w:val="003813C3"/>
    <w:rsid w:val="00381469"/>
    <w:rsid w:val="003814E0"/>
    <w:rsid w:val="003832AF"/>
    <w:rsid w:val="00383DE6"/>
    <w:rsid w:val="00386BB7"/>
    <w:rsid w:val="003A1AF1"/>
    <w:rsid w:val="003A3F23"/>
    <w:rsid w:val="003A46D7"/>
    <w:rsid w:val="003A6FB8"/>
    <w:rsid w:val="003A7321"/>
    <w:rsid w:val="003B32FF"/>
    <w:rsid w:val="003B6343"/>
    <w:rsid w:val="003B75DE"/>
    <w:rsid w:val="003C1984"/>
    <w:rsid w:val="003C5A56"/>
    <w:rsid w:val="003C60C3"/>
    <w:rsid w:val="003C7B43"/>
    <w:rsid w:val="003D023E"/>
    <w:rsid w:val="003D6910"/>
    <w:rsid w:val="003E30A4"/>
    <w:rsid w:val="003F31F5"/>
    <w:rsid w:val="003F342E"/>
    <w:rsid w:val="003F4E79"/>
    <w:rsid w:val="0040495F"/>
    <w:rsid w:val="004056A6"/>
    <w:rsid w:val="00405996"/>
    <w:rsid w:val="00412CFB"/>
    <w:rsid w:val="00415557"/>
    <w:rsid w:val="0041608A"/>
    <w:rsid w:val="00417BE5"/>
    <w:rsid w:val="00417D72"/>
    <w:rsid w:val="00420B91"/>
    <w:rsid w:val="00427698"/>
    <w:rsid w:val="00430075"/>
    <w:rsid w:val="004314C4"/>
    <w:rsid w:val="0043213A"/>
    <w:rsid w:val="004328D6"/>
    <w:rsid w:val="004351E7"/>
    <w:rsid w:val="004355BA"/>
    <w:rsid w:val="004403A2"/>
    <w:rsid w:val="00443A8D"/>
    <w:rsid w:val="004471D3"/>
    <w:rsid w:val="00460F73"/>
    <w:rsid w:val="00464ABD"/>
    <w:rsid w:val="004663AB"/>
    <w:rsid w:val="00480568"/>
    <w:rsid w:val="0048243C"/>
    <w:rsid w:val="00484D5A"/>
    <w:rsid w:val="00492B5A"/>
    <w:rsid w:val="00493929"/>
    <w:rsid w:val="004A17DD"/>
    <w:rsid w:val="004A450C"/>
    <w:rsid w:val="004A6EBD"/>
    <w:rsid w:val="004A6EE5"/>
    <w:rsid w:val="004A7B14"/>
    <w:rsid w:val="004B4DC6"/>
    <w:rsid w:val="004B6CEE"/>
    <w:rsid w:val="004C1218"/>
    <w:rsid w:val="004C191E"/>
    <w:rsid w:val="004C34D2"/>
    <w:rsid w:val="004C5EBB"/>
    <w:rsid w:val="004C69D4"/>
    <w:rsid w:val="004C7707"/>
    <w:rsid w:val="004C7EA1"/>
    <w:rsid w:val="004D2494"/>
    <w:rsid w:val="004E39AA"/>
    <w:rsid w:val="004E44F9"/>
    <w:rsid w:val="004E694D"/>
    <w:rsid w:val="004F20FB"/>
    <w:rsid w:val="004F5387"/>
    <w:rsid w:val="004F53AC"/>
    <w:rsid w:val="004F594A"/>
    <w:rsid w:val="00500824"/>
    <w:rsid w:val="00501127"/>
    <w:rsid w:val="0050329B"/>
    <w:rsid w:val="00506216"/>
    <w:rsid w:val="005208AB"/>
    <w:rsid w:val="005216C8"/>
    <w:rsid w:val="00526F6F"/>
    <w:rsid w:val="00531D14"/>
    <w:rsid w:val="005344AE"/>
    <w:rsid w:val="005365E9"/>
    <w:rsid w:val="00540A01"/>
    <w:rsid w:val="00552C25"/>
    <w:rsid w:val="005558BD"/>
    <w:rsid w:val="00560295"/>
    <w:rsid w:val="00560F93"/>
    <w:rsid w:val="00562604"/>
    <w:rsid w:val="005629A7"/>
    <w:rsid w:val="00563F76"/>
    <w:rsid w:val="0056528E"/>
    <w:rsid w:val="00566E0B"/>
    <w:rsid w:val="00573F0F"/>
    <w:rsid w:val="005746C0"/>
    <w:rsid w:val="00576850"/>
    <w:rsid w:val="0057781D"/>
    <w:rsid w:val="00577ADE"/>
    <w:rsid w:val="00580ED2"/>
    <w:rsid w:val="00585F1A"/>
    <w:rsid w:val="0059027B"/>
    <w:rsid w:val="00593A66"/>
    <w:rsid w:val="005942EB"/>
    <w:rsid w:val="00596345"/>
    <w:rsid w:val="005A37D0"/>
    <w:rsid w:val="005A4FDA"/>
    <w:rsid w:val="005A583B"/>
    <w:rsid w:val="005A5B9D"/>
    <w:rsid w:val="005B48AF"/>
    <w:rsid w:val="005B4EDC"/>
    <w:rsid w:val="005C037E"/>
    <w:rsid w:val="005C0403"/>
    <w:rsid w:val="005C11C2"/>
    <w:rsid w:val="005C330F"/>
    <w:rsid w:val="005C50AE"/>
    <w:rsid w:val="005D6125"/>
    <w:rsid w:val="005D7EEF"/>
    <w:rsid w:val="005E30D2"/>
    <w:rsid w:val="005E7048"/>
    <w:rsid w:val="005E7D91"/>
    <w:rsid w:val="005F0ACA"/>
    <w:rsid w:val="005F3B16"/>
    <w:rsid w:val="005F52E0"/>
    <w:rsid w:val="00600E88"/>
    <w:rsid w:val="00610ADB"/>
    <w:rsid w:val="00611B84"/>
    <w:rsid w:val="00615C29"/>
    <w:rsid w:val="006217C6"/>
    <w:rsid w:val="00624903"/>
    <w:rsid w:val="00624E1E"/>
    <w:rsid w:val="006258B3"/>
    <w:rsid w:val="00626A7B"/>
    <w:rsid w:val="00627953"/>
    <w:rsid w:val="00633AA2"/>
    <w:rsid w:val="00636065"/>
    <w:rsid w:val="006360F1"/>
    <w:rsid w:val="00636A80"/>
    <w:rsid w:val="0063785B"/>
    <w:rsid w:val="00637D79"/>
    <w:rsid w:val="00641406"/>
    <w:rsid w:val="0064406B"/>
    <w:rsid w:val="006462AC"/>
    <w:rsid w:val="006548EF"/>
    <w:rsid w:val="006602A6"/>
    <w:rsid w:val="0066628A"/>
    <w:rsid w:val="00667289"/>
    <w:rsid w:val="006672FC"/>
    <w:rsid w:val="00667C31"/>
    <w:rsid w:val="00670164"/>
    <w:rsid w:val="00673553"/>
    <w:rsid w:val="0067387E"/>
    <w:rsid w:val="00676D26"/>
    <w:rsid w:val="00680C60"/>
    <w:rsid w:val="006823E9"/>
    <w:rsid w:val="00682964"/>
    <w:rsid w:val="006841EA"/>
    <w:rsid w:val="006842F5"/>
    <w:rsid w:val="00684989"/>
    <w:rsid w:val="00684E44"/>
    <w:rsid w:val="00685E50"/>
    <w:rsid w:val="00685FA1"/>
    <w:rsid w:val="00687A40"/>
    <w:rsid w:val="00692EA9"/>
    <w:rsid w:val="006932F2"/>
    <w:rsid w:val="006938CE"/>
    <w:rsid w:val="00695B01"/>
    <w:rsid w:val="00696B0A"/>
    <w:rsid w:val="006A0127"/>
    <w:rsid w:val="006A0571"/>
    <w:rsid w:val="006A0D3B"/>
    <w:rsid w:val="006A1505"/>
    <w:rsid w:val="006A428D"/>
    <w:rsid w:val="006A4F84"/>
    <w:rsid w:val="006A5B51"/>
    <w:rsid w:val="006B05BC"/>
    <w:rsid w:val="006B3560"/>
    <w:rsid w:val="006B50FC"/>
    <w:rsid w:val="006B7550"/>
    <w:rsid w:val="006C0AB6"/>
    <w:rsid w:val="006D06BE"/>
    <w:rsid w:val="006D1594"/>
    <w:rsid w:val="006D2695"/>
    <w:rsid w:val="006E05BA"/>
    <w:rsid w:val="006E3C57"/>
    <w:rsid w:val="006E667F"/>
    <w:rsid w:val="006F09ED"/>
    <w:rsid w:val="006F342B"/>
    <w:rsid w:val="006F34B6"/>
    <w:rsid w:val="006F631E"/>
    <w:rsid w:val="007031FA"/>
    <w:rsid w:val="00715AA2"/>
    <w:rsid w:val="0071665A"/>
    <w:rsid w:val="00716928"/>
    <w:rsid w:val="007203AE"/>
    <w:rsid w:val="00721F28"/>
    <w:rsid w:val="00723EB2"/>
    <w:rsid w:val="007242C8"/>
    <w:rsid w:val="00724794"/>
    <w:rsid w:val="007250DF"/>
    <w:rsid w:val="00725CB4"/>
    <w:rsid w:val="0072777C"/>
    <w:rsid w:val="00730B76"/>
    <w:rsid w:val="0073126E"/>
    <w:rsid w:val="00731E0A"/>
    <w:rsid w:val="00734A36"/>
    <w:rsid w:val="0073792D"/>
    <w:rsid w:val="007410FC"/>
    <w:rsid w:val="007423AA"/>
    <w:rsid w:val="00742EA7"/>
    <w:rsid w:val="007449FC"/>
    <w:rsid w:val="007528AA"/>
    <w:rsid w:val="00752FD0"/>
    <w:rsid w:val="007543F7"/>
    <w:rsid w:val="00754455"/>
    <w:rsid w:val="00754785"/>
    <w:rsid w:val="007577C1"/>
    <w:rsid w:val="00761825"/>
    <w:rsid w:val="00765A69"/>
    <w:rsid w:val="0076641C"/>
    <w:rsid w:val="00767311"/>
    <w:rsid w:val="00767382"/>
    <w:rsid w:val="00767C3C"/>
    <w:rsid w:val="007735C6"/>
    <w:rsid w:val="00774007"/>
    <w:rsid w:val="007769DF"/>
    <w:rsid w:val="00777F21"/>
    <w:rsid w:val="00783D00"/>
    <w:rsid w:val="007905A1"/>
    <w:rsid w:val="007906DC"/>
    <w:rsid w:val="00790A88"/>
    <w:rsid w:val="00792924"/>
    <w:rsid w:val="00792C7D"/>
    <w:rsid w:val="007A1125"/>
    <w:rsid w:val="007A5634"/>
    <w:rsid w:val="007A6379"/>
    <w:rsid w:val="007A6CAA"/>
    <w:rsid w:val="007A77D8"/>
    <w:rsid w:val="007B442A"/>
    <w:rsid w:val="007C7D4C"/>
    <w:rsid w:val="007D48F4"/>
    <w:rsid w:val="007E0345"/>
    <w:rsid w:val="007E495C"/>
    <w:rsid w:val="007E60A8"/>
    <w:rsid w:val="007F0E85"/>
    <w:rsid w:val="007F4046"/>
    <w:rsid w:val="007F7203"/>
    <w:rsid w:val="00803BB5"/>
    <w:rsid w:val="00806ABC"/>
    <w:rsid w:val="0081154F"/>
    <w:rsid w:val="00811C54"/>
    <w:rsid w:val="00814758"/>
    <w:rsid w:val="00815326"/>
    <w:rsid w:val="00815941"/>
    <w:rsid w:val="00816587"/>
    <w:rsid w:val="0082049A"/>
    <w:rsid w:val="00830FEF"/>
    <w:rsid w:val="00831579"/>
    <w:rsid w:val="00834671"/>
    <w:rsid w:val="008415CC"/>
    <w:rsid w:val="0084481F"/>
    <w:rsid w:val="00847A4E"/>
    <w:rsid w:val="00847D7A"/>
    <w:rsid w:val="0085106D"/>
    <w:rsid w:val="008511F4"/>
    <w:rsid w:val="00854A4D"/>
    <w:rsid w:val="0085725F"/>
    <w:rsid w:val="00862510"/>
    <w:rsid w:val="00862980"/>
    <w:rsid w:val="00865B59"/>
    <w:rsid w:val="008661FD"/>
    <w:rsid w:val="00866E12"/>
    <w:rsid w:val="008747F7"/>
    <w:rsid w:val="008756FA"/>
    <w:rsid w:val="008759C8"/>
    <w:rsid w:val="008760FE"/>
    <w:rsid w:val="008765A1"/>
    <w:rsid w:val="00876F9F"/>
    <w:rsid w:val="00877457"/>
    <w:rsid w:val="00880361"/>
    <w:rsid w:val="00886263"/>
    <w:rsid w:val="00890511"/>
    <w:rsid w:val="00890A9A"/>
    <w:rsid w:val="008920F0"/>
    <w:rsid w:val="00895C7D"/>
    <w:rsid w:val="00896CBD"/>
    <w:rsid w:val="008A4232"/>
    <w:rsid w:val="008A6CEF"/>
    <w:rsid w:val="008B0126"/>
    <w:rsid w:val="008B0247"/>
    <w:rsid w:val="008B061F"/>
    <w:rsid w:val="008B0E50"/>
    <w:rsid w:val="008B3B43"/>
    <w:rsid w:val="008B5025"/>
    <w:rsid w:val="008B52C3"/>
    <w:rsid w:val="008C0176"/>
    <w:rsid w:val="008C05A0"/>
    <w:rsid w:val="008C1373"/>
    <w:rsid w:val="008C7713"/>
    <w:rsid w:val="008D27F2"/>
    <w:rsid w:val="008D49CA"/>
    <w:rsid w:val="008D66FB"/>
    <w:rsid w:val="008D7D75"/>
    <w:rsid w:val="008E065F"/>
    <w:rsid w:val="008E1EFB"/>
    <w:rsid w:val="008E211B"/>
    <w:rsid w:val="008E28D4"/>
    <w:rsid w:val="008F04E9"/>
    <w:rsid w:val="008F4559"/>
    <w:rsid w:val="00900F3A"/>
    <w:rsid w:val="00911BD7"/>
    <w:rsid w:val="009137BD"/>
    <w:rsid w:val="00914256"/>
    <w:rsid w:val="0091721E"/>
    <w:rsid w:val="00917D46"/>
    <w:rsid w:val="00920235"/>
    <w:rsid w:val="00921D0F"/>
    <w:rsid w:val="00922492"/>
    <w:rsid w:val="00930E21"/>
    <w:rsid w:val="00932D51"/>
    <w:rsid w:val="00933DD9"/>
    <w:rsid w:val="00937B90"/>
    <w:rsid w:val="0094286C"/>
    <w:rsid w:val="0095033D"/>
    <w:rsid w:val="00950FF4"/>
    <w:rsid w:val="0095125D"/>
    <w:rsid w:val="0095504B"/>
    <w:rsid w:val="00957F59"/>
    <w:rsid w:val="0096014E"/>
    <w:rsid w:val="0096272E"/>
    <w:rsid w:val="0096425F"/>
    <w:rsid w:val="00967191"/>
    <w:rsid w:val="009713D6"/>
    <w:rsid w:val="009717A3"/>
    <w:rsid w:val="00972046"/>
    <w:rsid w:val="00973EE0"/>
    <w:rsid w:val="00975EEA"/>
    <w:rsid w:val="00976429"/>
    <w:rsid w:val="00977F19"/>
    <w:rsid w:val="00981A0D"/>
    <w:rsid w:val="0098229E"/>
    <w:rsid w:val="00982825"/>
    <w:rsid w:val="00983DE0"/>
    <w:rsid w:val="00986BD0"/>
    <w:rsid w:val="00987895"/>
    <w:rsid w:val="009911D2"/>
    <w:rsid w:val="00993218"/>
    <w:rsid w:val="009940F6"/>
    <w:rsid w:val="00995D78"/>
    <w:rsid w:val="009A3438"/>
    <w:rsid w:val="009A59FF"/>
    <w:rsid w:val="009B1DB1"/>
    <w:rsid w:val="009B42E7"/>
    <w:rsid w:val="009B4741"/>
    <w:rsid w:val="009B56D0"/>
    <w:rsid w:val="009B7E49"/>
    <w:rsid w:val="009B7EE8"/>
    <w:rsid w:val="009C2823"/>
    <w:rsid w:val="009C452A"/>
    <w:rsid w:val="009C5601"/>
    <w:rsid w:val="009C71E9"/>
    <w:rsid w:val="009C732B"/>
    <w:rsid w:val="009C7E12"/>
    <w:rsid w:val="009C7F22"/>
    <w:rsid w:val="009D2EAA"/>
    <w:rsid w:val="009E6CFB"/>
    <w:rsid w:val="009E7828"/>
    <w:rsid w:val="009F4F3C"/>
    <w:rsid w:val="009F654C"/>
    <w:rsid w:val="00A013E6"/>
    <w:rsid w:val="00A07B09"/>
    <w:rsid w:val="00A07C42"/>
    <w:rsid w:val="00A1306C"/>
    <w:rsid w:val="00A146D3"/>
    <w:rsid w:val="00A173EE"/>
    <w:rsid w:val="00A20EBD"/>
    <w:rsid w:val="00A2306B"/>
    <w:rsid w:val="00A244FA"/>
    <w:rsid w:val="00A33875"/>
    <w:rsid w:val="00A36E08"/>
    <w:rsid w:val="00A40160"/>
    <w:rsid w:val="00A40F2B"/>
    <w:rsid w:val="00A41B60"/>
    <w:rsid w:val="00A454C4"/>
    <w:rsid w:val="00A50AEE"/>
    <w:rsid w:val="00A51196"/>
    <w:rsid w:val="00A52BAF"/>
    <w:rsid w:val="00A53711"/>
    <w:rsid w:val="00A54C0E"/>
    <w:rsid w:val="00A5619E"/>
    <w:rsid w:val="00A56C7E"/>
    <w:rsid w:val="00A57E15"/>
    <w:rsid w:val="00A61452"/>
    <w:rsid w:val="00A61BA1"/>
    <w:rsid w:val="00A6461B"/>
    <w:rsid w:val="00A7578E"/>
    <w:rsid w:val="00A77B76"/>
    <w:rsid w:val="00A8076F"/>
    <w:rsid w:val="00A84A6F"/>
    <w:rsid w:val="00A91136"/>
    <w:rsid w:val="00A953FB"/>
    <w:rsid w:val="00AA2AA2"/>
    <w:rsid w:val="00AB0A37"/>
    <w:rsid w:val="00AB0F57"/>
    <w:rsid w:val="00AB5327"/>
    <w:rsid w:val="00AB7A90"/>
    <w:rsid w:val="00AB7B2B"/>
    <w:rsid w:val="00AB7F6E"/>
    <w:rsid w:val="00AC2173"/>
    <w:rsid w:val="00AC46A6"/>
    <w:rsid w:val="00AD2082"/>
    <w:rsid w:val="00AD46C8"/>
    <w:rsid w:val="00AD584E"/>
    <w:rsid w:val="00AD5AEB"/>
    <w:rsid w:val="00AD6910"/>
    <w:rsid w:val="00AE2663"/>
    <w:rsid w:val="00AE3149"/>
    <w:rsid w:val="00AE3C38"/>
    <w:rsid w:val="00AE4B5C"/>
    <w:rsid w:val="00AE5A8A"/>
    <w:rsid w:val="00AF0698"/>
    <w:rsid w:val="00B06086"/>
    <w:rsid w:val="00B07BA5"/>
    <w:rsid w:val="00B172B6"/>
    <w:rsid w:val="00B208E2"/>
    <w:rsid w:val="00B271C4"/>
    <w:rsid w:val="00B34F23"/>
    <w:rsid w:val="00B359B4"/>
    <w:rsid w:val="00B36B8F"/>
    <w:rsid w:val="00B401FF"/>
    <w:rsid w:val="00B42798"/>
    <w:rsid w:val="00B43397"/>
    <w:rsid w:val="00B5169D"/>
    <w:rsid w:val="00B53DB2"/>
    <w:rsid w:val="00B558B8"/>
    <w:rsid w:val="00B55E37"/>
    <w:rsid w:val="00B569C4"/>
    <w:rsid w:val="00B56C31"/>
    <w:rsid w:val="00B60D86"/>
    <w:rsid w:val="00B662FA"/>
    <w:rsid w:val="00B723DD"/>
    <w:rsid w:val="00B74510"/>
    <w:rsid w:val="00B74BF2"/>
    <w:rsid w:val="00B75E5B"/>
    <w:rsid w:val="00B76702"/>
    <w:rsid w:val="00B77B05"/>
    <w:rsid w:val="00B8343A"/>
    <w:rsid w:val="00B904A7"/>
    <w:rsid w:val="00B90E9E"/>
    <w:rsid w:val="00B95481"/>
    <w:rsid w:val="00B95C52"/>
    <w:rsid w:val="00BA36A7"/>
    <w:rsid w:val="00BA43D4"/>
    <w:rsid w:val="00BA7238"/>
    <w:rsid w:val="00BB0140"/>
    <w:rsid w:val="00BB2D78"/>
    <w:rsid w:val="00BB44CF"/>
    <w:rsid w:val="00BB4DEA"/>
    <w:rsid w:val="00BB52F2"/>
    <w:rsid w:val="00BB5F5C"/>
    <w:rsid w:val="00BC0002"/>
    <w:rsid w:val="00BC6541"/>
    <w:rsid w:val="00BC69D6"/>
    <w:rsid w:val="00BD328B"/>
    <w:rsid w:val="00BD32FB"/>
    <w:rsid w:val="00BD7128"/>
    <w:rsid w:val="00BD733B"/>
    <w:rsid w:val="00BE2D74"/>
    <w:rsid w:val="00BE54B0"/>
    <w:rsid w:val="00BE5F4A"/>
    <w:rsid w:val="00BE77AC"/>
    <w:rsid w:val="00BF2DDC"/>
    <w:rsid w:val="00BF52D6"/>
    <w:rsid w:val="00BF59AE"/>
    <w:rsid w:val="00BF6BFD"/>
    <w:rsid w:val="00C0333F"/>
    <w:rsid w:val="00C0788C"/>
    <w:rsid w:val="00C1158A"/>
    <w:rsid w:val="00C11E0B"/>
    <w:rsid w:val="00C12165"/>
    <w:rsid w:val="00C141C2"/>
    <w:rsid w:val="00C228B7"/>
    <w:rsid w:val="00C240A3"/>
    <w:rsid w:val="00C25C55"/>
    <w:rsid w:val="00C25DAB"/>
    <w:rsid w:val="00C27EA6"/>
    <w:rsid w:val="00C31F14"/>
    <w:rsid w:val="00C327B1"/>
    <w:rsid w:val="00C34350"/>
    <w:rsid w:val="00C35280"/>
    <w:rsid w:val="00C36500"/>
    <w:rsid w:val="00C44D40"/>
    <w:rsid w:val="00C45A60"/>
    <w:rsid w:val="00C551F5"/>
    <w:rsid w:val="00C64BCB"/>
    <w:rsid w:val="00C64D5F"/>
    <w:rsid w:val="00C65606"/>
    <w:rsid w:val="00C70FB6"/>
    <w:rsid w:val="00C72705"/>
    <w:rsid w:val="00C72BB7"/>
    <w:rsid w:val="00C75AFC"/>
    <w:rsid w:val="00C7727C"/>
    <w:rsid w:val="00C82F3E"/>
    <w:rsid w:val="00C82F8A"/>
    <w:rsid w:val="00C864BD"/>
    <w:rsid w:val="00C92A4E"/>
    <w:rsid w:val="00C93443"/>
    <w:rsid w:val="00C956E2"/>
    <w:rsid w:val="00C97A87"/>
    <w:rsid w:val="00CA5330"/>
    <w:rsid w:val="00CC20C0"/>
    <w:rsid w:val="00CC6621"/>
    <w:rsid w:val="00CC739C"/>
    <w:rsid w:val="00CD05E3"/>
    <w:rsid w:val="00CD63E2"/>
    <w:rsid w:val="00CD7D2B"/>
    <w:rsid w:val="00CE28EC"/>
    <w:rsid w:val="00CE3DAC"/>
    <w:rsid w:val="00CE567D"/>
    <w:rsid w:val="00CF2745"/>
    <w:rsid w:val="00CF732F"/>
    <w:rsid w:val="00D00BED"/>
    <w:rsid w:val="00D144FF"/>
    <w:rsid w:val="00D15F98"/>
    <w:rsid w:val="00D17D05"/>
    <w:rsid w:val="00D23479"/>
    <w:rsid w:val="00D25A4D"/>
    <w:rsid w:val="00D32358"/>
    <w:rsid w:val="00D333D8"/>
    <w:rsid w:val="00D37FD3"/>
    <w:rsid w:val="00D45007"/>
    <w:rsid w:val="00D47FFE"/>
    <w:rsid w:val="00D62502"/>
    <w:rsid w:val="00D645E2"/>
    <w:rsid w:val="00D71803"/>
    <w:rsid w:val="00D71D90"/>
    <w:rsid w:val="00D72EF6"/>
    <w:rsid w:val="00D76D74"/>
    <w:rsid w:val="00D77083"/>
    <w:rsid w:val="00D80281"/>
    <w:rsid w:val="00D83E75"/>
    <w:rsid w:val="00D85142"/>
    <w:rsid w:val="00D9304C"/>
    <w:rsid w:val="00D95CED"/>
    <w:rsid w:val="00D97214"/>
    <w:rsid w:val="00D97D92"/>
    <w:rsid w:val="00DA3CAC"/>
    <w:rsid w:val="00DA4B4E"/>
    <w:rsid w:val="00DB0573"/>
    <w:rsid w:val="00DB15E7"/>
    <w:rsid w:val="00DB2A8F"/>
    <w:rsid w:val="00DB3C06"/>
    <w:rsid w:val="00DB6C49"/>
    <w:rsid w:val="00DC5C50"/>
    <w:rsid w:val="00DC7367"/>
    <w:rsid w:val="00DD2D8D"/>
    <w:rsid w:val="00DD5FB0"/>
    <w:rsid w:val="00DD6E6C"/>
    <w:rsid w:val="00DD7DD4"/>
    <w:rsid w:val="00DE4F45"/>
    <w:rsid w:val="00DE5ACF"/>
    <w:rsid w:val="00DF0683"/>
    <w:rsid w:val="00DF0DB7"/>
    <w:rsid w:val="00DF13BE"/>
    <w:rsid w:val="00DF23B6"/>
    <w:rsid w:val="00DF33A3"/>
    <w:rsid w:val="00DF53C3"/>
    <w:rsid w:val="00DF667E"/>
    <w:rsid w:val="00DF6E15"/>
    <w:rsid w:val="00E011AA"/>
    <w:rsid w:val="00E027D1"/>
    <w:rsid w:val="00E03FF5"/>
    <w:rsid w:val="00E0643F"/>
    <w:rsid w:val="00E163E1"/>
    <w:rsid w:val="00E16708"/>
    <w:rsid w:val="00E171D3"/>
    <w:rsid w:val="00E21072"/>
    <w:rsid w:val="00E22549"/>
    <w:rsid w:val="00E27F5E"/>
    <w:rsid w:val="00E315E6"/>
    <w:rsid w:val="00E3237E"/>
    <w:rsid w:val="00E323E0"/>
    <w:rsid w:val="00E33215"/>
    <w:rsid w:val="00E3591C"/>
    <w:rsid w:val="00E40AE3"/>
    <w:rsid w:val="00E44E2E"/>
    <w:rsid w:val="00E47EA9"/>
    <w:rsid w:val="00E505EF"/>
    <w:rsid w:val="00E5521A"/>
    <w:rsid w:val="00E609E2"/>
    <w:rsid w:val="00E6186D"/>
    <w:rsid w:val="00E62B9F"/>
    <w:rsid w:val="00E70AF8"/>
    <w:rsid w:val="00E70F4C"/>
    <w:rsid w:val="00E72759"/>
    <w:rsid w:val="00E74075"/>
    <w:rsid w:val="00E74974"/>
    <w:rsid w:val="00E74EF4"/>
    <w:rsid w:val="00E75226"/>
    <w:rsid w:val="00E75A55"/>
    <w:rsid w:val="00E75F0E"/>
    <w:rsid w:val="00E764A5"/>
    <w:rsid w:val="00E76548"/>
    <w:rsid w:val="00E813D1"/>
    <w:rsid w:val="00E83581"/>
    <w:rsid w:val="00E91601"/>
    <w:rsid w:val="00E94A8E"/>
    <w:rsid w:val="00E94DB1"/>
    <w:rsid w:val="00EA0FD0"/>
    <w:rsid w:val="00EA3C04"/>
    <w:rsid w:val="00EA6DBC"/>
    <w:rsid w:val="00EA71CC"/>
    <w:rsid w:val="00EB2F82"/>
    <w:rsid w:val="00EB3774"/>
    <w:rsid w:val="00EB3C31"/>
    <w:rsid w:val="00EC1769"/>
    <w:rsid w:val="00EC79DE"/>
    <w:rsid w:val="00ED0016"/>
    <w:rsid w:val="00ED099A"/>
    <w:rsid w:val="00ED2733"/>
    <w:rsid w:val="00EE00EA"/>
    <w:rsid w:val="00EE2321"/>
    <w:rsid w:val="00EE2C51"/>
    <w:rsid w:val="00EE2D23"/>
    <w:rsid w:val="00EE556B"/>
    <w:rsid w:val="00EE7EC8"/>
    <w:rsid w:val="00EF2FE6"/>
    <w:rsid w:val="00EF714C"/>
    <w:rsid w:val="00F058D0"/>
    <w:rsid w:val="00F10178"/>
    <w:rsid w:val="00F11B8F"/>
    <w:rsid w:val="00F226E6"/>
    <w:rsid w:val="00F2509B"/>
    <w:rsid w:val="00F2725E"/>
    <w:rsid w:val="00F30FB1"/>
    <w:rsid w:val="00F3188A"/>
    <w:rsid w:val="00F31C82"/>
    <w:rsid w:val="00F3235D"/>
    <w:rsid w:val="00F33D3E"/>
    <w:rsid w:val="00F41C6C"/>
    <w:rsid w:val="00F4439E"/>
    <w:rsid w:val="00F46404"/>
    <w:rsid w:val="00F51D46"/>
    <w:rsid w:val="00F52D15"/>
    <w:rsid w:val="00F5523D"/>
    <w:rsid w:val="00F56324"/>
    <w:rsid w:val="00F57307"/>
    <w:rsid w:val="00F576F2"/>
    <w:rsid w:val="00F61BF1"/>
    <w:rsid w:val="00F72F55"/>
    <w:rsid w:val="00F73828"/>
    <w:rsid w:val="00F74DD6"/>
    <w:rsid w:val="00F76E2F"/>
    <w:rsid w:val="00F81675"/>
    <w:rsid w:val="00F876D2"/>
    <w:rsid w:val="00F9091C"/>
    <w:rsid w:val="00F91C87"/>
    <w:rsid w:val="00F93F1C"/>
    <w:rsid w:val="00F953F8"/>
    <w:rsid w:val="00F96D7B"/>
    <w:rsid w:val="00FA2978"/>
    <w:rsid w:val="00FA4975"/>
    <w:rsid w:val="00FA540C"/>
    <w:rsid w:val="00FB030F"/>
    <w:rsid w:val="00FB035A"/>
    <w:rsid w:val="00FB0711"/>
    <w:rsid w:val="00FB1E7E"/>
    <w:rsid w:val="00FB2153"/>
    <w:rsid w:val="00FB348D"/>
    <w:rsid w:val="00FC0060"/>
    <w:rsid w:val="00FC3025"/>
    <w:rsid w:val="00FC6C81"/>
    <w:rsid w:val="00FC7E48"/>
    <w:rsid w:val="00FE0287"/>
    <w:rsid w:val="00FE0D97"/>
    <w:rsid w:val="00FE1251"/>
    <w:rsid w:val="00FE4090"/>
    <w:rsid w:val="00FE4B9F"/>
    <w:rsid w:val="00FE6F2D"/>
    <w:rsid w:val="00FF2572"/>
    <w:rsid w:val="00FF3EFB"/>
    <w:rsid w:val="00FF4C0E"/>
    <w:rsid w:val="00FF4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7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CC7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B2C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19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semiHidden/>
    <w:rsid w:val="00CC73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B2C6A"/>
    <w:rPr>
      <w:rFonts w:asciiTheme="majorHAnsi" w:eastAsiaTheme="majorEastAsia" w:hAnsiTheme="majorHAnsi" w:cstheme="majorBidi"/>
      <w:b/>
      <w:bCs/>
      <w:color w:val="4F81BD" w:themeColor="accent1"/>
    </w:rPr>
  </w:style>
  <w:style w:type="paragraph" w:styleId="31">
    <w:name w:val="Body Text 3"/>
    <w:basedOn w:val="a"/>
    <w:link w:val="32"/>
    <w:rsid w:val="00967191"/>
    <w:pPr>
      <w:spacing w:after="0" w:line="240" w:lineRule="auto"/>
      <w:jc w:val="both"/>
    </w:pPr>
    <w:rPr>
      <w:rFonts w:ascii="Times New Roman" w:eastAsia="Times New Roman" w:hAnsi="Times New Roman" w:cs="Times New Roman"/>
      <w:color w:val="000000"/>
      <w:sz w:val="24"/>
      <w:szCs w:val="24"/>
    </w:rPr>
  </w:style>
  <w:style w:type="character" w:customStyle="1" w:styleId="32">
    <w:name w:val="Основной текст 3 Знак"/>
    <w:basedOn w:val="a0"/>
    <w:link w:val="31"/>
    <w:rsid w:val="00967191"/>
    <w:rPr>
      <w:rFonts w:ascii="Times New Roman" w:eastAsia="Times New Roman" w:hAnsi="Times New Roman" w:cs="Times New Roman"/>
      <w:color w:val="000000"/>
      <w:sz w:val="24"/>
      <w:szCs w:val="24"/>
    </w:rPr>
  </w:style>
  <w:style w:type="paragraph" w:styleId="a3">
    <w:name w:val="No Spacing"/>
    <w:link w:val="a4"/>
    <w:uiPriority w:val="1"/>
    <w:qFormat/>
    <w:rsid w:val="00967191"/>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rsid w:val="00983DE0"/>
    <w:rPr>
      <w:rFonts w:ascii="Calibri" w:eastAsia="Calibri" w:hAnsi="Calibri" w:cs="Times New Roman"/>
      <w:lang w:eastAsia="en-US"/>
    </w:rPr>
  </w:style>
  <w:style w:type="paragraph" w:styleId="HTML">
    <w:name w:val="HTML Preformatted"/>
    <w:basedOn w:val="a"/>
    <w:link w:val="HTML0"/>
    <w:rsid w:val="0096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967191"/>
    <w:rPr>
      <w:rFonts w:ascii="Courier New" w:eastAsia="Times New Roman" w:hAnsi="Courier New" w:cs="Courier New"/>
      <w:sz w:val="26"/>
      <w:szCs w:val="26"/>
    </w:rPr>
  </w:style>
  <w:style w:type="table" w:styleId="a5">
    <w:name w:val="Table Grid"/>
    <w:basedOn w:val="a1"/>
    <w:uiPriority w:val="59"/>
    <w:rsid w:val="00967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nhideWhenUsed/>
    <w:rsid w:val="00967191"/>
    <w:pPr>
      <w:spacing w:after="120"/>
    </w:pPr>
  </w:style>
  <w:style w:type="character" w:customStyle="1" w:styleId="a7">
    <w:name w:val="Основной текст Знак"/>
    <w:basedOn w:val="a0"/>
    <w:link w:val="a6"/>
    <w:rsid w:val="00967191"/>
  </w:style>
  <w:style w:type="paragraph" w:styleId="a8">
    <w:name w:val="List Paragraph"/>
    <w:basedOn w:val="a"/>
    <w:uiPriority w:val="34"/>
    <w:qFormat/>
    <w:rsid w:val="00967191"/>
    <w:pPr>
      <w:ind w:left="720"/>
      <w:contextualSpacing/>
    </w:pPr>
  </w:style>
  <w:style w:type="paragraph" w:styleId="a9">
    <w:name w:val="Balloon Text"/>
    <w:basedOn w:val="a"/>
    <w:link w:val="aa"/>
    <w:uiPriority w:val="99"/>
    <w:semiHidden/>
    <w:unhideWhenUsed/>
    <w:rsid w:val="009671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7191"/>
    <w:rPr>
      <w:rFonts w:ascii="Tahoma" w:hAnsi="Tahoma" w:cs="Tahoma"/>
      <w:sz w:val="16"/>
      <w:szCs w:val="16"/>
    </w:rPr>
  </w:style>
  <w:style w:type="character" w:customStyle="1" w:styleId="61">
    <w:name w:val="Основной текст (61)_"/>
    <w:basedOn w:val="a0"/>
    <w:rsid w:val="00967191"/>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614">
    <w:name w:val="Заголовок №6 (14)_"/>
    <w:basedOn w:val="a0"/>
    <w:link w:val="6140"/>
    <w:rsid w:val="00967191"/>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967191"/>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98">
    <w:name w:val="Основной текст (198)_"/>
    <w:basedOn w:val="a0"/>
    <w:link w:val="1980"/>
    <w:rsid w:val="00967191"/>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67191"/>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1980pt">
    <w:name w:val="Основной текст (198) + Интервал 0 pt"/>
    <w:basedOn w:val="198"/>
    <w:rsid w:val="00967191"/>
    <w:rPr>
      <w:rFonts w:ascii="Microsoft Sans Serif" w:eastAsia="Microsoft Sans Serif" w:hAnsi="Microsoft Sans Serif" w:cs="Microsoft Sans Serif"/>
      <w:spacing w:val="-10"/>
      <w:sz w:val="17"/>
      <w:szCs w:val="17"/>
      <w:shd w:val="clear" w:color="auto" w:fill="FFFFFF"/>
    </w:rPr>
  </w:style>
  <w:style w:type="character" w:customStyle="1" w:styleId="415">
    <w:name w:val="Заголовок №4 (15)_"/>
    <w:basedOn w:val="a0"/>
    <w:link w:val="4150"/>
    <w:rsid w:val="00967191"/>
    <w:rPr>
      <w:rFonts w:ascii="Times New Roman" w:eastAsia="Times New Roman" w:hAnsi="Times New Roman" w:cs="Times New Roman"/>
      <w:sz w:val="28"/>
      <w:szCs w:val="28"/>
      <w:shd w:val="clear" w:color="auto" w:fill="FFFFFF"/>
    </w:rPr>
  </w:style>
  <w:style w:type="paragraph" w:customStyle="1" w:styleId="4150">
    <w:name w:val="Заголовок №4 (15)"/>
    <w:basedOn w:val="a"/>
    <w:link w:val="415"/>
    <w:rsid w:val="00967191"/>
    <w:pPr>
      <w:shd w:val="clear" w:color="auto" w:fill="FFFFFF"/>
      <w:spacing w:after="60" w:line="0" w:lineRule="atLeast"/>
      <w:outlineLvl w:val="3"/>
    </w:pPr>
    <w:rPr>
      <w:rFonts w:ascii="Times New Roman" w:eastAsia="Times New Roman" w:hAnsi="Times New Roman" w:cs="Times New Roman"/>
      <w:sz w:val="28"/>
      <w:szCs w:val="28"/>
    </w:rPr>
  </w:style>
  <w:style w:type="character" w:customStyle="1" w:styleId="415MicrosoftSansSerif85pt0pt">
    <w:name w:val="Заголовок №4 (15) + Microsoft Sans Serif;8;5 pt;Не курсив;Интервал 0 pt"/>
    <w:basedOn w:val="415"/>
    <w:rsid w:val="00967191"/>
    <w:rPr>
      <w:rFonts w:ascii="Microsoft Sans Serif" w:eastAsia="Microsoft Sans Serif" w:hAnsi="Microsoft Sans Serif" w:cs="Microsoft Sans Serif"/>
      <w:i/>
      <w:iCs/>
      <w:spacing w:val="-10"/>
      <w:sz w:val="17"/>
      <w:szCs w:val="17"/>
      <w:shd w:val="clear" w:color="auto" w:fill="FFFFFF"/>
    </w:rPr>
  </w:style>
  <w:style w:type="character" w:customStyle="1" w:styleId="4150pt">
    <w:name w:val="Заголовок №4 (15) + Интервал 0 pt"/>
    <w:basedOn w:val="415"/>
    <w:rsid w:val="00967191"/>
    <w:rPr>
      <w:rFonts w:ascii="Times New Roman" w:eastAsia="Times New Roman" w:hAnsi="Times New Roman" w:cs="Times New Roman"/>
      <w:spacing w:val="-10"/>
      <w:sz w:val="28"/>
      <w:szCs w:val="28"/>
      <w:shd w:val="clear" w:color="auto" w:fill="FFFFFF"/>
    </w:rPr>
  </w:style>
  <w:style w:type="character" w:customStyle="1" w:styleId="6140pt">
    <w:name w:val="Заголовок №6 (14) + Интервал 0 pt"/>
    <w:basedOn w:val="614"/>
    <w:rsid w:val="00967191"/>
    <w:rPr>
      <w:rFonts w:ascii="Microsoft Sans Serif" w:eastAsia="Microsoft Sans Serif" w:hAnsi="Microsoft Sans Serif" w:cs="Microsoft Sans Serif"/>
      <w:spacing w:val="-10"/>
      <w:sz w:val="17"/>
      <w:szCs w:val="17"/>
      <w:shd w:val="clear" w:color="auto" w:fill="FFFFFF"/>
    </w:rPr>
  </w:style>
  <w:style w:type="character" w:customStyle="1" w:styleId="61MicrosoftSansSerif85pt0pt">
    <w:name w:val="Основной текст (61) + Microsoft Sans Serif;8;5 pt;Полужирный;Интервал 0 pt"/>
    <w:basedOn w:val="61"/>
    <w:rsid w:val="00967191"/>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TimesNewRoman115pt">
    <w:name w:val="Основной текст (198) + Times New Roman;11;5 pt;Курсив"/>
    <w:basedOn w:val="198"/>
    <w:rsid w:val="00967191"/>
    <w:rPr>
      <w:rFonts w:ascii="Times New Roman" w:eastAsia="Times New Roman" w:hAnsi="Times New Roman" w:cs="Times New Roman"/>
      <w:i/>
      <w:iCs/>
      <w:sz w:val="23"/>
      <w:szCs w:val="23"/>
      <w:shd w:val="clear" w:color="auto" w:fill="FFFFFF"/>
    </w:rPr>
  </w:style>
  <w:style w:type="character" w:customStyle="1" w:styleId="611">
    <w:name w:val="Основной текст (61) + Полужирный;Курсив"/>
    <w:basedOn w:val="61"/>
    <w:rsid w:val="00967191"/>
    <w:rPr>
      <w:rFonts w:ascii="Times New Roman" w:eastAsia="Times New Roman" w:hAnsi="Times New Roman" w:cs="Times New Roman"/>
      <w:b/>
      <w:bCs/>
      <w:i/>
      <w:iCs/>
      <w:smallCaps w:val="0"/>
      <w:strike w:val="0"/>
      <w:spacing w:val="0"/>
      <w:sz w:val="23"/>
      <w:szCs w:val="23"/>
    </w:rPr>
  </w:style>
  <w:style w:type="character" w:customStyle="1" w:styleId="100">
    <w:name w:val="Основной текст (100)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1000">
    <w:name w:val="Основной текст (100)"/>
    <w:basedOn w:val="10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612">
    <w:name w:val="Основной текст (61) + Курсив"/>
    <w:basedOn w:val="61"/>
    <w:rsid w:val="00967191"/>
    <w:rPr>
      <w:rFonts w:ascii="Times New Roman" w:eastAsia="Times New Roman" w:hAnsi="Times New Roman" w:cs="Times New Roman"/>
      <w:b w:val="0"/>
      <w:bCs w:val="0"/>
      <w:i/>
      <w:iCs/>
      <w:smallCaps w:val="0"/>
      <w:strike w:val="0"/>
      <w:spacing w:val="0"/>
      <w:sz w:val="23"/>
      <w:szCs w:val="23"/>
    </w:rPr>
  </w:style>
  <w:style w:type="character" w:customStyle="1" w:styleId="96">
    <w:name w:val="Основной текст (96)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960">
    <w:name w:val="Основной текст (96)"/>
    <w:basedOn w:val="96"/>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620">
    <w:name w:val="Заголовок №6 (20)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6200">
    <w:name w:val="Заголовок №6 (20)"/>
    <w:basedOn w:val="62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614TimesNewRoman14pt0pt">
    <w:name w:val="Заголовок №6 (14) + Times New Roman;14 pt;Курсив;Интервал 0 pt"/>
    <w:basedOn w:val="614"/>
    <w:rsid w:val="00967191"/>
    <w:rPr>
      <w:rFonts w:ascii="Times New Roman" w:eastAsia="Times New Roman" w:hAnsi="Times New Roman" w:cs="Times New Roman"/>
      <w:b w:val="0"/>
      <w:bCs w:val="0"/>
      <w:i/>
      <w:iCs/>
      <w:smallCaps w:val="0"/>
      <w:strike w:val="0"/>
      <w:spacing w:val="-10"/>
      <w:sz w:val="28"/>
      <w:szCs w:val="28"/>
      <w:shd w:val="clear" w:color="auto" w:fill="FFFFFF"/>
    </w:rPr>
  </w:style>
  <w:style w:type="character" w:customStyle="1" w:styleId="198TimesNewRoman115pt0">
    <w:name w:val="Основной текст (198) + Times New Roman;11;5 pt;Не полужирный;Курсив"/>
    <w:basedOn w:val="198"/>
    <w:rsid w:val="00967191"/>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3">
    <w:name w:val="Основной текст (61) + Полужирный"/>
    <w:basedOn w:val="61"/>
    <w:rsid w:val="00967191"/>
    <w:rPr>
      <w:rFonts w:ascii="Times New Roman" w:eastAsia="Times New Roman" w:hAnsi="Times New Roman" w:cs="Times New Roman"/>
      <w:b/>
      <w:bCs/>
      <w:i w:val="0"/>
      <w:iCs w:val="0"/>
      <w:smallCaps w:val="0"/>
      <w:strike w:val="0"/>
      <w:sz w:val="23"/>
      <w:szCs w:val="23"/>
    </w:rPr>
  </w:style>
  <w:style w:type="character" w:customStyle="1" w:styleId="269">
    <w:name w:val="Основной текст (269)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basedOn w:val="269"/>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512">
    <w:name w:val="Заголовок №5 (12)_"/>
    <w:basedOn w:val="a0"/>
    <w:link w:val="5120"/>
    <w:rsid w:val="00967191"/>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967191"/>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5120pt">
    <w:name w:val="Заголовок №5 (12) + Интервал 0 pt"/>
    <w:basedOn w:val="512"/>
    <w:rsid w:val="00967191"/>
    <w:rPr>
      <w:rFonts w:ascii="Microsoft Sans Serif" w:eastAsia="Microsoft Sans Serif" w:hAnsi="Microsoft Sans Serif" w:cs="Microsoft Sans Serif"/>
      <w:spacing w:val="-10"/>
      <w:sz w:val="17"/>
      <w:szCs w:val="17"/>
      <w:shd w:val="clear" w:color="auto" w:fill="FFFFFF"/>
    </w:rPr>
  </w:style>
  <w:style w:type="character" w:customStyle="1" w:styleId="525">
    <w:name w:val="Заголовок №5 (25)_"/>
    <w:basedOn w:val="a0"/>
    <w:rsid w:val="00967191"/>
    <w:rPr>
      <w:rFonts w:ascii="Times New Roman" w:eastAsia="Times New Roman" w:hAnsi="Times New Roman" w:cs="Times New Roman"/>
      <w:b w:val="0"/>
      <w:bCs w:val="0"/>
      <w:i w:val="0"/>
      <w:iCs w:val="0"/>
      <w:smallCaps w:val="0"/>
      <w:strike w:val="0"/>
      <w:spacing w:val="-10"/>
      <w:sz w:val="23"/>
      <w:szCs w:val="23"/>
    </w:rPr>
  </w:style>
  <w:style w:type="character" w:customStyle="1" w:styleId="52514pt">
    <w:name w:val="Заголовок №5 (25) + 14 pt;Не курсив"/>
    <w:basedOn w:val="525"/>
    <w:rsid w:val="00967191"/>
    <w:rPr>
      <w:rFonts w:ascii="Times New Roman" w:eastAsia="Times New Roman" w:hAnsi="Times New Roman" w:cs="Times New Roman"/>
      <w:b w:val="0"/>
      <w:bCs w:val="0"/>
      <w:i/>
      <w:iCs/>
      <w:smallCaps w:val="0"/>
      <w:strike w:val="0"/>
      <w:spacing w:val="-10"/>
      <w:sz w:val="28"/>
      <w:szCs w:val="28"/>
    </w:rPr>
  </w:style>
  <w:style w:type="character" w:customStyle="1" w:styleId="5250">
    <w:name w:val="Заголовок №5 (25)"/>
    <w:basedOn w:val="525"/>
    <w:rsid w:val="00967191"/>
    <w:rPr>
      <w:rFonts w:ascii="Times New Roman" w:eastAsia="Times New Roman" w:hAnsi="Times New Roman" w:cs="Times New Roman"/>
      <w:b w:val="0"/>
      <w:bCs w:val="0"/>
      <w:i w:val="0"/>
      <w:iCs w:val="0"/>
      <w:smallCaps w:val="0"/>
      <w:strike w:val="0"/>
      <w:spacing w:val="-10"/>
      <w:sz w:val="23"/>
      <w:szCs w:val="23"/>
    </w:rPr>
  </w:style>
  <w:style w:type="character" w:customStyle="1" w:styleId="210">
    <w:name w:val="Сноска (21)_"/>
    <w:basedOn w:val="a0"/>
    <w:rsid w:val="00967191"/>
    <w:rPr>
      <w:rFonts w:ascii="Times New Roman" w:eastAsia="Times New Roman" w:hAnsi="Times New Roman" w:cs="Times New Roman"/>
      <w:b w:val="0"/>
      <w:bCs w:val="0"/>
      <w:i w:val="0"/>
      <w:iCs w:val="0"/>
      <w:smallCaps w:val="0"/>
      <w:strike w:val="0"/>
      <w:spacing w:val="0"/>
      <w:sz w:val="19"/>
      <w:szCs w:val="19"/>
    </w:rPr>
  </w:style>
  <w:style w:type="character" w:customStyle="1" w:styleId="211">
    <w:name w:val="Сноска (21)"/>
    <w:basedOn w:val="210"/>
    <w:rsid w:val="00967191"/>
    <w:rPr>
      <w:rFonts w:ascii="Times New Roman" w:eastAsia="Times New Roman" w:hAnsi="Times New Roman" w:cs="Times New Roman"/>
      <w:b w:val="0"/>
      <w:bCs w:val="0"/>
      <w:i w:val="0"/>
      <w:iCs w:val="0"/>
      <w:smallCaps w:val="0"/>
      <w:strike w:val="0"/>
      <w:spacing w:val="0"/>
      <w:sz w:val="19"/>
      <w:szCs w:val="19"/>
    </w:rPr>
  </w:style>
  <w:style w:type="character" w:customStyle="1" w:styleId="326">
    <w:name w:val="Основной текст (326)_"/>
    <w:basedOn w:val="a0"/>
    <w:rsid w:val="00967191"/>
    <w:rPr>
      <w:rFonts w:ascii="Times New Roman" w:eastAsia="Times New Roman" w:hAnsi="Times New Roman" w:cs="Times New Roman"/>
      <w:b w:val="0"/>
      <w:bCs w:val="0"/>
      <w:i w:val="0"/>
      <w:iCs w:val="0"/>
      <w:smallCaps w:val="0"/>
      <w:strike w:val="0"/>
      <w:sz w:val="21"/>
      <w:szCs w:val="21"/>
    </w:rPr>
  </w:style>
  <w:style w:type="character" w:customStyle="1" w:styleId="3260">
    <w:name w:val="Основной текст (326)"/>
    <w:basedOn w:val="326"/>
    <w:rsid w:val="00967191"/>
    <w:rPr>
      <w:rFonts w:ascii="Times New Roman" w:eastAsia="Times New Roman" w:hAnsi="Times New Roman" w:cs="Times New Roman"/>
      <w:b w:val="0"/>
      <w:bCs w:val="0"/>
      <w:i w:val="0"/>
      <w:iCs w:val="0"/>
      <w:smallCaps w:val="0"/>
      <w:strike w:val="0"/>
      <w:spacing w:val="0"/>
      <w:sz w:val="21"/>
      <w:szCs w:val="21"/>
    </w:rPr>
  </w:style>
  <w:style w:type="character" w:customStyle="1" w:styleId="26910pt">
    <w:name w:val="Основной текст (269) + 10 pt;Полужирный;Курсив"/>
    <w:basedOn w:val="269"/>
    <w:rsid w:val="00967191"/>
    <w:rPr>
      <w:rFonts w:ascii="Times New Roman" w:eastAsia="Times New Roman" w:hAnsi="Times New Roman" w:cs="Times New Roman"/>
      <w:b/>
      <w:bCs/>
      <w:i/>
      <w:iCs/>
      <w:smallCaps w:val="0"/>
      <w:strike w:val="0"/>
      <w:spacing w:val="0"/>
      <w:sz w:val="20"/>
      <w:szCs w:val="20"/>
    </w:rPr>
  </w:style>
  <w:style w:type="character" w:customStyle="1" w:styleId="22">
    <w:name w:val="Основной текст (2)_"/>
    <w:basedOn w:val="a0"/>
    <w:link w:val="23"/>
    <w:rsid w:val="00967191"/>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967191"/>
    <w:pPr>
      <w:shd w:val="clear" w:color="auto" w:fill="FFFFFF"/>
      <w:spacing w:before="180" w:after="0" w:line="485" w:lineRule="exact"/>
    </w:pPr>
    <w:rPr>
      <w:rFonts w:ascii="Times New Roman" w:eastAsia="Times New Roman" w:hAnsi="Times New Roman" w:cs="Times New Roman"/>
      <w:sz w:val="28"/>
      <w:szCs w:val="28"/>
    </w:rPr>
  </w:style>
  <w:style w:type="character" w:customStyle="1" w:styleId="20pt">
    <w:name w:val="Основной текст (2) + Интервал 0 pt"/>
    <w:basedOn w:val="22"/>
    <w:rsid w:val="00967191"/>
    <w:rPr>
      <w:rFonts w:ascii="Times New Roman" w:eastAsia="Times New Roman" w:hAnsi="Times New Roman" w:cs="Times New Roman"/>
      <w:spacing w:val="-10"/>
      <w:sz w:val="28"/>
      <w:szCs w:val="28"/>
      <w:shd w:val="clear" w:color="auto" w:fill="FFFFFF"/>
    </w:rPr>
  </w:style>
  <w:style w:type="character" w:customStyle="1" w:styleId="2115pt">
    <w:name w:val="Основной текст (2) + 11;5 pt;Курсив"/>
    <w:basedOn w:val="22"/>
    <w:rsid w:val="00967191"/>
    <w:rPr>
      <w:rFonts w:ascii="Times New Roman" w:eastAsia="Times New Roman" w:hAnsi="Times New Roman" w:cs="Times New Roman"/>
      <w:i/>
      <w:iCs/>
      <w:sz w:val="23"/>
      <w:szCs w:val="23"/>
      <w:shd w:val="clear" w:color="auto" w:fill="FFFFFF"/>
    </w:rPr>
  </w:style>
  <w:style w:type="character" w:customStyle="1" w:styleId="101">
    <w:name w:val="Основной текст (10)_"/>
    <w:basedOn w:val="a0"/>
    <w:rsid w:val="00967191"/>
    <w:rPr>
      <w:rFonts w:ascii="Times New Roman" w:eastAsia="Times New Roman" w:hAnsi="Times New Roman" w:cs="Times New Roman"/>
      <w:b w:val="0"/>
      <w:bCs w:val="0"/>
      <w:i w:val="0"/>
      <w:iCs w:val="0"/>
      <w:smallCaps w:val="0"/>
      <w:strike w:val="0"/>
      <w:spacing w:val="0"/>
      <w:sz w:val="19"/>
      <w:szCs w:val="19"/>
    </w:rPr>
  </w:style>
  <w:style w:type="character" w:customStyle="1" w:styleId="198TimesNewRoman115pt1">
    <w:name w:val="Основной текст (198) + Times New Roman;11;5 pt;Не полужирный"/>
    <w:basedOn w:val="198"/>
    <w:rsid w:val="0096719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02">
    <w:name w:val="Основной текст (10)"/>
    <w:basedOn w:val="101"/>
    <w:rsid w:val="00967191"/>
    <w:rPr>
      <w:rFonts w:ascii="Times New Roman" w:eastAsia="Times New Roman" w:hAnsi="Times New Roman" w:cs="Times New Roman"/>
      <w:b w:val="0"/>
      <w:bCs w:val="0"/>
      <w:i w:val="0"/>
      <w:iCs w:val="0"/>
      <w:smallCaps w:val="0"/>
      <w:strike w:val="0"/>
      <w:spacing w:val="0"/>
      <w:sz w:val="19"/>
      <w:szCs w:val="19"/>
    </w:rPr>
  </w:style>
  <w:style w:type="character" w:customStyle="1" w:styleId="526">
    <w:name w:val="Заголовок №5 (26)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526MicrosoftSansSerif85pt0pt">
    <w:name w:val="Заголовок №5 (26) + Microsoft Sans Serif;8;5 pt;Не курсив;Интервал 0 pt"/>
    <w:basedOn w:val="526"/>
    <w:rsid w:val="00967191"/>
    <w:rPr>
      <w:rFonts w:ascii="Microsoft Sans Serif" w:eastAsia="Microsoft Sans Serif" w:hAnsi="Microsoft Sans Serif" w:cs="Microsoft Sans Serif"/>
      <w:b w:val="0"/>
      <w:bCs w:val="0"/>
      <w:i/>
      <w:iCs/>
      <w:smallCaps w:val="0"/>
      <w:strike w:val="0"/>
      <w:spacing w:val="-10"/>
      <w:sz w:val="17"/>
      <w:szCs w:val="17"/>
    </w:rPr>
  </w:style>
  <w:style w:type="character" w:customStyle="1" w:styleId="5260">
    <w:name w:val="Заголовок №5 (26)"/>
    <w:basedOn w:val="526"/>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357">
    <w:name w:val="Основной текст (357)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512TimesNewRoman115pt">
    <w:name w:val="Заголовок №5 (12) + Times New Roman;11;5 pt;Курсив"/>
    <w:basedOn w:val="512"/>
    <w:rsid w:val="00967191"/>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327">
    <w:name w:val="Заголовок №3 (27)_"/>
    <w:basedOn w:val="a0"/>
    <w:link w:val="3270"/>
    <w:rsid w:val="00967191"/>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967191"/>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3270pt">
    <w:name w:val="Заголовок №3 (27) + Интервал 0 pt"/>
    <w:basedOn w:val="327"/>
    <w:rsid w:val="00967191"/>
    <w:rPr>
      <w:rFonts w:ascii="Microsoft Sans Serif" w:eastAsia="Microsoft Sans Serif" w:hAnsi="Microsoft Sans Serif" w:cs="Microsoft Sans Serif"/>
      <w:spacing w:val="-10"/>
      <w:sz w:val="17"/>
      <w:szCs w:val="17"/>
      <w:shd w:val="clear" w:color="auto" w:fill="FFFFFF"/>
    </w:rPr>
  </w:style>
  <w:style w:type="character" w:customStyle="1" w:styleId="3570">
    <w:name w:val="Основной текст (357)"/>
    <w:basedOn w:val="357"/>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3571">
    <w:name w:val="Основной текст (357) + Курсив"/>
    <w:basedOn w:val="357"/>
    <w:rsid w:val="00967191"/>
    <w:rPr>
      <w:rFonts w:ascii="Times New Roman" w:eastAsia="Times New Roman" w:hAnsi="Times New Roman" w:cs="Times New Roman"/>
      <w:b w:val="0"/>
      <w:bCs w:val="0"/>
      <w:i/>
      <w:iCs/>
      <w:smallCaps w:val="0"/>
      <w:strike w:val="0"/>
      <w:spacing w:val="0"/>
      <w:sz w:val="23"/>
      <w:szCs w:val="23"/>
    </w:rPr>
  </w:style>
  <w:style w:type="character" w:customStyle="1" w:styleId="96MicrosoftSansSerif85pt0pt">
    <w:name w:val="Основной текст (96) + Microsoft Sans Serif;8;5 pt;Не курсив;Интервал 0 pt"/>
    <w:basedOn w:val="96"/>
    <w:rsid w:val="00967191"/>
    <w:rPr>
      <w:rFonts w:ascii="Microsoft Sans Serif" w:eastAsia="Microsoft Sans Serif" w:hAnsi="Microsoft Sans Serif" w:cs="Microsoft Sans Serif"/>
      <w:b w:val="0"/>
      <w:bCs w:val="0"/>
      <w:i/>
      <w:iCs/>
      <w:smallCaps w:val="0"/>
      <w:strike w:val="0"/>
      <w:spacing w:val="-10"/>
      <w:sz w:val="17"/>
      <w:szCs w:val="17"/>
    </w:rPr>
  </w:style>
  <w:style w:type="character" w:customStyle="1" w:styleId="2100">
    <w:name w:val="Заголовок №2 (10)_"/>
    <w:basedOn w:val="a0"/>
    <w:rsid w:val="00967191"/>
    <w:rPr>
      <w:rFonts w:ascii="Times New Roman" w:eastAsia="Times New Roman" w:hAnsi="Times New Roman" w:cs="Times New Roman"/>
      <w:b w:val="0"/>
      <w:bCs w:val="0"/>
      <w:i w:val="0"/>
      <w:iCs w:val="0"/>
      <w:smallCaps w:val="0"/>
      <w:strike w:val="0"/>
      <w:spacing w:val="0"/>
      <w:sz w:val="28"/>
      <w:szCs w:val="28"/>
    </w:rPr>
  </w:style>
  <w:style w:type="character" w:customStyle="1" w:styleId="210MicrosoftSansSerif85pt0pt">
    <w:name w:val="Заголовок №2 (10) + Microsoft Sans Serif;8;5 pt;Не курсив;Интервал 0 pt"/>
    <w:basedOn w:val="2100"/>
    <w:rsid w:val="00967191"/>
    <w:rPr>
      <w:rFonts w:ascii="Microsoft Sans Serif" w:eastAsia="Microsoft Sans Serif" w:hAnsi="Microsoft Sans Serif" w:cs="Microsoft Sans Serif"/>
      <w:b w:val="0"/>
      <w:bCs w:val="0"/>
      <w:i/>
      <w:iCs/>
      <w:smallCaps w:val="0"/>
      <w:strike w:val="0"/>
      <w:spacing w:val="-10"/>
      <w:sz w:val="17"/>
      <w:szCs w:val="17"/>
    </w:rPr>
  </w:style>
  <w:style w:type="character" w:customStyle="1" w:styleId="2101">
    <w:name w:val="Заголовок №2 (10)"/>
    <w:basedOn w:val="2100"/>
    <w:rsid w:val="00967191"/>
    <w:rPr>
      <w:rFonts w:ascii="Times New Roman" w:eastAsia="Times New Roman" w:hAnsi="Times New Roman" w:cs="Times New Roman"/>
      <w:b w:val="0"/>
      <w:bCs w:val="0"/>
      <w:i w:val="0"/>
      <w:iCs w:val="0"/>
      <w:smallCaps w:val="0"/>
      <w:strike w:val="0"/>
      <w:spacing w:val="0"/>
      <w:sz w:val="28"/>
      <w:szCs w:val="28"/>
    </w:rPr>
  </w:style>
  <w:style w:type="character" w:customStyle="1" w:styleId="198TimesNewRoman14pt">
    <w:name w:val="Основной текст (198) + Times New Roman;14 pt;Курсив"/>
    <w:basedOn w:val="198"/>
    <w:rsid w:val="00967191"/>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6112pt">
    <w:name w:val="Основной текст (61) + 12 pt;Курсив"/>
    <w:basedOn w:val="61"/>
    <w:rsid w:val="00967191"/>
    <w:rPr>
      <w:rFonts w:ascii="Times New Roman" w:eastAsia="Times New Roman" w:hAnsi="Times New Roman" w:cs="Times New Roman"/>
      <w:b w:val="0"/>
      <w:bCs w:val="0"/>
      <w:i/>
      <w:iCs/>
      <w:smallCaps w:val="0"/>
      <w:strike w:val="0"/>
      <w:spacing w:val="0"/>
      <w:sz w:val="24"/>
      <w:szCs w:val="24"/>
    </w:rPr>
  </w:style>
  <w:style w:type="character" w:customStyle="1" w:styleId="2691">
    <w:name w:val="Основной текст (269) + Курсив"/>
    <w:basedOn w:val="269"/>
    <w:rsid w:val="00967191"/>
    <w:rPr>
      <w:rFonts w:ascii="Times New Roman" w:eastAsia="Times New Roman" w:hAnsi="Times New Roman" w:cs="Times New Roman"/>
      <w:b w:val="0"/>
      <w:bCs w:val="0"/>
      <w:i/>
      <w:iCs/>
      <w:smallCaps w:val="0"/>
      <w:strike w:val="0"/>
      <w:spacing w:val="0"/>
      <w:sz w:val="23"/>
      <w:szCs w:val="23"/>
    </w:rPr>
  </w:style>
  <w:style w:type="character" w:customStyle="1" w:styleId="207">
    <w:name w:val="Основной текст (207)_"/>
    <w:basedOn w:val="a0"/>
    <w:rsid w:val="00967191"/>
    <w:rPr>
      <w:rFonts w:ascii="Times New Roman" w:eastAsia="Times New Roman" w:hAnsi="Times New Roman" w:cs="Times New Roman"/>
      <w:b w:val="0"/>
      <w:bCs w:val="0"/>
      <w:i w:val="0"/>
      <w:iCs w:val="0"/>
      <w:smallCaps w:val="0"/>
      <w:strike w:val="0"/>
      <w:spacing w:val="0"/>
      <w:sz w:val="28"/>
      <w:szCs w:val="28"/>
    </w:rPr>
  </w:style>
  <w:style w:type="character" w:customStyle="1" w:styleId="207MicrosoftSansSerif85pt0pt">
    <w:name w:val="Основной текст (207) + Microsoft Sans Serif;8;5 pt;Не курсив;Интервал 0 pt"/>
    <w:basedOn w:val="207"/>
    <w:rsid w:val="00967191"/>
    <w:rPr>
      <w:rFonts w:ascii="Microsoft Sans Serif" w:eastAsia="Microsoft Sans Serif" w:hAnsi="Microsoft Sans Serif" w:cs="Microsoft Sans Serif"/>
      <w:b w:val="0"/>
      <w:bCs w:val="0"/>
      <w:i/>
      <w:iCs/>
      <w:smallCaps w:val="0"/>
      <w:strike w:val="0"/>
      <w:spacing w:val="-10"/>
      <w:sz w:val="17"/>
      <w:szCs w:val="17"/>
    </w:rPr>
  </w:style>
  <w:style w:type="character" w:customStyle="1" w:styleId="2070">
    <w:name w:val="Основной текст (207)"/>
    <w:basedOn w:val="207"/>
    <w:rsid w:val="00967191"/>
    <w:rPr>
      <w:rFonts w:ascii="Times New Roman" w:eastAsia="Times New Roman" w:hAnsi="Times New Roman" w:cs="Times New Roman"/>
      <w:b w:val="0"/>
      <w:bCs w:val="0"/>
      <w:i w:val="0"/>
      <w:iCs w:val="0"/>
      <w:smallCaps w:val="0"/>
      <w:strike w:val="0"/>
      <w:spacing w:val="0"/>
      <w:sz w:val="28"/>
      <w:szCs w:val="28"/>
    </w:rPr>
  </w:style>
  <w:style w:type="character" w:customStyle="1" w:styleId="270">
    <w:name w:val="Основной текст (270)_"/>
    <w:basedOn w:val="a0"/>
    <w:rsid w:val="00967191"/>
    <w:rPr>
      <w:rFonts w:ascii="Times New Roman" w:eastAsia="Times New Roman" w:hAnsi="Times New Roman" w:cs="Times New Roman"/>
      <w:b w:val="0"/>
      <w:bCs w:val="0"/>
      <w:i w:val="0"/>
      <w:iCs w:val="0"/>
      <w:smallCaps w:val="0"/>
      <w:strike w:val="0"/>
      <w:spacing w:val="0"/>
      <w:sz w:val="24"/>
      <w:szCs w:val="24"/>
    </w:rPr>
  </w:style>
  <w:style w:type="character" w:customStyle="1" w:styleId="2700">
    <w:name w:val="Основной текст (270)"/>
    <w:basedOn w:val="270"/>
    <w:rsid w:val="00967191"/>
    <w:rPr>
      <w:rFonts w:ascii="Times New Roman" w:eastAsia="Times New Roman" w:hAnsi="Times New Roman" w:cs="Times New Roman"/>
      <w:b w:val="0"/>
      <w:bCs w:val="0"/>
      <w:i w:val="0"/>
      <w:iCs w:val="0"/>
      <w:smallCaps w:val="0"/>
      <w:strike w:val="0"/>
      <w:spacing w:val="0"/>
      <w:sz w:val="24"/>
      <w:szCs w:val="24"/>
    </w:rPr>
  </w:style>
  <w:style w:type="character" w:customStyle="1" w:styleId="2692">
    <w:name w:val="Основной текст (269) + Полужирный;Курсив"/>
    <w:basedOn w:val="269"/>
    <w:rsid w:val="00967191"/>
    <w:rPr>
      <w:rFonts w:ascii="Times New Roman" w:eastAsia="Times New Roman" w:hAnsi="Times New Roman" w:cs="Times New Roman"/>
      <w:b/>
      <w:bCs/>
      <w:i/>
      <w:iCs/>
      <w:smallCaps w:val="0"/>
      <w:strike w:val="0"/>
      <w:spacing w:val="0"/>
      <w:sz w:val="23"/>
      <w:szCs w:val="23"/>
    </w:rPr>
  </w:style>
  <w:style w:type="character" w:customStyle="1" w:styleId="146">
    <w:name w:val="Заголовок №1 (46)_"/>
    <w:basedOn w:val="a0"/>
    <w:link w:val="1460"/>
    <w:rsid w:val="00967191"/>
    <w:rPr>
      <w:rFonts w:ascii="Times New Roman" w:eastAsia="Times New Roman" w:hAnsi="Times New Roman" w:cs="Times New Roman"/>
      <w:sz w:val="31"/>
      <w:szCs w:val="31"/>
      <w:shd w:val="clear" w:color="auto" w:fill="FFFFFF"/>
    </w:rPr>
  </w:style>
  <w:style w:type="paragraph" w:customStyle="1" w:styleId="1460">
    <w:name w:val="Заголовок №1 (46)"/>
    <w:basedOn w:val="a"/>
    <w:link w:val="146"/>
    <w:rsid w:val="00967191"/>
    <w:pPr>
      <w:shd w:val="clear" w:color="auto" w:fill="FFFFFF"/>
      <w:spacing w:after="0" w:line="0" w:lineRule="atLeast"/>
      <w:outlineLvl w:val="0"/>
    </w:pPr>
    <w:rPr>
      <w:rFonts w:ascii="Times New Roman" w:eastAsia="Times New Roman" w:hAnsi="Times New Roman" w:cs="Times New Roman"/>
      <w:sz w:val="31"/>
      <w:szCs w:val="31"/>
    </w:rPr>
  </w:style>
  <w:style w:type="paragraph" w:customStyle="1" w:styleId="11">
    <w:name w:val="Абзац списка1"/>
    <w:aliases w:val="литература"/>
    <w:basedOn w:val="a"/>
    <w:link w:val="ab"/>
    <w:uiPriority w:val="99"/>
    <w:qFormat/>
    <w:rsid w:val="00967191"/>
    <w:pPr>
      <w:ind w:left="720"/>
      <w:contextualSpacing/>
    </w:pPr>
    <w:rPr>
      <w:rFonts w:ascii="Calibri" w:eastAsia="Times New Roman" w:hAnsi="Calibri" w:cs="Times New Roman"/>
      <w:lang w:eastAsia="en-US"/>
    </w:rPr>
  </w:style>
  <w:style w:type="character" w:customStyle="1" w:styleId="ab">
    <w:name w:val="Абзац списка Знак"/>
    <w:aliases w:val="литература Знак,Абзац списка1 Знак"/>
    <w:link w:val="11"/>
    <w:uiPriority w:val="99"/>
    <w:rsid w:val="009A59FF"/>
    <w:rPr>
      <w:rFonts w:ascii="Calibri" w:eastAsia="Times New Roman" w:hAnsi="Calibri" w:cs="Times New Roman"/>
      <w:lang w:eastAsia="en-US"/>
    </w:rPr>
  </w:style>
  <w:style w:type="paragraph" w:styleId="ac">
    <w:name w:val="header"/>
    <w:basedOn w:val="a"/>
    <w:link w:val="ad"/>
    <w:uiPriority w:val="99"/>
    <w:unhideWhenUsed/>
    <w:rsid w:val="0096719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191"/>
  </w:style>
  <w:style w:type="paragraph" w:styleId="ae">
    <w:name w:val="footer"/>
    <w:basedOn w:val="a"/>
    <w:link w:val="af"/>
    <w:uiPriority w:val="99"/>
    <w:unhideWhenUsed/>
    <w:rsid w:val="0096719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7191"/>
  </w:style>
  <w:style w:type="paragraph" w:styleId="af0">
    <w:name w:val="Normal (Web)"/>
    <w:basedOn w:val="a"/>
    <w:uiPriority w:val="99"/>
    <w:unhideWhenUsed/>
    <w:rsid w:val="00967191"/>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967191"/>
    <w:rPr>
      <w:b/>
      <w:bCs/>
    </w:rPr>
  </w:style>
  <w:style w:type="character" w:customStyle="1" w:styleId="apple-converted-space">
    <w:name w:val="apple-converted-space"/>
    <w:basedOn w:val="a0"/>
    <w:rsid w:val="00967191"/>
  </w:style>
  <w:style w:type="character" w:styleId="af2">
    <w:name w:val="Emphasis"/>
    <w:basedOn w:val="a0"/>
    <w:uiPriority w:val="20"/>
    <w:qFormat/>
    <w:rsid w:val="00967191"/>
    <w:rPr>
      <w:i/>
      <w:iCs/>
    </w:rPr>
  </w:style>
  <w:style w:type="paragraph" w:customStyle="1" w:styleId="212">
    <w:name w:val="Основной текст 21"/>
    <w:basedOn w:val="a"/>
    <w:rsid w:val="00967191"/>
    <w:pPr>
      <w:widowControl w:val="0"/>
      <w:suppressAutoHyphens/>
      <w:spacing w:after="120" w:line="480" w:lineRule="auto"/>
    </w:pPr>
    <w:rPr>
      <w:rFonts w:ascii="Times New Roman" w:eastAsia="Lucida Sans Unicode" w:hAnsi="Times New Roman" w:cs="Times New Roman"/>
      <w:kern w:val="1"/>
      <w:sz w:val="24"/>
      <w:szCs w:val="24"/>
    </w:rPr>
  </w:style>
  <w:style w:type="character" w:customStyle="1" w:styleId="WW8Num1z0">
    <w:name w:val="WW8Num1z0"/>
    <w:rsid w:val="00967191"/>
    <w:rPr>
      <w:rFonts w:ascii="Symbol" w:hAnsi="Symbol"/>
    </w:rPr>
  </w:style>
  <w:style w:type="character" w:customStyle="1" w:styleId="WW8Num2z0">
    <w:name w:val="WW8Num2z0"/>
    <w:rsid w:val="00967191"/>
    <w:rPr>
      <w:rFonts w:ascii="Symbol" w:hAnsi="Symbol" w:cs="OpenSymbol"/>
    </w:rPr>
  </w:style>
  <w:style w:type="character" w:customStyle="1" w:styleId="WW8Num7z0">
    <w:name w:val="WW8Num7z0"/>
    <w:rsid w:val="00967191"/>
    <w:rPr>
      <w:rFonts w:ascii="Symbol" w:hAnsi="Symbol" w:cs="OpenSymbol"/>
    </w:rPr>
  </w:style>
  <w:style w:type="character" w:customStyle="1" w:styleId="WW8Num8z0">
    <w:name w:val="WW8Num8z0"/>
    <w:rsid w:val="00967191"/>
    <w:rPr>
      <w:rFonts w:ascii="Symbol" w:hAnsi="Symbol" w:cs="OpenSymbol"/>
    </w:rPr>
  </w:style>
  <w:style w:type="character" w:customStyle="1" w:styleId="WW8Num9z0">
    <w:name w:val="WW8Num9z0"/>
    <w:rsid w:val="00967191"/>
    <w:rPr>
      <w:rFonts w:ascii="Symbol" w:hAnsi="Symbol" w:cs="OpenSymbol"/>
    </w:rPr>
  </w:style>
  <w:style w:type="character" w:customStyle="1" w:styleId="Absatz-Standardschriftart">
    <w:name w:val="Absatz-Standardschriftart"/>
    <w:rsid w:val="00967191"/>
  </w:style>
  <w:style w:type="character" w:customStyle="1" w:styleId="WW-Absatz-Standardschriftart">
    <w:name w:val="WW-Absatz-Standardschriftart"/>
    <w:rsid w:val="00967191"/>
  </w:style>
  <w:style w:type="character" w:customStyle="1" w:styleId="WW8Num15z0">
    <w:name w:val="WW8Num15z0"/>
    <w:rsid w:val="00967191"/>
    <w:rPr>
      <w:rFonts w:ascii="Symbol" w:hAnsi="Symbol"/>
      <w:sz w:val="20"/>
    </w:rPr>
  </w:style>
  <w:style w:type="character" w:customStyle="1" w:styleId="WW8Num15z1">
    <w:name w:val="WW8Num15z1"/>
    <w:rsid w:val="00967191"/>
    <w:rPr>
      <w:rFonts w:ascii="Courier New" w:hAnsi="Courier New"/>
      <w:sz w:val="20"/>
    </w:rPr>
  </w:style>
  <w:style w:type="character" w:customStyle="1" w:styleId="WW8Num15z2">
    <w:name w:val="WW8Num15z2"/>
    <w:rsid w:val="00967191"/>
    <w:rPr>
      <w:rFonts w:ascii="Wingdings" w:hAnsi="Wingdings"/>
      <w:sz w:val="20"/>
    </w:rPr>
  </w:style>
  <w:style w:type="character" w:customStyle="1" w:styleId="af3">
    <w:name w:val="Маркеры списка"/>
    <w:rsid w:val="00967191"/>
    <w:rPr>
      <w:rFonts w:ascii="OpenSymbol" w:eastAsia="OpenSymbol" w:hAnsi="OpenSymbol" w:cs="OpenSymbol"/>
    </w:rPr>
  </w:style>
  <w:style w:type="character" w:customStyle="1" w:styleId="af4">
    <w:name w:val="Символ нумерации"/>
    <w:rsid w:val="00967191"/>
  </w:style>
  <w:style w:type="character" w:customStyle="1" w:styleId="WW8Num1z1">
    <w:name w:val="WW8Num1z1"/>
    <w:rsid w:val="00967191"/>
    <w:rPr>
      <w:rFonts w:ascii="Courier New" w:hAnsi="Courier New" w:cs="Courier New"/>
    </w:rPr>
  </w:style>
  <w:style w:type="character" w:customStyle="1" w:styleId="WW8Num1z2">
    <w:name w:val="WW8Num1z2"/>
    <w:rsid w:val="00967191"/>
    <w:rPr>
      <w:rFonts w:ascii="Wingdings" w:hAnsi="Wingdings"/>
    </w:rPr>
  </w:style>
  <w:style w:type="paragraph" w:customStyle="1" w:styleId="af5">
    <w:name w:val="Заголовок"/>
    <w:basedOn w:val="a"/>
    <w:next w:val="a6"/>
    <w:rsid w:val="00967191"/>
    <w:pPr>
      <w:keepNext/>
      <w:widowControl w:val="0"/>
      <w:suppressAutoHyphens/>
      <w:spacing w:before="240" w:after="120" w:line="240" w:lineRule="auto"/>
    </w:pPr>
    <w:rPr>
      <w:rFonts w:ascii="Arial" w:eastAsia="MS Mincho" w:hAnsi="Arial" w:cs="Tahoma"/>
      <w:kern w:val="1"/>
      <w:sz w:val="28"/>
      <w:szCs w:val="28"/>
    </w:rPr>
  </w:style>
  <w:style w:type="paragraph" w:styleId="af6">
    <w:name w:val="List"/>
    <w:basedOn w:val="a6"/>
    <w:rsid w:val="00967191"/>
    <w:pPr>
      <w:widowControl w:val="0"/>
      <w:suppressAutoHyphens/>
      <w:spacing w:line="240" w:lineRule="auto"/>
    </w:pPr>
    <w:rPr>
      <w:rFonts w:ascii="Times New Roman" w:eastAsia="Lucida Sans Unicode" w:hAnsi="Times New Roman" w:cs="Tahoma"/>
      <w:kern w:val="1"/>
      <w:sz w:val="24"/>
      <w:szCs w:val="24"/>
    </w:rPr>
  </w:style>
  <w:style w:type="paragraph" w:customStyle="1" w:styleId="12">
    <w:name w:val="Название1"/>
    <w:basedOn w:val="a"/>
    <w:rsid w:val="00967191"/>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3">
    <w:name w:val="Указатель1"/>
    <w:basedOn w:val="a"/>
    <w:rsid w:val="00967191"/>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Title"/>
    <w:basedOn w:val="af5"/>
    <w:next w:val="af8"/>
    <w:link w:val="af9"/>
    <w:qFormat/>
    <w:rsid w:val="00967191"/>
  </w:style>
  <w:style w:type="paragraph" w:styleId="af8">
    <w:name w:val="Subtitle"/>
    <w:basedOn w:val="af5"/>
    <w:next w:val="a6"/>
    <w:link w:val="afa"/>
    <w:qFormat/>
    <w:rsid w:val="00967191"/>
    <w:pPr>
      <w:jc w:val="center"/>
    </w:pPr>
    <w:rPr>
      <w:i/>
      <w:iCs/>
    </w:rPr>
  </w:style>
  <w:style w:type="character" w:customStyle="1" w:styleId="afa">
    <w:name w:val="Подзаголовок Знак"/>
    <w:basedOn w:val="a0"/>
    <w:link w:val="af8"/>
    <w:rsid w:val="00967191"/>
    <w:rPr>
      <w:rFonts w:ascii="Arial" w:eastAsia="MS Mincho" w:hAnsi="Arial" w:cs="Tahoma"/>
      <w:i/>
      <w:iCs/>
      <w:kern w:val="1"/>
      <w:sz w:val="28"/>
      <w:szCs w:val="28"/>
    </w:rPr>
  </w:style>
  <w:style w:type="character" w:customStyle="1" w:styleId="af9">
    <w:name w:val="Название Знак"/>
    <w:basedOn w:val="a0"/>
    <w:link w:val="af7"/>
    <w:rsid w:val="00967191"/>
    <w:rPr>
      <w:rFonts w:ascii="Arial" w:eastAsia="MS Mincho" w:hAnsi="Arial" w:cs="Tahoma"/>
      <w:kern w:val="1"/>
      <w:sz w:val="28"/>
      <w:szCs w:val="28"/>
    </w:rPr>
  </w:style>
  <w:style w:type="paragraph" w:customStyle="1" w:styleId="afb">
    <w:name w:val="Содержимое таблицы"/>
    <w:basedOn w:val="a"/>
    <w:rsid w:val="00967191"/>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c">
    <w:name w:val="Заголовок таблицы"/>
    <w:basedOn w:val="afb"/>
    <w:rsid w:val="00967191"/>
    <w:pPr>
      <w:jc w:val="center"/>
    </w:pPr>
    <w:rPr>
      <w:b/>
      <w:bCs/>
    </w:rPr>
  </w:style>
  <w:style w:type="paragraph" w:styleId="afd">
    <w:name w:val="footnote text"/>
    <w:basedOn w:val="a"/>
    <w:link w:val="afe"/>
    <w:unhideWhenUsed/>
    <w:rsid w:val="00967191"/>
    <w:pPr>
      <w:ind w:firstLine="1134"/>
      <w:jc w:val="center"/>
    </w:pPr>
    <w:rPr>
      <w:rFonts w:ascii="Times New Roman" w:eastAsia="Calibri" w:hAnsi="Times New Roman" w:cs="Times New Roman"/>
      <w:sz w:val="20"/>
      <w:szCs w:val="20"/>
      <w:lang w:eastAsia="en-US"/>
    </w:rPr>
  </w:style>
  <w:style w:type="character" w:customStyle="1" w:styleId="afe">
    <w:name w:val="Текст сноски Знак"/>
    <w:basedOn w:val="a0"/>
    <w:link w:val="afd"/>
    <w:rsid w:val="00967191"/>
    <w:rPr>
      <w:rFonts w:ascii="Times New Roman" w:eastAsia="Calibri" w:hAnsi="Times New Roman" w:cs="Times New Roman"/>
      <w:sz w:val="20"/>
      <w:szCs w:val="20"/>
      <w:lang w:eastAsia="en-US"/>
    </w:rPr>
  </w:style>
  <w:style w:type="character" w:styleId="aff">
    <w:name w:val="footnote reference"/>
    <w:basedOn w:val="a0"/>
    <w:semiHidden/>
    <w:unhideWhenUsed/>
    <w:rsid w:val="00967191"/>
    <w:rPr>
      <w:vertAlign w:val="superscript"/>
    </w:rPr>
  </w:style>
  <w:style w:type="paragraph" w:styleId="aff0">
    <w:name w:val="Body Text Indent"/>
    <w:basedOn w:val="a"/>
    <w:link w:val="aff1"/>
    <w:unhideWhenUsed/>
    <w:rsid w:val="00967191"/>
    <w:pPr>
      <w:spacing w:after="120"/>
      <w:ind w:left="283" w:firstLine="1134"/>
      <w:jc w:val="center"/>
    </w:pPr>
    <w:rPr>
      <w:rFonts w:ascii="Times New Roman" w:eastAsia="Calibri" w:hAnsi="Times New Roman" w:cs="Times New Roman"/>
      <w:sz w:val="28"/>
      <w:lang w:eastAsia="en-US"/>
    </w:rPr>
  </w:style>
  <w:style w:type="character" w:customStyle="1" w:styleId="aff1">
    <w:name w:val="Основной текст с отступом Знак"/>
    <w:basedOn w:val="a0"/>
    <w:link w:val="aff0"/>
    <w:rsid w:val="00967191"/>
    <w:rPr>
      <w:rFonts w:ascii="Times New Roman" w:eastAsia="Calibri" w:hAnsi="Times New Roman" w:cs="Times New Roman"/>
      <w:sz w:val="28"/>
      <w:lang w:eastAsia="en-US"/>
    </w:rPr>
  </w:style>
  <w:style w:type="paragraph" w:styleId="24">
    <w:name w:val="Body Text Indent 2"/>
    <w:basedOn w:val="a"/>
    <w:link w:val="25"/>
    <w:uiPriority w:val="99"/>
    <w:semiHidden/>
    <w:unhideWhenUsed/>
    <w:rsid w:val="00967191"/>
    <w:pPr>
      <w:spacing w:after="120" w:line="480" w:lineRule="auto"/>
      <w:ind w:left="283" w:firstLine="1134"/>
      <w:jc w:val="center"/>
    </w:pPr>
    <w:rPr>
      <w:rFonts w:ascii="Times New Roman" w:eastAsia="Calibri" w:hAnsi="Times New Roman" w:cs="Times New Roman"/>
      <w:sz w:val="28"/>
      <w:lang w:eastAsia="en-US"/>
    </w:rPr>
  </w:style>
  <w:style w:type="character" w:customStyle="1" w:styleId="25">
    <w:name w:val="Основной текст с отступом 2 Знак"/>
    <w:basedOn w:val="a0"/>
    <w:link w:val="24"/>
    <w:uiPriority w:val="99"/>
    <w:semiHidden/>
    <w:rsid w:val="00967191"/>
    <w:rPr>
      <w:rFonts w:ascii="Times New Roman" w:eastAsia="Calibri" w:hAnsi="Times New Roman" w:cs="Times New Roman"/>
      <w:sz w:val="28"/>
      <w:lang w:eastAsia="en-US"/>
    </w:rPr>
  </w:style>
  <w:style w:type="paragraph" w:customStyle="1" w:styleId="2">
    <w:name w:val="Стиль2"/>
    <w:basedOn w:val="a"/>
    <w:rsid w:val="00967191"/>
    <w:pPr>
      <w:numPr>
        <w:numId w:val="4"/>
      </w:numPr>
      <w:tabs>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67191"/>
    <w:rPr>
      <w:rFonts w:ascii="Times New Roman" w:hAnsi="Times New Roman"/>
      <w:sz w:val="24"/>
      <w:u w:val="none"/>
      <w:effect w:val="none"/>
    </w:rPr>
  </w:style>
  <w:style w:type="paragraph" w:customStyle="1" w:styleId="msonormalbullet3gif">
    <w:name w:val="msonormalbullet3.gif"/>
    <w:basedOn w:val="a"/>
    <w:rsid w:val="00967191"/>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Plain Text"/>
    <w:basedOn w:val="a"/>
    <w:link w:val="aff3"/>
    <w:uiPriority w:val="99"/>
    <w:rsid w:val="00967191"/>
    <w:pPr>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967191"/>
    <w:rPr>
      <w:rFonts w:ascii="Courier New" w:eastAsia="Times New Roman" w:hAnsi="Courier New" w:cs="Times New Roman"/>
      <w:sz w:val="20"/>
      <w:szCs w:val="20"/>
    </w:rPr>
  </w:style>
  <w:style w:type="paragraph" w:customStyle="1" w:styleId="Default">
    <w:name w:val="Default"/>
    <w:rsid w:val="009671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Цветной список - Акцент 11"/>
    <w:basedOn w:val="a"/>
    <w:uiPriority w:val="34"/>
    <w:qFormat/>
    <w:rsid w:val="00967191"/>
    <w:pPr>
      <w:ind w:left="720"/>
      <w:contextualSpacing/>
    </w:pPr>
    <w:rPr>
      <w:rFonts w:ascii="Calibri" w:eastAsia="Calibri" w:hAnsi="Calibri" w:cs="Times New Roman"/>
      <w:lang w:eastAsia="en-US"/>
    </w:rPr>
  </w:style>
  <w:style w:type="paragraph" w:customStyle="1" w:styleId="default0">
    <w:name w:val="default"/>
    <w:basedOn w:val="a"/>
    <w:rsid w:val="00967191"/>
    <w:pPr>
      <w:spacing w:after="0" w:line="240" w:lineRule="auto"/>
    </w:pPr>
    <w:rPr>
      <w:rFonts w:ascii="Times New Roman" w:eastAsia="Times New Roman" w:hAnsi="Times New Roman" w:cs="Times New Roman"/>
      <w:sz w:val="24"/>
      <w:szCs w:val="24"/>
    </w:rPr>
  </w:style>
  <w:style w:type="paragraph" w:styleId="26">
    <w:name w:val="List 2"/>
    <w:basedOn w:val="a"/>
    <w:uiPriority w:val="99"/>
    <w:semiHidden/>
    <w:unhideWhenUsed/>
    <w:rsid w:val="00967191"/>
    <w:pPr>
      <w:ind w:left="566" w:hanging="283"/>
      <w:contextualSpacing/>
    </w:pPr>
  </w:style>
  <w:style w:type="paragraph" w:customStyle="1" w:styleId="p3">
    <w:name w:val="p3"/>
    <w:basedOn w:val="a"/>
    <w:uiPriority w:val="99"/>
    <w:rsid w:val="00967191"/>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default005f005fchar1char1">
    <w:name w:val="default_005f_005fchar1__char1"/>
    <w:uiPriority w:val="99"/>
    <w:rsid w:val="00967191"/>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967191"/>
    <w:pPr>
      <w:spacing w:after="0" w:line="240" w:lineRule="auto"/>
    </w:pPr>
    <w:rPr>
      <w:rFonts w:ascii="Times New Roman" w:eastAsia="Times New Roman" w:hAnsi="Times New Roman" w:cs="Times New Roman"/>
      <w:sz w:val="24"/>
      <w:szCs w:val="24"/>
    </w:rPr>
  </w:style>
  <w:style w:type="paragraph" w:customStyle="1" w:styleId="p4">
    <w:name w:val="p4"/>
    <w:basedOn w:val="a"/>
    <w:uiPriority w:val="99"/>
    <w:rsid w:val="00967191"/>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ff4">
    <w:name w:val="Основной текст_"/>
    <w:basedOn w:val="a0"/>
    <w:link w:val="240"/>
    <w:rsid w:val="00CD7D2B"/>
    <w:rPr>
      <w:rFonts w:ascii="MS Reference Sans Serif" w:eastAsia="MS Reference Sans Serif" w:hAnsi="MS Reference Sans Serif" w:cs="MS Reference Sans Serif"/>
      <w:spacing w:val="-1"/>
      <w:sz w:val="16"/>
      <w:szCs w:val="16"/>
      <w:shd w:val="clear" w:color="auto" w:fill="FFFFFF"/>
    </w:rPr>
  </w:style>
  <w:style w:type="paragraph" w:customStyle="1" w:styleId="240">
    <w:name w:val="Основной текст24"/>
    <w:basedOn w:val="a"/>
    <w:link w:val="aff4"/>
    <w:rsid w:val="00CD7D2B"/>
    <w:pPr>
      <w:widowControl w:val="0"/>
      <w:shd w:val="clear" w:color="auto" w:fill="FFFFFF"/>
      <w:spacing w:after="0" w:line="245" w:lineRule="exact"/>
      <w:ind w:hanging="260"/>
      <w:jc w:val="both"/>
    </w:pPr>
    <w:rPr>
      <w:rFonts w:ascii="MS Reference Sans Serif" w:eastAsia="MS Reference Sans Serif" w:hAnsi="MS Reference Sans Serif" w:cs="MS Reference Sans Serif"/>
      <w:spacing w:val="-1"/>
      <w:sz w:val="16"/>
      <w:szCs w:val="16"/>
    </w:rPr>
  </w:style>
  <w:style w:type="character" w:customStyle="1" w:styleId="14">
    <w:name w:val="Основной текст1"/>
    <w:basedOn w:val="aff4"/>
    <w:rsid w:val="00CD7D2B"/>
    <w:rPr>
      <w:rFonts w:ascii="MS Reference Sans Serif" w:eastAsia="MS Reference Sans Serif" w:hAnsi="MS Reference Sans Serif" w:cs="MS Reference Sans Serif"/>
      <w:color w:val="000000"/>
      <w:spacing w:val="-1"/>
      <w:w w:val="100"/>
      <w:position w:val="0"/>
      <w:sz w:val="16"/>
      <w:szCs w:val="16"/>
      <w:shd w:val="clear" w:color="auto" w:fill="FFFFFF"/>
      <w:lang w:val="ru-RU"/>
    </w:rPr>
  </w:style>
  <w:style w:type="character" w:styleId="aff5">
    <w:name w:val="Hyperlink"/>
    <w:basedOn w:val="a0"/>
    <w:uiPriority w:val="99"/>
    <w:unhideWhenUsed/>
    <w:rsid w:val="0034047D"/>
    <w:rPr>
      <w:color w:val="0000FF"/>
      <w:u w:val="single"/>
    </w:rPr>
  </w:style>
  <w:style w:type="paragraph" w:customStyle="1" w:styleId="27">
    <w:name w:val="Абзац списка2"/>
    <w:basedOn w:val="a"/>
    <w:rsid w:val="00352228"/>
    <w:pPr>
      <w:ind w:left="720"/>
    </w:pPr>
    <w:rPr>
      <w:rFonts w:ascii="Calibri" w:eastAsia="Times New Roman" w:hAnsi="Calibri" w:cs="Calibri"/>
      <w:lang w:eastAsia="en-US"/>
    </w:rPr>
  </w:style>
  <w:style w:type="character" w:customStyle="1" w:styleId="8">
    <w:name w:val="Основной текст8"/>
    <w:basedOn w:val="aff4"/>
    <w:rsid w:val="00B723DD"/>
    <w:rPr>
      <w:rFonts w:ascii="MS Reference Sans Serif" w:eastAsia="MS Reference Sans Serif" w:hAnsi="MS Reference Sans Serif" w:cs="MS Reference Sans Serif"/>
      <w:color w:val="000000"/>
      <w:spacing w:val="-1"/>
      <w:w w:val="100"/>
      <w:position w:val="0"/>
      <w:sz w:val="16"/>
      <w:szCs w:val="16"/>
      <w:shd w:val="clear" w:color="auto" w:fill="FFFFFF"/>
      <w:lang w:val="ru-RU"/>
    </w:rPr>
  </w:style>
  <w:style w:type="character" w:customStyle="1" w:styleId="s4">
    <w:name w:val="s4"/>
    <w:rsid w:val="00050475"/>
  </w:style>
  <w:style w:type="table" w:customStyle="1" w:styleId="15">
    <w:name w:val="Светлая заливка1"/>
    <w:basedOn w:val="a1"/>
    <w:uiPriority w:val="60"/>
    <w:rsid w:val="000D4F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1"/>
    <w:uiPriority w:val="60"/>
    <w:rsid w:val="000D4F0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1pt">
    <w:name w:val="11pt"/>
    <w:basedOn w:val="a0"/>
    <w:rsid w:val="001A16C2"/>
  </w:style>
  <w:style w:type="table" w:customStyle="1" w:styleId="16">
    <w:name w:val="Сетка таблицы1"/>
    <w:basedOn w:val="a1"/>
    <w:next w:val="a5"/>
    <w:rsid w:val="00153B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2"/>
    <w:basedOn w:val="aff4"/>
    <w:rsid w:val="008F4559"/>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character" w:customStyle="1" w:styleId="0pt">
    <w:name w:val="Основной текст + Полужирный;Интервал 0 pt"/>
    <w:basedOn w:val="aff4"/>
    <w:rsid w:val="008F455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paragraph" w:customStyle="1" w:styleId="5">
    <w:name w:val="Основной текст5"/>
    <w:basedOn w:val="a"/>
    <w:rsid w:val="008F4559"/>
    <w:pPr>
      <w:widowControl w:val="0"/>
      <w:shd w:val="clear" w:color="auto" w:fill="FFFFFF"/>
      <w:spacing w:after="300" w:line="221" w:lineRule="exact"/>
    </w:pPr>
    <w:rPr>
      <w:rFonts w:ascii="Times New Roman" w:eastAsia="Times New Roman" w:hAnsi="Times New Roman" w:cs="Times New Roman"/>
      <w:color w:val="000000"/>
      <w:spacing w:val="7"/>
      <w:sz w:val="20"/>
      <w:szCs w:val="20"/>
    </w:rPr>
  </w:style>
  <w:style w:type="table" w:customStyle="1" w:styleId="29">
    <w:name w:val="Сетка таблицы2"/>
    <w:basedOn w:val="a1"/>
    <w:next w:val="a5"/>
    <w:rsid w:val="005F3B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9C732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Заголовок №6_"/>
    <w:basedOn w:val="a0"/>
    <w:link w:val="60"/>
    <w:rsid w:val="00624E1E"/>
    <w:rPr>
      <w:rFonts w:ascii="Franklin Gothic Demi" w:eastAsia="Franklin Gothic Demi" w:hAnsi="Franklin Gothic Demi" w:cs="Franklin Gothic Demi"/>
      <w:spacing w:val="9"/>
      <w:shd w:val="clear" w:color="auto" w:fill="FFFFFF"/>
    </w:rPr>
  </w:style>
  <w:style w:type="paragraph" w:customStyle="1" w:styleId="60">
    <w:name w:val="Заголовок №6"/>
    <w:basedOn w:val="a"/>
    <w:link w:val="6"/>
    <w:rsid w:val="00624E1E"/>
    <w:pPr>
      <w:widowControl w:val="0"/>
      <w:shd w:val="clear" w:color="auto" w:fill="FFFFFF"/>
      <w:spacing w:before="360" w:after="120" w:line="245" w:lineRule="exact"/>
      <w:outlineLvl w:val="5"/>
    </w:pPr>
    <w:rPr>
      <w:rFonts w:ascii="Franklin Gothic Demi" w:eastAsia="Franklin Gothic Demi" w:hAnsi="Franklin Gothic Demi" w:cs="Franklin Gothic Demi"/>
      <w:spacing w:val="9"/>
    </w:rPr>
  </w:style>
  <w:style w:type="character" w:customStyle="1" w:styleId="62">
    <w:name w:val="Основной текст (6)_"/>
    <w:basedOn w:val="a0"/>
    <w:link w:val="63"/>
    <w:rsid w:val="00F10178"/>
    <w:rPr>
      <w:rFonts w:ascii="Times New Roman" w:eastAsia="Times New Roman" w:hAnsi="Times New Roman" w:cs="Times New Roman"/>
      <w:spacing w:val="2"/>
      <w:sz w:val="17"/>
      <w:szCs w:val="17"/>
      <w:shd w:val="clear" w:color="auto" w:fill="FFFFFF"/>
    </w:rPr>
  </w:style>
  <w:style w:type="paragraph" w:customStyle="1" w:styleId="63">
    <w:name w:val="Основной текст (6)"/>
    <w:basedOn w:val="a"/>
    <w:link w:val="62"/>
    <w:rsid w:val="00F10178"/>
    <w:pPr>
      <w:widowControl w:val="0"/>
      <w:shd w:val="clear" w:color="auto" w:fill="FFFFFF"/>
      <w:spacing w:before="300" w:after="180" w:line="216" w:lineRule="exact"/>
      <w:ind w:firstLine="400"/>
      <w:jc w:val="both"/>
    </w:pPr>
    <w:rPr>
      <w:rFonts w:ascii="Times New Roman" w:eastAsia="Times New Roman" w:hAnsi="Times New Roman" w:cs="Times New Roman"/>
      <w:spacing w:val="2"/>
      <w:sz w:val="17"/>
      <w:szCs w:val="17"/>
    </w:rPr>
  </w:style>
  <w:style w:type="character" w:customStyle="1" w:styleId="4">
    <w:name w:val="Колонтитул (4)_"/>
    <w:basedOn w:val="a0"/>
    <w:link w:val="40"/>
    <w:rsid w:val="00F10178"/>
    <w:rPr>
      <w:rFonts w:ascii="Microsoft Sans Serif" w:eastAsia="Microsoft Sans Serif" w:hAnsi="Microsoft Sans Serif" w:cs="Microsoft Sans Serif"/>
      <w:spacing w:val="9"/>
      <w:sz w:val="18"/>
      <w:szCs w:val="18"/>
      <w:shd w:val="clear" w:color="auto" w:fill="FFFFFF"/>
    </w:rPr>
  </w:style>
  <w:style w:type="paragraph" w:customStyle="1" w:styleId="40">
    <w:name w:val="Колонтитул (4)"/>
    <w:basedOn w:val="a"/>
    <w:link w:val="4"/>
    <w:rsid w:val="00F10178"/>
    <w:pPr>
      <w:widowControl w:val="0"/>
      <w:shd w:val="clear" w:color="auto" w:fill="FFFFFF"/>
      <w:spacing w:after="0" w:line="0" w:lineRule="atLeast"/>
    </w:pPr>
    <w:rPr>
      <w:rFonts w:ascii="Microsoft Sans Serif" w:eastAsia="Microsoft Sans Serif" w:hAnsi="Microsoft Sans Serif" w:cs="Microsoft Sans Serif"/>
      <w:spacing w:val="9"/>
      <w:sz w:val="18"/>
      <w:szCs w:val="18"/>
    </w:rPr>
  </w:style>
  <w:style w:type="paragraph" w:customStyle="1" w:styleId="c1">
    <w:name w:val="c1"/>
    <w:basedOn w:val="a"/>
    <w:rsid w:val="0000403D"/>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00403D"/>
  </w:style>
  <w:style w:type="character" w:customStyle="1" w:styleId="text1">
    <w:name w:val="text1"/>
    <w:rsid w:val="00731E0A"/>
    <w:rPr>
      <w:rFonts w:ascii="Verdana" w:hAnsi="Verdana" w:hint="default"/>
      <w:sz w:val="20"/>
      <w:szCs w:val="20"/>
    </w:rPr>
  </w:style>
  <w:style w:type="paragraph" w:customStyle="1" w:styleId="msonormalcxspmiddle">
    <w:name w:val="msonormalcxspmiddle"/>
    <w:basedOn w:val="a"/>
    <w:rsid w:val="00D23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a"/>
    <w:rsid w:val="00FF3EFB"/>
    <w:pPr>
      <w:widowControl w:val="0"/>
      <w:suppressLineNumbers/>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character" w:customStyle="1" w:styleId="50">
    <w:name w:val="Основной текст (5)_"/>
    <w:basedOn w:val="a0"/>
    <w:link w:val="51"/>
    <w:uiPriority w:val="99"/>
    <w:rsid w:val="00552C25"/>
    <w:rPr>
      <w:rFonts w:ascii="Times New Roman" w:hAnsi="Times New Roman" w:cs="Times New Roman"/>
      <w:spacing w:val="2"/>
      <w:sz w:val="23"/>
      <w:szCs w:val="23"/>
      <w:shd w:val="clear" w:color="auto" w:fill="FFFFFF"/>
    </w:rPr>
  </w:style>
  <w:style w:type="paragraph" w:customStyle="1" w:styleId="51">
    <w:name w:val="Основной текст (5)1"/>
    <w:basedOn w:val="a"/>
    <w:link w:val="50"/>
    <w:uiPriority w:val="99"/>
    <w:rsid w:val="00552C25"/>
    <w:pPr>
      <w:shd w:val="clear" w:color="auto" w:fill="FFFFFF"/>
      <w:spacing w:before="60" w:after="0" w:line="240" w:lineRule="atLeast"/>
      <w:ind w:hanging="340"/>
    </w:pPr>
    <w:rPr>
      <w:rFonts w:ascii="Times New Roman" w:hAnsi="Times New Roman" w:cs="Times New Roman"/>
      <w:spacing w:val="2"/>
      <w:sz w:val="23"/>
      <w:szCs w:val="23"/>
    </w:rPr>
  </w:style>
  <w:style w:type="character" w:customStyle="1" w:styleId="53">
    <w:name w:val="Основной текст (5) + Полужирный3"/>
    <w:aliases w:val="Курсив1"/>
    <w:basedOn w:val="50"/>
    <w:uiPriority w:val="99"/>
    <w:rsid w:val="00552C25"/>
    <w:rPr>
      <w:rFonts w:ascii="Times New Roman" w:hAnsi="Times New Roman" w:cs="Times New Roman"/>
      <w:b/>
      <w:bCs/>
      <w:i/>
      <w:iCs/>
      <w:spacing w:val="2"/>
      <w:sz w:val="23"/>
      <w:szCs w:val="23"/>
      <w:shd w:val="clear" w:color="auto" w:fill="FFFFFF"/>
    </w:rPr>
  </w:style>
  <w:style w:type="paragraph" w:styleId="2a">
    <w:name w:val="toc 2"/>
    <w:basedOn w:val="a"/>
    <w:next w:val="a"/>
    <w:link w:val="2b"/>
    <w:autoRedefine/>
    <w:uiPriority w:val="39"/>
    <w:unhideWhenUsed/>
    <w:qFormat/>
    <w:rsid w:val="00E764A5"/>
    <w:pPr>
      <w:tabs>
        <w:tab w:val="right" w:leader="dot" w:pos="10195"/>
      </w:tabs>
      <w:spacing w:after="100"/>
      <w:ind w:left="220"/>
    </w:pPr>
    <w:rPr>
      <w:rFonts w:ascii="Times New Roman" w:eastAsia="Calibri" w:hAnsi="Times New Roman" w:cs="Times New Roman"/>
      <w:b/>
      <w:noProof/>
      <w:lang w:eastAsia="en-US" w:bidi="hi-IN"/>
    </w:rPr>
  </w:style>
  <w:style w:type="character" w:customStyle="1" w:styleId="2b">
    <w:name w:val="Оглавление 2 Знак"/>
    <w:link w:val="2a"/>
    <w:uiPriority w:val="39"/>
    <w:rsid w:val="00E764A5"/>
    <w:rPr>
      <w:rFonts w:ascii="Times New Roman" w:eastAsia="Calibri" w:hAnsi="Times New Roman" w:cs="Times New Roman"/>
      <w:b/>
      <w:noProof/>
      <w:lang w:eastAsia="en-US" w:bidi="hi-IN"/>
    </w:rPr>
  </w:style>
  <w:style w:type="character" w:customStyle="1" w:styleId="52">
    <w:name w:val="Заголовок №5_"/>
    <w:basedOn w:val="a0"/>
    <w:link w:val="54"/>
    <w:uiPriority w:val="99"/>
    <w:rsid w:val="00CE567D"/>
    <w:rPr>
      <w:rFonts w:ascii="Times New Roman" w:hAnsi="Times New Roman" w:cs="Times New Roman"/>
      <w:b/>
      <w:bCs/>
      <w:spacing w:val="3"/>
      <w:sz w:val="23"/>
      <w:szCs w:val="23"/>
      <w:shd w:val="clear" w:color="auto" w:fill="FFFFFF"/>
    </w:rPr>
  </w:style>
  <w:style w:type="paragraph" w:customStyle="1" w:styleId="54">
    <w:name w:val="Заголовок №5"/>
    <w:basedOn w:val="a"/>
    <w:link w:val="52"/>
    <w:uiPriority w:val="99"/>
    <w:rsid w:val="00CE567D"/>
    <w:pPr>
      <w:shd w:val="clear" w:color="auto" w:fill="FFFFFF"/>
      <w:spacing w:before="420" w:after="420" w:line="240" w:lineRule="atLeast"/>
      <w:jc w:val="center"/>
      <w:outlineLvl w:val="4"/>
    </w:pPr>
    <w:rPr>
      <w:rFonts w:ascii="Times New Roman" w:hAnsi="Times New Roman" w:cs="Times New Roman"/>
      <w:b/>
      <w:bCs/>
      <w:spacing w:val="3"/>
      <w:sz w:val="23"/>
      <w:szCs w:val="23"/>
    </w:rPr>
  </w:style>
  <w:style w:type="character" w:customStyle="1" w:styleId="7">
    <w:name w:val="Основной текст (7)_"/>
    <w:basedOn w:val="a0"/>
    <w:link w:val="70"/>
    <w:uiPriority w:val="99"/>
    <w:rsid w:val="00CE567D"/>
    <w:rPr>
      <w:rFonts w:ascii="Times New Roman" w:hAnsi="Times New Roman" w:cs="Times New Roman"/>
      <w:i/>
      <w:iCs/>
      <w:spacing w:val="1"/>
      <w:sz w:val="23"/>
      <w:szCs w:val="23"/>
      <w:shd w:val="clear" w:color="auto" w:fill="FFFFFF"/>
    </w:rPr>
  </w:style>
  <w:style w:type="paragraph" w:customStyle="1" w:styleId="70">
    <w:name w:val="Основной текст (7)"/>
    <w:basedOn w:val="a"/>
    <w:link w:val="7"/>
    <w:uiPriority w:val="99"/>
    <w:rsid w:val="00CE567D"/>
    <w:pPr>
      <w:shd w:val="clear" w:color="auto" w:fill="FFFFFF"/>
      <w:spacing w:after="0" w:line="293" w:lineRule="exact"/>
      <w:ind w:hanging="540"/>
    </w:pPr>
    <w:rPr>
      <w:rFonts w:ascii="Times New Roman" w:hAnsi="Times New Roman" w:cs="Times New Roman"/>
      <w:i/>
      <w:iCs/>
      <w:spacing w:val="1"/>
      <w:sz w:val="23"/>
      <w:szCs w:val="23"/>
    </w:rPr>
  </w:style>
  <w:style w:type="character" w:customStyle="1" w:styleId="110">
    <w:name w:val="Основной текст (11)_"/>
    <w:basedOn w:val="a0"/>
    <w:link w:val="111"/>
    <w:uiPriority w:val="99"/>
    <w:locked/>
    <w:rsid w:val="00CE567D"/>
    <w:rPr>
      <w:rFonts w:ascii="Times New Roman" w:hAnsi="Times New Roman" w:cs="Times New Roman"/>
      <w:b/>
      <w:bCs/>
      <w:spacing w:val="3"/>
      <w:sz w:val="23"/>
      <w:szCs w:val="23"/>
      <w:shd w:val="clear" w:color="auto" w:fill="FFFFFF"/>
    </w:rPr>
  </w:style>
  <w:style w:type="paragraph" w:customStyle="1" w:styleId="111">
    <w:name w:val="Основной текст (11)"/>
    <w:basedOn w:val="a"/>
    <w:link w:val="110"/>
    <w:uiPriority w:val="99"/>
    <w:rsid w:val="00CE567D"/>
    <w:pPr>
      <w:shd w:val="clear" w:color="auto" w:fill="FFFFFF"/>
      <w:spacing w:after="300" w:line="240" w:lineRule="atLeast"/>
    </w:pPr>
    <w:rPr>
      <w:rFonts w:ascii="Times New Roman" w:hAnsi="Times New Roman" w:cs="Times New Roman"/>
      <w:b/>
      <w:bCs/>
      <w:spacing w:val="3"/>
      <w:sz w:val="23"/>
      <w:szCs w:val="23"/>
    </w:rPr>
  </w:style>
  <w:style w:type="character" w:customStyle="1" w:styleId="112">
    <w:name w:val="Основной текст (11) + Не полужирный"/>
    <w:basedOn w:val="110"/>
    <w:uiPriority w:val="99"/>
    <w:rsid w:val="00CE567D"/>
    <w:rPr>
      <w:rFonts w:ascii="Times New Roman" w:hAnsi="Times New Roman" w:cs="Times New Roman"/>
      <w:b/>
      <w:bCs/>
      <w:spacing w:val="2"/>
      <w:sz w:val="23"/>
      <w:szCs w:val="23"/>
      <w:shd w:val="clear" w:color="auto" w:fill="FFFFFF"/>
    </w:rPr>
  </w:style>
  <w:style w:type="character" w:customStyle="1" w:styleId="520">
    <w:name w:val="Основной текст (5) + Полужирный2"/>
    <w:basedOn w:val="50"/>
    <w:uiPriority w:val="99"/>
    <w:rsid w:val="00CE567D"/>
    <w:rPr>
      <w:rFonts w:ascii="Times New Roman" w:hAnsi="Times New Roman" w:cs="Times New Roman"/>
      <w:b/>
      <w:bCs/>
      <w:spacing w:val="3"/>
      <w:sz w:val="23"/>
      <w:szCs w:val="23"/>
      <w:shd w:val="clear" w:color="auto" w:fill="FFFFFF"/>
    </w:rPr>
  </w:style>
  <w:style w:type="character" w:customStyle="1" w:styleId="71">
    <w:name w:val="Основной текст (7) + Не курсив"/>
    <w:basedOn w:val="7"/>
    <w:uiPriority w:val="99"/>
    <w:rsid w:val="00CE567D"/>
    <w:rPr>
      <w:rFonts w:ascii="Times New Roman" w:hAnsi="Times New Roman" w:cs="Times New Roman"/>
      <w:i/>
      <w:iCs/>
      <w:spacing w:val="2"/>
      <w:sz w:val="23"/>
      <w:szCs w:val="23"/>
      <w:shd w:val="clear" w:color="auto" w:fill="FFFFFF"/>
    </w:rPr>
  </w:style>
  <w:style w:type="character" w:customStyle="1" w:styleId="510">
    <w:name w:val="Основной текст (5) + Курсив1"/>
    <w:basedOn w:val="50"/>
    <w:uiPriority w:val="99"/>
    <w:rsid w:val="00CE567D"/>
    <w:rPr>
      <w:rFonts w:ascii="Times New Roman" w:hAnsi="Times New Roman" w:cs="Times New Roman"/>
      <w:i/>
      <w:iCs/>
      <w:spacing w:val="1"/>
      <w:sz w:val="23"/>
      <w:szCs w:val="23"/>
      <w:shd w:val="clear" w:color="auto" w:fill="FFFFFF"/>
    </w:rPr>
  </w:style>
  <w:style w:type="character" w:customStyle="1" w:styleId="1110">
    <w:name w:val="Основной текст (11) + Не полужирный1"/>
    <w:basedOn w:val="110"/>
    <w:uiPriority w:val="99"/>
    <w:rsid w:val="00CE567D"/>
    <w:rPr>
      <w:rFonts w:ascii="Times New Roman" w:hAnsi="Times New Roman" w:cs="Times New Roman"/>
      <w:b/>
      <w:bCs/>
      <w:spacing w:val="2"/>
      <w:sz w:val="23"/>
      <w:szCs w:val="23"/>
      <w:shd w:val="clear" w:color="auto" w:fill="FFFFFF"/>
    </w:rPr>
  </w:style>
  <w:style w:type="character" w:customStyle="1" w:styleId="511">
    <w:name w:val="Основной текст (5) + Полужирный1"/>
    <w:basedOn w:val="50"/>
    <w:uiPriority w:val="99"/>
    <w:rsid w:val="00CE567D"/>
    <w:rPr>
      <w:rFonts w:ascii="Times New Roman" w:hAnsi="Times New Roman" w:cs="Times New Roman"/>
      <w:b/>
      <w:bCs/>
      <w:spacing w:val="3"/>
      <w:sz w:val="23"/>
      <w:szCs w:val="23"/>
      <w:shd w:val="clear" w:color="auto" w:fill="FFFFFF"/>
    </w:rPr>
  </w:style>
  <w:style w:type="paragraph" w:customStyle="1" w:styleId="p5">
    <w:name w:val="p5"/>
    <w:basedOn w:val="a"/>
    <w:uiPriority w:val="99"/>
    <w:rsid w:val="0037326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19">
    <w:name w:val="Style19"/>
    <w:basedOn w:val="a"/>
    <w:uiPriority w:val="99"/>
    <w:rsid w:val="00136B9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136B90"/>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en-US"/>
    </w:rPr>
  </w:style>
  <w:style w:type="character" w:customStyle="1" w:styleId="New0">
    <w:name w:val="Обычный New Знак"/>
    <w:link w:val="New"/>
    <w:rsid w:val="00136B90"/>
    <w:rPr>
      <w:rFonts w:ascii="Times New Roman" w:eastAsia="SimSun" w:hAnsi="Times New Roman" w:cs="Times New Roman"/>
      <w:b/>
      <w:bCs/>
      <w:color w:val="000000"/>
      <w:sz w:val="32"/>
      <w:szCs w:val="32"/>
      <w:lang w:eastAsia="en-US"/>
    </w:rPr>
  </w:style>
  <w:style w:type="paragraph" w:customStyle="1" w:styleId="1NEW">
    <w:name w:val="Заголовок 1NEW"/>
    <w:basedOn w:val="1"/>
    <w:link w:val="1NEW0"/>
    <w:autoRedefine/>
    <w:qFormat/>
    <w:rsid w:val="00E75226"/>
    <w:pPr>
      <w:keepLines w:val="0"/>
      <w:tabs>
        <w:tab w:val="left" w:pos="567"/>
      </w:tabs>
      <w:spacing w:before="0" w:line="360" w:lineRule="auto"/>
    </w:pPr>
    <w:rPr>
      <w:rFonts w:ascii="Times New Roman" w:eastAsia="SimSun" w:hAnsi="Times New Roman" w:cs="Times New Roman"/>
      <w:caps/>
      <w:color w:val="auto"/>
      <w:kern w:val="32"/>
      <w:sz w:val="32"/>
      <w:szCs w:val="32"/>
      <w:lang w:eastAsia="en-US" w:bidi="hi-IN"/>
    </w:rPr>
  </w:style>
  <w:style w:type="character" w:customStyle="1" w:styleId="1NEW0">
    <w:name w:val="Заголовок 1NEW Знак"/>
    <w:link w:val="1NEW"/>
    <w:rsid w:val="00E75226"/>
    <w:rPr>
      <w:rFonts w:ascii="Times New Roman" w:eastAsia="SimSun" w:hAnsi="Times New Roman" w:cs="Times New Roman"/>
      <w:b/>
      <w:bCs/>
      <w:caps/>
      <w:kern w:val="32"/>
      <w:sz w:val="32"/>
      <w:szCs w:val="32"/>
      <w:lang w:eastAsia="en-US" w:bidi="hi-IN"/>
    </w:rPr>
  </w:style>
  <w:style w:type="paragraph" w:customStyle="1" w:styleId="2NEw">
    <w:name w:val="Заголовок 2NEw"/>
    <w:basedOn w:val="20"/>
    <w:link w:val="2NEw0"/>
    <w:autoRedefine/>
    <w:uiPriority w:val="99"/>
    <w:qFormat/>
    <w:rsid w:val="001B2C6A"/>
    <w:pPr>
      <w:keepLines w:val="0"/>
      <w:widowControl w:val="0"/>
      <w:suppressAutoHyphens/>
      <w:spacing w:before="240" w:line="360" w:lineRule="auto"/>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1B2C6A"/>
    <w:rPr>
      <w:rFonts w:ascii="Times New Roman" w:eastAsia="SimSun" w:hAnsi="Times New Roman" w:cs="Times New Roman"/>
      <w:b/>
      <w:iCs/>
      <w:kern w:val="28"/>
      <w:sz w:val="24"/>
      <w:szCs w:val="24"/>
      <w:lang w:eastAsia="hi-IN" w:bidi="hi-IN"/>
    </w:rPr>
  </w:style>
  <w:style w:type="character" w:customStyle="1" w:styleId="FontStyle36">
    <w:name w:val="Font Style36"/>
    <w:uiPriority w:val="99"/>
    <w:rsid w:val="001B2C6A"/>
    <w:rPr>
      <w:rFonts w:ascii="Times New Roman" w:hAnsi="Times New Roman" w:cs="Times New Roman"/>
      <w:sz w:val="28"/>
      <w:szCs w:val="28"/>
    </w:rPr>
  </w:style>
  <w:style w:type="paragraph" w:customStyle="1" w:styleId="3New">
    <w:name w:val="Заголовок 3New"/>
    <w:basedOn w:val="3"/>
    <w:link w:val="3New0"/>
    <w:autoRedefine/>
    <w:uiPriority w:val="99"/>
    <w:qFormat/>
    <w:rsid w:val="00F56324"/>
    <w:pPr>
      <w:keepLines w:val="0"/>
      <w:widowControl w:val="0"/>
      <w:tabs>
        <w:tab w:val="left" w:pos="567"/>
      </w:tabs>
      <w:suppressAutoHyphens/>
      <w:spacing w:before="0" w:line="360" w:lineRule="auto"/>
    </w:pPr>
    <w:rPr>
      <w:rFonts w:ascii="Times New Roman" w:eastAsia="Times New Roman" w:hAnsi="Times New Roman" w:cs="Times New Roman"/>
      <w:b w:val="0"/>
      <w:bCs w:val="0"/>
      <w:color w:val="auto"/>
      <w:sz w:val="24"/>
      <w:szCs w:val="24"/>
    </w:rPr>
  </w:style>
  <w:style w:type="character" w:customStyle="1" w:styleId="3New0">
    <w:name w:val="Заголовок 3New Знак"/>
    <w:link w:val="3New"/>
    <w:uiPriority w:val="99"/>
    <w:rsid w:val="00F56324"/>
    <w:rPr>
      <w:rFonts w:ascii="Times New Roman" w:eastAsia="Times New Roman" w:hAnsi="Times New Roman" w:cs="Times New Roman"/>
      <w:sz w:val="24"/>
      <w:szCs w:val="24"/>
    </w:rPr>
  </w:style>
  <w:style w:type="paragraph" w:customStyle="1" w:styleId="5NEW">
    <w:name w:val="Заголовок 5NEW"/>
    <w:basedOn w:val="11"/>
    <w:link w:val="5NEW0"/>
    <w:autoRedefine/>
    <w:uiPriority w:val="99"/>
    <w:qFormat/>
    <w:rsid w:val="009A59FF"/>
    <w:pPr>
      <w:tabs>
        <w:tab w:val="left" w:pos="567"/>
      </w:tabs>
      <w:spacing w:after="0" w:line="360" w:lineRule="auto"/>
      <w:ind w:left="0" w:firstLine="567"/>
    </w:pPr>
    <w:rPr>
      <w:rFonts w:ascii="Times New Roman" w:eastAsia="Calibri" w:hAnsi="Times New Roman"/>
      <w:b/>
      <w:sz w:val="24"/>
      <w:szCs w:val="24"/>
    </w:rPr>
  </w:style>
  <w:style w:type="character" w:customStyle="1" w:styleId="5NEW0">
    <w:name w:val="Заголовок 5NEW Знак"/>
    <w:link w:val="5NEW"/>
    <w:uiPriority w:val="99"/>
    <w:rsid w:val="009A59FF"/>
    <w:rPr>
      <w:rFonts w:ascii="Times New Roman" w:eastAsia="Calibri" w:hAnsi="Times New Roman" w:cs="Times New Roman"/>
      <w:b/>
      <w:sz w:val="24"/>
      <w:szCs w:val="24"/>
      <w:lang w:eastAsia="en-US"/>
    </w:rPr>
  </w:style>
  <w:style w:type="paragraph" w:customStyle="1" w:styleId="34">
    <w:name w:val="Основной текст3"/>
    <w:basedOn w:val="a"/>
    <w:rsid w:val="00375100"/>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rPr>
  </w:style>
  <w:style w:type="character" w:styleId="aff6">
    <w:name w:val="line number"/>
    <w:basedOn w:val="a0"/>
    <w:uiPriority w:val="99"/>
    <w:semiHidden/>
    <w:unhideWhenUsed/>
    <w:rsid w:val="003140E1"/>
  </w:style>
  <w:style w:type="paragraph" w:customStyle="1" w:styleId="72">
    <w:name w:val="Основной текст7"/>
    <w:basedOn w:val="a"/>
    <w:rsid w:val="00480568"/>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table" w:customStyle="1" w:styleId="41">
    <w:name w:val="Сетка таблицы4"/>
    <w:basedOn w:val="a1"/>
    <w:next w:val="a5"/>
    <w:uiPriority w:val="59"/>
    <w:rsid w:val="00005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Сноска_"/>
    <w:basedOn w:val="a0"/>
    <w:link w:val="aff8"/>
    <w:rsid w:val="00930E21"/>
    <w:rPr>
      <w:rFonts w:ascii="Times New Roman" w:eastAsia="Times New Roman" w:hAnsi="Times New Roman" w:cs="Times New Roman"/>
      <w:sz w:val="17"/>
      <w:szCs w:val="17"/>
      <w:shd w:val="clear" w:color="auto" w:fill="FFFFFF"/>
    </w:rPr>
  </w:style>
  <w:style w:type="paragraph" w:customStyle="1" w:styleId="aff8">
    <w:name w:val="Сноска"/>
    <w:basedOn w:val="a"/>
    <w:link w:val="aff7"/>
    <w:rsid w:val="00930E21"/>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120">
    <w:name w:val="Основной текст (12)_"/>
    <w:basedOn w:val="a0"/>
    <w:link w:val="121"/>
    <w:rsid w:val="00930E21"/>
    <w:rPr>
      <w:rFonts w:ascii="Verdana" w:eastAsia="Verdana" w:hAnsi="Verdana" w:cs="Verdana"/>
      <w:sz w:val="18"/>
      <w:szCs w:val="18"/>
      <w:shd w:val="clear" w:color="auto" w:fill="FFFFFF"/>
    </w:rPr>
  </w:style>
  <w:style w:type="paragraph" w:customStyle="1" w:styleId="121">
    <w:name w:val="Основной текст (12)"/>
    <w:basedOn w:val="a"/>
    <w:link w:val="120"/>
    <w:rsid w:val="00930E21"/>
    <w:pPr>
      <w:widowControl w:val="0"/>
      <w:shd w:val="clear" w:color="auto" w:fill="FFFFFF"/>
      <w:spacing w:before="120" w:after="0" w:line="259" w:lineRule="exact"/>
      <w:jc w:val="both"/>
    </w:pPr>
    <w:rPr>
      <w:rFonts w:ascii="Verdana" w:eastAsia="Verdana" w:hAnsi="Verdana" w:cs="Verdana"/>
      <w:sz w:val="18"/>
      <w:szCs w:val="18"/>
    </w:rPr>
  </w:style>
  <w:style w:type="paragraph" w:styleId="2c">
    <w:name w:val="Body Text 2"/>
    <w:basedOn w:val="a"/>
    <w:link w:val="2d"/>
    <w:uiPriority w:val="99"/>
    <w:semiHidden/>
    <w:unhideWhenUsed/>
    <w:rsid w:val="00165CF4"/>
    <w:pPr>
      <w:spacing w:after="120" w:line="480" w:lineRule="auto"/>
    </w:pPr>
  </w:style>
  <w:style w:type="character" w:customStyle="1" w:styleId="2d">
    <w:name w:val="Основной текст 2 Знак"/>
    <w:basedOn w:val="a0"/>
    <w:link w:val="2c"/>
    <w:uiPriority w:val="99"/>
    <w:semiHidden/>
    <w:rsid w:val="00165CF4"/>
  </w:style>
  <w:style w:type="character" w:customStyle="1" w:styleId="watch-title">
    <w:name w:val="watch-title"/>
    <w:basedOn w:val="a0"/>
    <w:rsid w:val="00067091"/>
    <w:rPr>
      <w:sz w:val="24"/>
      <w:szCs w:val="24"/>
      <w:bdr w:val="none" w:sz="0" w:space="0" w:color="auto" w:frame="1"/>
      <w:shd w:val="clear" w:color="auto" w:fill="auto"/>
    </w:rPr>
  </w:style>
  <w:style w:type="paragraph" w:customStyle="1" w:styleId="Standard">
    <w:name w:val="Standard"/>
    <w:rsid w:val="0004136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eastAsia="en-US" w:bidi="en-US"/>
    </w:rPr>
  </w:style>
  <w:style w:type="character" w:customStyle="1" w:styleId="17">
    <w:name w:val="Заголовок №1_"/>
    <w:basedOn w:val="a0"/>
    <w:link w:val="18"/>
    <w:rsid w:val="000B252B"/>
    <w:rPr>
      <w:rFonts w:ascii="Times New Roman" w:eastAsia="Times New Roman" w:hAnsi="Times New Roman" w:cs="Times New Roman"/>
      <w:b/>
      <w:bCs/>
      <w:sz w:val="29"/>
      <w:szCs w:val="29"/>
      <w:shd w:val="clear" w:color="auto" w:fill="FFFFFF"/>
    </w:rPr>
  </w:style>
  <w:style w:type="character" w:customStyle="1" w:styleId="10pt">
    <w:name w:val="Заголовок №1 + Интервал 0 pt"/>
    <w:basedOn w:val="17"/>
    <w:rsid w:val="000B252B"/>
    <w:rPr>
      <w:rFonts w:ascii="Times New Roman" w:eastAsia="Times New Roman" w:hAnsi="Times New Roman" w:cs="Times New Roman"/>
      <w:b/>
      <w:bCs/>
      <w:color w:val="000000"/>
      <w:spacing w:val="2"/>
      <w:w w:val="100"/>
      <w:position w:val="0"/>
      <w:sz w:val="29"/>
      <w:szCs w:val="29"/>
      <w:shd w:val="clear" w:color="auto" w:fill="FFFFFF"/>
      <w:lang w:val="ru-RU"/>
    </w:rPr>
  </w:style>
  <w:style w:type="paragraph" w:customStyle="1" w:styleId="18">
    <w:name w:val="Заголовок №1"/>
    <w:basedOn w:val="a"/>
    <w:link w:val="17"/>
    <w:rsid w:val="000B252B"/>
    <w:pPr>
      <w:widowControl w:val="0"/>
      <w:shd w:val="clear" w:color="auto" w:fill="FFFFFF"/>
      <w:spacing w:after="240" w:line="0" w:lineRule="atLeast"/>
      <w:jc w:val="center"/>
      <w:outlineLvl w:val="0"/>
    </w:pPr>
    <w:rPr>
      <w:rFonts w:ascii="Times New Roman" w:eastAsia="Times New Roman" w:hAnsi="Times New Roman" w:cs="Times New Roman"/>
      <w:b/>
      <w:bCs/>
      <w:sz w:val="29"/>
      <w:szCs w:val="29"/>
    </w:rPr>
  </w:style>
  <w:style w:type="character" w:customStyle="1" w:styleId="0pt0">
    <w:name w:val="Основной текст + Курсив;Интервал 0 pt"/>
    <w:basedOn w:val="aff4"/>
    <w:rsid w:val="004328D6"/>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c10">
    <w:name w:val="c10"/>
    <w:basedOn w:val="a0"/>
    <w:rsid w:val="00E35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7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CC7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B2C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19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semiHidden/>
    <w:rsid w:val="00CC73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B2C6A"/>
    <w:rPr>
      <w:rFonts w:asciiTheme="majorHAnsi" w:eastAsiaTheme="majorEastAsia" w:hAnsiTheme="majorHAnsi" w:cstheme="majorBidi"/>
      <w:b/>
      <w:bCs/>
      <w:color w:val="4F81BD" w:themeColor="accent1"/>
    </w:rPr>
  </w:style>
  <w:style w:type="paragraph" w:styleId="31">
    <w:name w:val="Body Text 3"/>
    <w:basedOn w:val="a"/>
    <w:link w:val="32"/>
    <w:rsid w:val="00967191"/>
    <w:pPr>
      <w:spacing w:after="0" w:line="240" w:lineRule="auto"/>
      <w:jc w:val="both"/>
    </w:pPr>
    <w:rPr>
      <w:rFonts w:ascii="Times New Roman" w:eastAsia="Times New Roman" w:hAnsi="Times New Roman" w:cs="Times New Roman"/>
      <w:color w:val="000000"/>
      <w:sz w:val="24"/>
      <w:szCs w:val="24"/>
    </w:rPr>
  </w:style>
  <w:style w:type="character" w:customStyle="1" w:styleId="32">
    <w:name w:val="Основной текст 3 Знак"/>
    <w:basedOn w:val="a0"/>
    <w:link w:val="31"/>
    <w:rsid w:val="00967191"/>
    <w:rPr>
      <w:rFonts w:ascii="Times New Roman" w:eastAsia="Times New Roman" w:hAnsi="Times New Roman" w:cs="Times New Roman"/>
      <w:color w:val="000000"/>
      <w:sz w:val="24"/>
      <w:szCs w:val="24"/>
    </w:rPr>
  </w:style>
  <w:style w:type="paragraph" w:styleId="a3">
    <w:name w:val="No Spacing"/>
    <w:link w:val="a4"/>
    <w:uiPriority w:val="1"/>
    <w:qFormat/>
    <w:rsid w:val="00967191"/>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rsid w:val="00983DE0"/>
    <w:rPr>
      <w:rFonts w:ascii="Calibri" w:eastAsia="Calibri" w:hAnsi="Calibri" w:cs="Times New Roman"/>
      <w:lang w:eastAsia="en-US"/>
    </w:rPr>
  </w:style>
  <w:style w:type="paragraph" w:styleId="HTML">
    <w:name w:val="HTML Preformatted"/>
    <w:basedOn w:val="a"/>
    <w:link w:val="HTML0"/>
    <w:rsid w:val="0096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967191"/>
    <w:rPr>
      <w:rFonts w:ascii="Courier New" w:eastAsia="Times New Roman" w:hAnsi="Courier New" w:cs="Courier New"/>
      <w:sz w:val="26"/>
      <w:szCs w:val="26"/>
    </w:rPr>
  </w:style>
  <w:style w:type="table" w:styleId="a5">
    <w:name w:val="Table Grid"/>
    <w:basedOn w:val="a1"/>
    <w:uiPriority w:val="59"/>
    <w:rsid w:val="00967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nhideWhenUsed/>
    <w:rsid w:val="00967191"/>
    <w:pPr>
      <w:spacing w:after="120"/>
    </w:pPr>
  </w:style>
  <w:style w:type="character" w:customStyle="1" w:styleId="a7">
    <w:name w:val="Основной текст Знак"/>
    <w:basedOn w:val="a0"/>
    <w:link w:val="a6"/>
    <w:rsid w:val="00967191"/>
  </w:style>
  <w:style w:type="paragraph" w:styleId="a8">
    <w:name w:val="List Paragraph"/>
    <w:basedOn w:val="a"/>
    <w:uiPriority w:val="34"/>
    <w:qFormat/>
    <w:rsid w:val="00967191"/>
    <w:pPr>
      <w:ind w:left="720"/>
      <w:contextualSpacing/>
    </w:pPr>
  </w:style>
  <w:style w:type="paragraph" w:styleId="a9">
    <w:name w:val="Balloon Text"/>
    <w:basedOn w:val="a"/>
    <w:link w:val="aa"/>
    <w:uiPriority w:val="99"/>
    <w:semiHidden/>
    <w:unhideWhenUsed/>
    <w:rsid w:val="009671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7191"/>
    <w:rPr>
      <w:rFonts w:ascii="Tahoma" w:hAnsi="Tahoma" w:cs="Tahoma"/>
      <w:sz w:val="16"/>
      <w:szCs w:val="16"/>
    </w:rPr>
  </w:style>
  <w:style w:type="character" w:customStyle="1" w:styleId="61">
    <w:name w:val="Основной текст (61)_"/>
    <w:basedOn w:val="a0"/>
    <w:rsid w:val="00967191"/>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614">
    <w:name w:val="Заголовок №6 (14)_"/>
    <w:basedOn w:val="a0"/>
    <w:link w:val="6140"/>
    <w:rsid w:val="00967191"/>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967191"/>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98">
    <w:name w:val="Основной текст (198)_"/>
    <w:basedOn w:val="a0"/>
    <w:link w:val="1980"/>
    <w:rsid w:val="00967191"/>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67191"/>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1980pt">
    <w:name w:val="Основной текст (198) + Интервал 0 pt"/>
    <w:basedOn w:val="198"/>
    <w:rsid w:val="00967191"/>
    <w:rPr>
      <w:rFonts w:ascii="Microsoft Sans Serif" w:eastAsia="Microsoft Sans Serif" w:hAnsi="Microsoft Sans Serif" w:cs="Microsoft Sans Serif"/>
      <w:spacing w:val="-10"/>
      <w:sz w:val="17"/>
      <w:szCs w:val="17"/>
      <w:shd w:val="clear" w:color="auto" w:fill="FFFFFF"/>
    </w:rPr>
  </w:style>
  <w:style w:type="character" w:customStyle="1" w:styleId="415">
    <w:name w:val="Заголовок №4 (15)_"/>
    <w:basedOn w:val="a0"/>
    <w:link w:val="4150"/>
    <w:rsid w:val="00967191"/>
    <w:rPr>
      <w:rFonts w:ascii="Times New Roman" w:eastAsia="Times New Roman" w:hAnsi="Times New Roman" w:cs="Times New Roman"/>
      <w:sz w:val="28"/>
      <w:szCs w:val="28"/>
      <w:shd w:val="clear" w:color="auto" w:fill="FFFFFF"/>
    </w:rPr>
  </w:style>
  <w:style w:type="paragraph" w:customStyle="1" w:styleId="4150">
    <w:name w:val="Заголовок №4 (15)"/>
    <w:basedOn w:val="a"/>
    <w:link w:val="415"/>
    <w:rsid w:val="00967191"/>
    <w:pPr>
      <w:shd w:val="clear" w:color="auto" w:fill="FFFFFF"/>
      <w:spacing w:after="60" w:line="0" w:lineRule="atLeast"/>
      <w:outlineLvl w:val="3"/>
    </w:pPr>
    <w:rPr>
      <w:rFonts w:ascii="Times New Roman" w:eastAsia="Times New Roman" w:hAnsi="Times New Roman" w:cs="Times New Roman"/>
      <w:sz w:val="28"/>
      <w:szCs w:val="28"/>
    </w:rPr>
  </w:style>
  <w:style w:type="character" w:customStyle="1" w:styleId="415MicrosoftSansSerif85pt0pt">
    <w:name w:val="Заголовок №4 (15) + Microsoft Sans Serif;8;5 pt;Не курсив;Интервал 0 pt"/>
    <w:basedOn w:val="415"/>
    <w:rsid w:val="00967191"/>
    <w:rPr>
      <w:rFonts w:ascii="Microsoft Sans Serif" w:eastAsia="Microsoft Sans Serif" w:hAnsi="Microsoft Sans Serif" w:cs="Microsoft Sans Serif"/>
      <w:i/>
      <w:iCs/>
      <w:spacing w:val="-10"/>
      <w:sz w:val="17"/>
      <w:szCs w:val="17"/>
      <w:shd w:val="clear" w:color="auto" w:fill="FFFFFF"/>
    </w:rPr>
  </w:style>
  <w:style w:type="character" w:customStyle="1" w:styleId="4150pt">
    <w:name w:val="Заголовок №4 (15) + Интервал 0 pt"/>
    <w:basedOn w:val="415"/>
    <w:rsid w:val="00967191"/>
    <w:rPr>
      <w:rFonts w:ascii="Times New Roman" w:eastAsia="Times New Roman" w:hAnsi="Times New Roman" w:cs="Times New Roman"/>
      <w:spacing w:val="-10"/>
      <w:sz w:val="28"/>
      <w:szCs w:val="28"/>
      <w:shd w:val="clear" w:color="auto" w:fill="FFFFFF"/>
    </w:rPr>
  </w:style>
  <w:style w:type="character" w:customStyle="1" w:styleId="6140pt">
    <w:name w:val="Заголовок №6 (14) + Интервал 0 pt"/>
    <w:basedOn w:val="614"/>
    <w:rsid w:val="00967191"/>
    <w:rPr>
      <w:rFonts w:ascii="Microsoft Sans Serif" w:eastAsia="Microsoft Sans Serif" w:hAnsi="Microsoft Sans Serif" w:cs="Microsoft Sans Serif"/>
      <w:spacing w:val="-10"/>
      <w:sz w:val="17"/>
      <w:szCs w:val="17"/>
      <w:shd w:val="clear" w:color="auto" w:fill="FFFFFF"/>
    </w:rPr>
  </w:style>
  <w:style w:type="character" w:customStyle="1" w:styleId="61MicrosoftSansSerif85pt0pt">
    <w:name w:val="Основной текст (61) + Microsoft Sans Serif;8;5 pt;Полужирный;Интервал 0 pt"/>
    <w:basedOn w:val="61"/>
    <w:rsid w:val="00967191"/>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TimesNewRoman115pt">
    <w:name w:val="Основной текст (198) + Times New Roman;11;5 pt;Курсив"/>
    <w:basedOn w:val="198"/>
    <w:rsid w:val="00967191"/>
    <w:rPr>
      <w:rFonts w:ascii="Times New Roman" w:eastAsia="Times New Roman" w:hAnsi="Times New Roman" w:cs="Times New Roman"/>
      <w:i/>
      <w:iCs/>
      <w:sz w:val="23"/>
      <w:szCs w:val="23"/>
      <w:shd w:val="clear" w:color="auto" w:fill="FFFFFF"/>
    </w:rPr>
  </w:style>
  <w:style w:type="character" w:customStyle="1" w:styleId="611">
    <w:name w:val="Основной текст (61) + Полужирный;Курсив"/>
    <w:basedOn w:val="61"/>
    <w:rsid w:val="00967191"/>
    <w:rPr>
      <w:rFonts w:ascii="Times New Roman" w:eastAsia="Times New Roman" w:hAnsi="Times New Roman" w:cs="Times New Roman"/>
      <w:b/>
      <w:bCs/>
      <w:i/>
      <w:iCs/>
      <w:smallCaps w:val="0"/>
      <w:strike w:val="0"/>
      <w:spacing w:val="0"/>
      <w:sz w:val="23"/>
      <w:szCs w:val="23"/>
    </w:rPr>
  </w:style>
  <w:style w:type="character" w:customStyle="1" w:styleId="100">
    <w:name w:val="Основной текст (100)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1000">
    <w:name w:val="Основной текст (100)"/>
    <w:basedOn w:val="10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612">
    <w:name w:val="Основной текст (61) + Курсив"/>
    <w:basedOn w:val="61"/>
    <w:rsid w:val="00967191"/>
    <w:rPr>
      <w:rFonts w:ascii="Times New Roman" w:eastAsia="Times New Roman" w:hAnsi="Times New Roman" w:cs="Times New Roman"/>
      <w:b w:val="0"/>
      <w:bCs w:val="0"/>
      <w:i/>
      <w:iCs/>
      <w:smallCaps w:val="0"/>
      <w:strike w:val="0"/>
      <w:spacing w:val="0"/>
      <w:sz w:val="23"/>
      <w:szCs w:val="23"/>
    </w:rPr>
  </w:style>
  <w:style w:type="character" w:customStyle="1" w:styleId="96">
    <w:name w:val="Основной текст (96)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960">
    <w:name w:val="Основной текст (96)"/>
    <w:basedOn w:val="96"/>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620">
    <w:name w:val="Заголовок №6 (20)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6200">
    <w:name w:val="Заголовок №6 (20)"/>
    <w:basedOn w:val="62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614TimesNewRoman14pt0pt">
    <w:name w:val="Заголовок №6 (14) + Times New Roman;14 pt;Курсив;Интервал 0 pt"/>
    <w:basedOn w:val="614"/>
    <w:rsid w:val="00967191"/>
    <w:rPr>
      <w:rFonts w:ascii="Times New Roman" w:eastAsia="Times New Roman" w:hAnsi="Times New Roman" w:cs="Times New Roman"/>
      <w:b w:val="0"/>
      <w:bCs w:val="0"/>
      <w:i/>
      <w:iCs/>
      <w:smallCaps w:val="0"/>
      <w:strike w:val="0"/>
      <w:spacing w:val="-10"/>
      <w:sz w:val="28"/>
      <w:szCs w:val="28"/>
      <w:shd w:val="clear" w:color="auto" w:fill="FFFFFF"/>
    </w:rPr>
  </w:style>
  <w:style w:type="character" w:customStyle="1" w:styleId="198TimesNewRoman115pt0">
    <w:name w:val="Основной текст (198) + Times New Roman;11;5 pt;Не полужирный;Курсив"/>
    <w:basedOn w:val="198"/>
    <w:rsid w:val="00967191"/>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3">
    <w:name w:val="Основной текст (61) + Полужирный"/>
    <w:basedOn w:val="61"/>
    <w:rsid w:val="00967191"/>
    <w:rPr>
      <w:rFonts w:ascii="Times New Roman" w:eastAsia="Times New Roman" w:hAnsi="Times New Roman" w:cs="Times New Roman"/>
      <w:b/>
      <w:bCs/>
      <w:i w:val="0"/>
      <w:iCs w:val="0"/>
      <w:smallCaps w:val="0"/>
      <w:strike w:val="0"/>
      <w:sz w:val="23"/>
      <w:szCs w:val="23"/>
    </w:rPr>
  </w:style>
  <w:style w:type="character" w:customStyle="1" w:styleId="269">
    <w:name w:val="Основной текст (269)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basedOn w:val="269"/>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512">
    <w:name w:val="Заголовок №5 (12)_"/>
    <w:basedOn w:val="a0"/>
    <w:link w:val="5120"/>
    <w:rsid w:val="00967191"/>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967191"/>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5120pt">
    <w:name w:val="Заголовок №5 (12) + Интервал 0 pt"/>
    <w:basedOn w:val="512"/>
    <w:rsid w:val="00967191"/>
    <w:rPr>
      <w:rFonts w:ascii="Microsoft Sans Serif" w:eastAsia="Microsoft Sans Serif" w:hAnsi="Microsoft Sans Serif" w:cs="Microsoft Sans Serif"/>
      <w:spacing w:val="-10"/>
      <w:sz w:val="17"/>
      <w:szCs w:val="17"/>
      <w:shd w:val="clear" w:color="auto" w:fill="FFFFFF"/>
    </w:rPr>
  </w:style>
  <w:style w:type="character" w:customStyle="1" w:styleId="525">
    <w:name w:val="Заголовок №5 (25)_"/>
    <w:basedOn w:val="a0"/>
    <w:rsid w:val="00967191"/>
    <w:rPr>
      <w:rFonts w:ascii="Times New Roman" w:eastAsia="Times New Roman" w:hAnsi="Times New Roman" w:cs="Times New Roman"/>
      <w:b w:val="0"/>
      <w:bCs w:val="0"/>
      <w:i w:val="0"/>
      <w:iCs w:val="0"/>
      <w:smallCaps w:val="0"/>
      <w:strike w:val="0"/>
      <w:spacing w:val="-10"/>
      <w:sz w:val="23"/>
      <w:szCs w:val="23"/>
    </w:rPr>
  </w:style>
  <w:style w:type="character" w:customStyle="1" w:styleId="52514pt">
    <w:name w:val="Заголовок №5 (25) + 14 pt;Не курсив"/>
    <w:basedOn w:val="525"/>
    <w:rsid w:val="00967191"/>
    <w:rPr>
      <w:rFonts w:ascii="Times New Roman" w:eastAsia="Times New Roman" w:hAnsi="Times New Roman" w:cs="Times New Roman"/>
      <w:b w:val="0"/>
      <w:bCs w:val="0"/>
      <w:i/>
      <w:iCs/>
      <w:smallCaps w:val="0"/>
      <w:strike w:val="0"/>
      <w:spacing w:val="-10"/>
      <w:sz w:val="28"/>
      <w:szCs w:val="28"/>
    </w:rPr>
  </w:style>
  <w:style w:type="character" w:customStyle="1" w:styleId="5250">
    <w:name w:val="Заголовок №5 (25)"/>
    <w:basedOn w:val="525"/>
    <w:rsid w:val="00967191"/>
    <w:rPr>
      <w:rFonts w:ascii="Times New Roman" w:eastAsia="Times New Roman" w:hAnsi="Times New Roman" w:cs="Times New Roman"/>
      <w:b w:val="0"/>
      <w:bCs w:val="0"/>
      <w:i w:val="0"/>
      <w:iCs w:val="0"/>
      <w:smallCaps w:val="0"/>
      <w:strike w:val="0"/>
      <w:spacing w:val="-10"/>
      <w:sz w:val="23"/>
      <w:szCs w:val="23"/>
    </w:rPr>
  </w:style>
  <w:style w:type="character" w:customStyle="1" w:styleId="210">
    <w:name w:val="Сноска (21)_"/>
    <w:basedOn w:val="a0"/>
    <w:rsid w:val="00967191"/>
    <w:rPr>
      <w:rFonts w:ascii="Times New Roman" w:eastAsia="Times New Roman" w:hAnsi="Times New Roman" w:cs="Times New Roman"/>
      <w:b w:val="0"/>
      <w:bCs w:val="0"/>
      <w:i w:val="0"/>
      <w:iCs w:val="0"/>
      <w:smallCaps w:val="0"/>
      <w:strike w:val="0"/>
      <w:spacing w:val="0"/>
      <w:sz w:val="19"/>
      <w:szCs w:val="19"/>
    </w:rPr>
  </w:style>
  <w:style w:type="character" w:customStyle="1" w:styleId="211">
    <w:name w:val="Сноска (21)"/>
    <w:basedOn w:val="210"/>
    <w:rsid w:val="00967191"/>
    <w:rPr>
      <w:rFonts w:ascii="Times New Roman" w:eastAsia="Times New Roman" w:hAnsi="Times New Roman" w:cs="Times New Roman"/>
      <w:b w:val="0"/>
      <w:bCs w:val="0"/>
      <w:i w:val="0"/>
      <w:iCs w:val="0"/>
      <w:smallCaps w:val="0"/>
      <w:strike w:val="0"/>
      <w:spacing w:val="0"/>
      <w:sz w:val="19"/>
      <w:szCs w:val="19"/>
    </w:rPr>
  </w:style>
  <w:style w:type="character" w:customStyle="1" w:styleId="326">
    <w:name w:val="Основной текст (326)_"/>
    <w:basedOn w:val="a0"/>
    <w:rsid w:val="00967191"/>
    <w:rPr>
      <w:rFonts w:ascii="Times New Roman" w:eastAsia="Times New Roman" w:hAnsi="Times New Roman" w:cs="Times New Roman"/>
      <w:b w:val="0"/>
      <w:bCs w:val="0"/>
      <w:i w:val="0"/>
      <w:iCs w:val="0"/>
      <w:smallCaps w:val="0"/>
      <w:strike w:val="0"/>
      <w:sz w:val="21"/>
      <w:szCs w:val="21"/>
    </w:rPr>
  </w:style>
  <w:style w:type="character" w:customStyle="1" w:styleId="3260">
    <w:name w:val="Основной текст (326)"/>
    <w:basedOn w:val="326"/>
    <w:rsid w:val="00967191"/>
    <w:rPr>
      <w:rFonts w:ascii="Times New Roman" w:eastAsia="Times New Roman" w:hAnsi="Times New Roman" w:cs="Times New Roman"/>
      <w:b w:val="0"/>
      <w:bCs w:val="0"/>
      <w:i w:val="0"/>
      <w:iCs w:val="0"/>
      <w:smallCaps w:val="0"/>
      <w:strike w:val="0"/>
      <w:spacing w:val="0"/>
      <w:sz w:val="21"/>
      <w:szCs w:val="21"/>
    </w:rPr>
  </w:style>
  <w:style w:type="character" w:customStyle="1" w:styleId="26910pt">
    <w:name w:val="Основной текст (269) + 10 pt;Полужирный;Курсив"/>
    <w:basedOn w:val="269"/>
    <w:rsid w:val="00967191"/>
    <w:rPr>
      <w:rFonts w:ascii="Times New Roman" w:eastAsia="Times New Roman" w:hAnsi="Times New Roman" w:cs="Times New Roman"/>
      <w:b/>
      <w:bCs/>
      <w:i/>
      <w:iCs/>
      <w:smallCaps w:val="0"/>
      <w:strike w:val="0"/>
      <w:spacing w:val="0"/>
      <w:sz w:val="20"/>
      <w:szCs w:val="20"/>
    </w:rPr>
  </w:style>
  <w:style w:type="character" w:customStyle="1" w:styleId="22">
    <w:name w:val="Основной текст (2)_"/>
    <w:basedOn w:val="a0"/>
    <w:link w:val="23"/>
    <w:rsid w:val="00967191"/>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967191"/>
    <w:pPr>
      <w:shd w:val="clear" w:color="auto" w:fill="FFFFFF"/>
      <w:spacing w:before="180" w:after="0" w:line="485" w:lineRule="exact"/>
    </w:pPr>
    <w:rPr>
      <w:rFonts w:ascii="Times New Roman" w:eastAsia="Times New Roman" w:hAnsi="Times New Roman" w:cs="Times New Roman"/>
      <w:sz w:val="28"/>
      <w:szCs w:val="28"/>
    </w:rPr>
  </w:style>
  <w:style w:type="character" w:customStyle="1" w:styleId="20pt">
    <w:name w:val="Основной текст (2) + Интервал 0 pt"/>
    <w:basedOn w:val="22"/>
    <w:rsid w:val="00967191"/>
    <w:rPr>
      <w:rFonts w:ascii="Times New Roman" w:eastAsia="Times New Roman" w:hAnsi="Times New Roman" w:cs="Times New Roman"/>
      <w:spacing w:val="-10"/>
      <w:sz w:val="28"/>
      <w:szCs w:val="28"/>
      <w:shd w:val="clear" w:color="auto" w:fill="FFFFFF"/>
    </w:rPr>
  </w:style>
  <w:style w:type="character" w:customStyle="1" w:styleId="2115pt">
    <w:name w:val="Основной текст (2) + 11;5 pt;Курсив"/>
    <w:basedOn w:val="22"/>
    <w:rsid w:val="00967191"/>
    <w:rPr>
      <w:rFonts w:ascii="Times New Roman" w:eastAsia="Times New Roman" w:hAnsi="Times New Roman" w:cs="Times New Roman"/>
      <w:i/>
      <w:iCs/>
      <w:sz w:val="23"/>
      <w:szCs w:val="23"/>
      <w:shd w:val="clear" w:color="auto" w:fill="FFFFFF"/>
    </w:rPr>
  </w:style>
  <w:style w:type="character" w:customStyle="1" w:styleId="101">
    <w:name w:val="Основной текст (10)_"/>
    <w:basedOn w:val="a0"/>
    <w:rsid w:val="00967191"/>
    <w:rPr>
      <w:rFonts w:ascii="Times New Roman" w:eastAsia="Times New Roman" w:hAnsi="Times New Roman" w:cs="Times New Roman"/>
      <w:b w:val="0"/>
      <w:bCs w:val="0"/>
      <w:i w:val="0"/>
      <w:iCs w:val="0"/>
      <w:smallCaps w:val="0"/>
      <w:strike w:val="0"/>
      <w:spacing w:val="0"/>
      <w:sz w:val="19"/>
      <w:szCs w:val="19"/>
    </w:rPr>
  </w:style>
  <w:style w:type="character" w:customStyle="1" w:styleId="198TimesNewRoman115pt1">
    <w:name w:val="Основной текст (198) + Times New Roman;11;5 pt;Не полужирный"/>
    <w:basedOn w:val="198"/>
    <w:rsid w:val="0096719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02">
    <w:name w:val="Основной текст (10)"/>
    <w:basedOn w:val="101"/>
    <w:rsid w:val="00967191"/>
    <w:rPr>
      <w:rFonts w:ascii="Times New Roman" w:eastAsia="Times New Roman" w:hAnsi="Times New Roman" w:cs="Times New Roman"/>
      <w:b w:val="0"/>
      <w:bCs w:val="0"/>
      <w:i w:val="0"/>
      <w:iCs w:val="0"/>
      <w:smallCaps w:val="0"/>
      <w:strike w:val="0"/>
      <w:spacing w:val="0"/>
      <w:sz w:val="19"/>
      <w:szCs w:val="19"/>
    </w:rPr>
  </w:style>
  <w:style w:type="character" w:customStyle="1" w:styleId="526">
    <w:name w:val="Заголовок №5 (26)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526MicrosoftSansSerif85pt0pt">
    <w:name w:val="Заголовок №5 (26) + Microsoft Sans Serif;8;5 pt;Не курсив;Интервал 0 pt"/>
    <w:basedOn w:val="526"/>
    <w:rsid w:val="00967191"/>
    <w:rPr>
      <w:rFonts w:ascii="Microsoft Sans Serif" w:eastAsia="Microsoft Sans Serif" w:hAnsi="Microsoft Sans Serif" w:cs="Microsoft Sans Serif"/>
      <w:b w:val="0"/>
      <w:bCs w:val="0"/>
      <w:i/>
      <w:iCs/>
      <w:smallCaps w:val="0"/>
      <w:strike w:val="0"/>
      <w:spacing w:val="-10"/>
      <w:sz w:val="17"/>
      <w:szCs w:val="17"/>
    </w:rPr>
  </w:style>
  <w:style w:type="character" w:customStyle="1" w:styleId="5260">
    <w:name w:val="Заголовок №5 (26)"/>
    <w:basedOn w:val="526"/>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357">
    <w:name w:val="Основной текст (357)_"/>
    <w:basedOn w:val="a0"/>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512TimesNewRoman115pt">
    <w:name w:val="Заголовок №5 (12) + Times New Roman;11;5 pt;Курсив"/>
    <w:basedOn w:val="512"/>
    <w:rsid w:val="00967191"/>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327">
    <w:name w:val="Заголовок №3 (27)_"/>
    <w:basedOn w:val="a0"/>
    <w:link w:val="3270"/>
    <w:rsid w:val="00967191"/>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967191"/>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3270pt">
    <w:name w:val="Заголовок №3 (27) + Интервал 0 pt"/>
    <w:basedOn w:val="327"/>
    <w:rsid w:val="00967191"/>
    <w:rPr>
      <w:rFonts w:ascii="Microsoft Sans Serif" w:eastAsia="Microsoft Sans Serif" w:hAnsi="Microsoft Sans Serif" w:cs="Microsoft Sans Serif"/>
      <w:spacing w:val="-10"/>
      <w:sz w:val="17"/>
      <w:szCs w:val="17"/>
      <w:shd w:val="clear" w:color="auto" w:fill="FFFFFF"/>
    </w:rPr>
  </w:style>
  <w:style w:type="character" w:customStyle="1" w:styleId="3570">
    <w:name w:val="Основной текст (357)"/>
    <w:basedOn w:val="357"/>
    <w:rsid w:val="00967191"/>
    <w:rPr>
      <w:rFonts w:ascii="Times New Roman" w:eastAsia="Times New Roman" w:hAnsi="Times New Roman" w:cs="Times New Roman"/>
      <w:b w:val="0"/>
      <w:bCs w:val="0"/>
      <w:i w:val="0"/>
      <w:iCs w:val="0"/>
      <w:smallCaps w:val="0"/>
      <w:strike w:val="0"/>
      <w:spacing w:val="0"/>
      <w:sz w:val="23"/>
      <w:szCs w:val="23"/>
    </w:rPr>
  </w:style>
  <w:style w:type="character" w:customStyle="1" w:styleId="3571">
    <w:name w:val="Основной текст (357) + Курсив"/>
    <w:basedOn w:val="357"/>
    <w:rsid w:val="00967191"/>
    <w:rPr>
      <w:rFonts w:ascii="Times New Roman" w:eastAsia="Times New Roman" w:hAnsi="Times New Roman" w:cs="Times New Roman"/>
      <w:b w:val="0"/>
      <w:bCs w:val="0"/>
      <w:i/>
      <w:iCs/>
      <w:smallCaps w:val="0"/>
      <w:strike w:val="0"/>
      <w:spacing w:val="0"/>
      <w:sz w:val="23"/>
      <w:szCs w:val="23"/>
    </w:rPr>
  </w:style>
  <w:style w:type="character" w:customStyle="1" w:styleId="96MicrosoftSansSerif85pt0pt">
    <w:name w:val="Основной текст (96) + Microsoft Sans Serif;8;5 pt;Не курсив;Интервал 0 pt"/>
    <w:basedOn w:val="96"/>
    <w:rsid w:val="00967191"/>
    <w:rPr>
      <w:rFonts w:ascii="Microsoft Sans Serif" w:eastAsia="Microsoft Sans Serif" w:hAnsi="Microsoft Sans Serif" w:cs="Microsoft Sans Serif"/>
      <w:b w:val="0"/>
      <w:bCs w:val="0"/>
      <w:i/>
      <w:iCs/>
      <w:smallCaps w:val="0"/>
      <w:strike w:val="0"/>
      <w:spacing w:val="-10"/>
      <w:sz w:val="17"/>
      <w:szCs w:val="17"/>
    </w:rPr>
  </w:style>
  <w:style w:type="character" w:customStyle="1" w:styleId="2100">
    <w:name w:val="Заголовок №2 (10)_"/>
    <w:basedOn w:val="a0"/>
    <w:rsid w:val="00967191"/>
    <w:rPr>
      <w:rFonts w:ascii="Times New Roman" w:eastAsia="Times New Roman" w:hAnsi="Times New Roman" w:cs="Times New Roman"/>
      <w:b w:val="0"/>
      <w:bCs w:val="0"/>
      <w:i w:val="0"/>
      <w:iCs w:val="0"/>
      <w:smallCaps w:val="0"/>
      <w:strike w:val="0"/>
      <w:spacing w:val="0"/>
      <w:sz w:val="28"/>
      <w:szCs w:val="28"/>
    </w:rPr>
  </w:style>
  <w:style w:type="character" w:customStyle="1" w:styleId="210MicrosoftSansSerif85pt0pt">
    <w:name w:val="Заголовок №2 (10) + Microsoft Sans Serif;8;5 pt;Не курсив;Интервал 0 pt"/>
    <w:basedOn w:val="2100"/>
    <w:rsid w:val="00967191"/>
    <w:rPr>
      <w:rFonts w:ascii="Microsoft Sans Serif" w:eastAsia="Microsoft Sans Serif" w:hAnsi="Microsoft Sans Serif" w:cs="Microsoft Sans Serif"/>
      <w:b w:val="0"/>
      <w:bCs w:val="0"/>
      <w:i/>
      <w:iCs/>
      <w:smallCaps w:val="0"/>
      <w:strike w:val="0"/>
      <w:spacing w:val="-10"/>
      <w:sz w:val="17"/>
      <w:szCs w:val="17"/>
    </w:rPr>
  </w:style>
  <w:style w:type="character" w:customStyle="1" w:styleId="2101">
    <w:name w:val="Заголовок №2 (10)"/>
    <w:basedOn w:val="2100"/>
    <w:rsid w:val="00967191"/>
    <w:rPr>
      <w:rFonts w:ascii="Times New Roman" w:eastAsia="Times New Roman" w:hAnsi="Times New Roman" w:cs="Times New Roman"/>
      <w:b w:val="0"/>
      <w:bCs w:val="0"/>
      <w:i w:val="0"/>
      <w:iCs w:val="0"/>
      <w:smallCaps w:val="0"/>
      <w:strike w:val="0"/>
      <w:spacing w:val="0"/>
      <w:sz w:val="28"/>
      <w:szCs w:val="28"/>
    </w:rPr>
  </w:style>
  <w:style w:type="character" w:customStyle="1" w:styleId="198TimesNewRoman14pt">
    <w:name w:val="Основной текст (198) + Times New Roman;14 pt;Курсив"/>
    <w:basedOn w:val="198"/>
    <w:rsid w:val="00967191"/>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6112pt">
    <w:name w:val="Основной текст (61) + 12 pt;Курсив"/>
    <w:basedOn w:val="61"/>
    <w:rsid w:val="00967191"/>
    <w:rPr>
      <w:rFonts w:ascii="Times New Roman" w:eastAsia="Times New Roman" w:hAnsi="Times New Roman" w:cs="Times New Roman"/>
      <w:b w:val="0"/>
      <w:bCs w:val="0"/>
      <w:i/>
      <w:iCs/>
      <w:smallCaps w:val="0"/>
      <w:strike w:val="0"/>
      <w:spacing w:val="0"/>
      <w:sz w:val="24"/>
      <w:szCs w:val="24"/>
    </w:rPr>
  </w:style>
  <w:style w:type="character" w:customStyle="1" w:styleId="2691">
    <w:name w:val="Основной текст (269) + Курсив"/>
    <w:basedOn w:val="269"/>
    <w:rsid w:val="00967191"/>
    <w:rPr>
      <w:rFonts w:ascii="Times New Roman" w:eastAsia="Times New Roman" w:hAnsi="Times New Roman" w:cs="Times New Roman"/>
      <w:b w:val="0"/>
      <w:bCs w:val="0"/>
      <w:i/>
      <w:iCs/>
      <w:smallCaps w:val="0"/>
      <w:strike w:val="0"/>
      <w:spacing w:val="0"/>
      <w:sz w:val="23"/>
      <w:szCs w:val="23"/>
    </w:rPr>
  </w:style>
  <w:style w:type="character" w:customStyle="1" w:styleId="207">
    <w:name w:val="Основной текст (207)_"/>
    <w:basedOn w:val="a0"/>
    <w:rsid w:val="00967191"/>
    <w:rPr>
      <w:rFonts w:ascii="Times New Roman" w:eastAsia="Times New Roman" w:hAnsi="Times New Roman" w:cs="Times New Roman"/>
      <w:b w:val="0"/>
      <w:bCs w:val="0"/>
      <w:i w:val="0"/>
      <w:iCs w:val="0"/>
      <w:smallCaps w:val="0"/>
      <w:strike w:val="0"/>
      <w:spacing w:val="0"/>
      <w:sz w:val="28"/>
      <w:szCs w:val="28"/>
    </w:rPr>
  </w:style>
  <w:style w:type="character" w:customStyle="1" w:styleId="207MicrosoftSansSerif85pt0pt">
    <w:name w:val="Основной текст (207) + Microsoft Sans Serif;8;5 pt;Не курсив;Интервал 0 pt"/>
    <w:basedOn w:val="207"/>
    <w:rsid w:val="00967191"/>
    <w:rPr>
      <w:rFonts w:ascii="Microsoft Sans Serif" w:eastAsia="Microsoft Sans Serif" w:hAnsi="Microsoft Sans Serif" w:cs="Microsoft Sans Serif"/>
      <w:b w:val="0"/>
      <w:bCs w:val="0"/>
      <w:i/>
      <w:iCs/>
      <w:smallCaps w:val="0"/>
      <w:strike w:val="0"/>
      <w:spacing w:val="-10"/>
      <w:sz w:val="17"/>
      <w:szCs w:val="17"/>
    </w:rPr>
  </w:style>
  <w:style w:type="character" w:customStyle="1" w:styleId="2070">
    <w:name w:val="Основной текст (207)"/>
    <w:basedOn w:val="207"/>
    <w:rsid w:val="00967191"/>
    <w:rPr>
      <w:rFonts w:ascii="Times New Roman" w:eastAsia="Times New Roman" w:hAnsi="Times New Roman" w:cs="Times New Roman"/>
      <w:b w:val="0"/>
      <w:bCs w:val="0"/>
      <w:i w:val="0"/>
      <w:iCs w:val="0"/>
      <w:smallCaps w:val="0"/>
      <w:strike w:val="0"/>
      <w:spacing w:val="0"/>
      <w:sz w:val="28"/>
      <w:szCs w:val="28"/>
    </w:rPr>
  </w:style>
  <w:style w:type="character" w:customStyle="1" w:styleId="270">
    <w:name w:val="Основной текст (270)_"/>
    <w:basedOn w:val="a0"/>
    <w:rsid w:val="00967191"/>
    <w:rPr>
      <w:rFonts w:ascii="Times New Roman" w:eastAsia="Times New Roman" w:hAnsi="Times New Roman" w:cs="Times New Roman"/>
      <w:b w:val="0"/>
      <w:bCs w:val="0"/>
      <w:i w:val="0"/>
      <w:iCs w:val="0"/>
      <w:smallCaps w:val="0"/>
      <w:strike w:val="0"/>
      <w:spacing w:val="0"/>
      <w:sz w:val="24"/>
      <w:szCs w:val="24"/>
    </w:rPr>
  </w:style>
  <w:style w:type="character" w:customStyle="1" w:styleId="2700">
    <w:name w:val="Основной текст (270)"/>
    <w:basedOn w:val="270"/>
    <w:rsid w:val="00967191"/>
    <w:rPr>
      <w:rFonts w:ascii="Times New Roman" w:eastAsia="Times New Roman" w:hAnsi="Times New Roman" w:cs="Times New Roman"/>
      <w:b w:val="0"/>
      <w:bCs w:val="0"/>
      <w:i w:val="0"/>
      <w:iCs w:val="0"/>
      <w:smallCaps w:val="0"/>
      <w:strike w:val="0"/>
      <w:spacing w:val="0"/>
      <w:sz w:val="24"/>
      <w:szCs w:val="24"/>
    </w:rPr>
  </w:style>
  <w:style w:type="character" w:customStyle="1" w:styleId="2692">
    <w:name w:val="Основной текст (269) + Полужирный;Курсив"/>
    <w:basedOn w:val="269"/>
    <w:rsid w:val="00967191"/>
    <w:rPr>
      <w:rFonts w:ascii="Times New Roman" w:eastAsia="Times New Roman" w:hAnsi="Times New Roman" w:cs="Times New Roman"/>
      <w:b/>
      <w:bCs/>
      <w:i/>
      <w:iCs/>
      <w:smallCaps w:val="0"/>
      <w:strike w:val="0"/>
      <w:spacing w:val="0"/>
      <w:sz w:val="23"/>
      <w:szCs w:val="23"/>
    </w:rPr>
  </w:style>
  <w:style w:type="character" w:customStyle="1" w:styleId="146">
    <w:name w:val="Заголовок №1 (46)_"/>
    <w:basedOn w:val="a0"/>
    <w:link w:val="1460"/>
    <w:rsid w:val="00967191"/>
    <w:rPr>
      <w:rFonts w:ascii="Times New Roman" w:eastAsia="Times New Roman" w:hAnsi="Times New Roman" w:cs="Times New Roman"/>
      <w:sz w:val="31"/>
      <w:szCs w:val="31"/>
      <w:shd w:val="clear" w:color="auto" w:fill="FFFFFF"/>
    </w:rPr>
  </w:style>
  <w:style w:type="paragraph" w:customStyle="1" w:styleId="1460">
    <w:name w:val="Заголовок №1 (46)"/>
    <w:basedOn w:val="a"/>
    <w:link w:val="146"/>
    <w:rsid w:val="00967191"/>
    <w:pPr>
      <w:shd w:val="clear" w:color="auto" w:fill="FFFFFF"/>
      <w:spacing w:after="0" w:line="0" w:lineRule="atLeast"/>
      <w:outlineLvl w:val="0"/>
    </w:pPr>
    <w:rPr>
      <w:rFonts w:ascii="Times New Roman" w:eastAsia="Times New Roman" w:hAnsi="Times New Roman" w:cs="Times New Roman"/>
      <w:sz w:val="31"/>
      <w:szCs w:val="31"/>
    </w:rPr>
  </w:style>
  <w:style w:type="paragraph" w:customStyle="1" w:styleId="11">
    <w:name w:val="Абзац списка1"/>
    <w:aliases w:val="литература"/>
    <w:basedOn w:val="a"/>
    <w:link w:val="ab"/>
    <w:uiPriority w:val="99"/>
    <w:qFormat/>
    <w:rsid w:val="00967191"/>
    <w:pPr>
      <w:ind w:left="720"/>
      <w:contextualSpacing/>
    </w:pPr>
    <w:rPr>
      <w:rFonts w:ascii="Calibri" w:eastAsia="Times New Roman" w:hAnsi="Calibri" w:cs="Times New Roman"/>
      <w:lang w:eastAsia="en-US"/>
    </w:rPr>
  </w:style>
  <w:style w:type="character" w:customStyle="1" w:styleId="ab">
    <w:name w:val="Абзац списка Знак"/>
    <w:aliases w:val="литература Знак,Абзац списка1 Знак"/>
    <w:link w:val="11"/>
    <w:uiPriority w:val="99"/>
    <w:rsid w:val="009A59FF"/>
    <w:rPr>
      <w:rFonts w:ascii="Calibri" w:eastAsia="Times New Roman" w:hAnsi="Calibri" w:cs="Times New Roman"/>
      <w:lang w:eastAsia="en-US"/>
    </w:rPr>
  </w:style>
  <w:style w:type="paragraph" w:styleId="ac">
    <w:name w:val="header"/>
    <w:basedOn w:val="a"/>
    <w:link w:val="ad"/>
    <w:uiPriority w:val="99"/>
    <w:unhideWhenUsed/>
    <w:rsid w:val="0096719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191"/>
  </w:style>
  <w:style w:type="paragraph" w:styleId="ae">
    <w:name w:val="footer"/>
    <w:basedOn w:val="a"/>
    <w:link w:val="af"/>
    <w:uiPriority w:val="99"/>
    <w:unhideWhenUsed/>
    <w:rsid w:val="0096719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7191"/>
  </w:style>
  <w:style w:type="paragraph" w:styleId="af0">
    <w:name w:val="Normal (Web)"/>
    <w:basedOn w:val="a"/>
    <w:uiPriority w:val="99"/>
    <w:unhideWhenUsed/>
    <w:rsid w:val="00967191"/>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967191"/>
    <w:rPr>
      <w:b/>
      <w:bCs/>
    </w:rPr>
  </w:style>
  <w:style w:type="character" w:customStyle="1" w:styleId="apple-converted-space">
    <w:name w:val="apple-converted-space"/>
    <w:basedOn w:val="a0"/>
    <w:rsid w:val="00967191"/>
  </w:style>
  <w:style w:type="character" w:styleId="af2">
    <w:name w:val="Emphasis"/>
    <w:basedOn w:val="a0"/>
    <w:uiPriority w:val="20"/>
    <w:qFormat/>
    <w:rsid w:val="00967191"/>
    <w:rPr>
      <w:i/>
      <w:iCs/>
    </w:rPr>
  </w:style>
  <w:style w:type="paragraph" w:customStyle="1" w:styleId="212">
    <w:name w:val="Основной текст 21"/>
    <w:basedOn w:val="a"/>
    <w:rsid w:val="00967191"/>
    <w:pPr>
      <w:widowControl w:val="0"/>
      <w:suppressAutoHyphens/>
      <w:spacing w:after="120" w:line="480" w:lineRule="auto"/>
    </w:pPr>
    <w:rPr>
      <w:rFonts w:ascii="Times New Roman" w:eastAsia="Lucida Sans Unicode" w:hAnsi="Times New Roman" w:cs="Times New Roman"/>
      <w:kern w:val="1"/>
      <w:sz w:val="24"/>
      <w:szCs w:val="24"/>
    </w:rPr>
  </w:style>
  <w:style w:type="character" w:customStyle="1" w:styleId="WW8Num1z0">
    <w:name w:val="WW8Num1z0"/>
    <w:rsid w:val="00967191"/>
    <w:rPr>
      <w:rFonts w:ascii="Symbol" w:hAnsi="Symbol"/>
    </w:rPr>
  </w:style>
  <w:style w:type="character" w:customStyle="1" w:styleId="WW8Num2z0">
    <w:name w:val="WW8Num2z0"/>
    <w:rsid w:val="00967191"/>
    <w:rPr>
      <w:rFonts w:ascii="Symbol" w:hAnsi="Symbol" w:cs="OpenSymbol"/>
    </w:rPr>
  </w:style>
  <w:style w:type="character" w:customStyle="1" w:styleId="WW8Num7z0">
    <w:name w:val="WW8Num7z0"/>
    <w:rsid w:val="00967191"/>
    <w:rPr>
      <w:rFonts w:ascii="Symbol" w:hAnsi="Symbol" w:cs="OpenSymbol"/>
    </w:rPr>
  </w:style>
  <w:style w:type="character" w:customStyle="1" w:styleId="WW8Num8z0">
    <w:name w:val="WW8Num8z0"/>
    <w:rsid w:val="00967191"/>
    <w:rPr>
      <w:rFonts w:ascii="Symbol" w:hAnsi="Symbol" w:cs="OpenSymbol"/>
    </w:rPr>
  </w:style>
  <w:style w:type="character" w:customStyle="1" w:styleId="WW8Num9z0">
    <w:name w:val="WW8Num9z0"/>
    <w:rsid w:val="00967191"/>
    <w:rPr>
      <w:rFonts w:ascii="Symbol" w:hAnsi="Symbol" w:cs="OpenSymbol"/>
    </w:rPr>
  </w:style>
  <w:style w:type="character" w:customStyle="1" w:styleId="Absatz-Standardschriftart">
    <w:name w:val="Absatz-Standardschriftart"/>
    <w:rsid w:val="00967191"/>
  </w:style>
  <w:style w:type="character" w:customStyle="1" w:styleId="WW-Absatz-Standardschriftart">
    <w:name w:val="WW-Absatz-Standardschriftart"/>
    <w:rsid w:val="00967191"/>
  </w:style>
  <w:style w:type="character" w:customStyle="1" w:styleId="WW8Num15z0">
    <w:name w:val="WW8Num15z0"/>
    <w:rsid w:val="00967191"/>
    <w:rPr>
      <w:rFonts w:ascii="Symbol" w:hAnsi="Symbol"/>
      <w:sz w:val="20"/>
    </w:rPr>
  </w:style>
  <w:style w:type="character" w:customStyle="1" w:styleId="WW8Num15z1">
    <w:name w:val="WW8Num15z1"/>
    <w:rsid w:val="00967191"/>
    <w:rPr>
      <w:rFonts w:ascii="Courier New" w:hAnsi="Courier New"/>
      <w:sz w:val="20"/>
    </w:rPr>
  </w:style>
  <w:style w:type="character" w:customStyle="1" w:styleId="WW8Num15z2">
    <w:name w:val="WW8Num15z2"/>
    <w:rsid w:val="00967191"/>
    <w:rPr>
      <w:rFonts w:ascii="Wingdings" w:hAnsi="Wingdings"/>
      <w:sz w:val="20"/>
    </w:rPr>
  </w:style>
  <w:style w:type="character" w:customStyle="1" w:styleId="af3">
    <w:name w:val="Маркеры списка"/>
    <w:rsid w:val="00967191"/>
    <w:rPr>
      <w:rFonts w:ascii="OpenSymbol" w:eastAsia="OpenSymbol" w:hAnsi="OpenSymbol" w:cs="OpenSymbol"/>
    </w:rPr>
  </w:style>
  <w:style w:type="character" w:customStyle="1" w:styleId="af4">
    <w:name w:val="Символ нумерации"/>
    <w:rsid w:val="00967191"/>
  </w:style>
  <w:style w:type="character" w:customStyle="1" w:styleId="WW8Num1z1">
    <w:name w:val="WW8Num1z1"/>
    <w:rsid w:val="00967191"/>
    <w:rPr>
      <w:rFonts w:ascii="Courier New" w:hAnsi="Courier New" w:cs="Courier New"/>
    </w:rPr>
  </w:style>
  <w:style w:type="character" w:customStyle="1" w:styleId="WW8Num1z2">
    <w:name w:val="WW8Num1z2"/>
    <w:rsid w:val="00967191"/>
    <w:rPr>
      <w:rFonts w:ascii="Wingdings" w:hAnsi="Wingdings"/>
    </w:rPr>
  </w:style>
  <w:style w:type="paragraph" w:customStyle="1" w:styleId="af5">
    <w:name w:val="Заголовок"/>
    <w:basedOn w:val="a"/>
    <w:next w:val="a6"/>
    <w:rsid w:val="00967191"/>
    <w:pPr>
      <w:keepNext/>
      <w:widowControl w:val="0"/>
      <w:suppressAutoHyphens/>
      <w:spacing w:before="240" w:after="120" w:line="240" w:lineRule="auto"/>
    </w:pPr>
    <w:rPr>
      <w:rFonts w:ascii="Arial" w:eastAsia="MS Mincho" w:hAnsi="Arial" w:cs="Tahoma"/>
      <w:kern w:val="1"/>
      <w:sz w:val="28"/>
      <w:szCs w:val="28"/>
    </w:rPr>
  </w:style>
  <w:style w:type="paragraph" w:styleId="af6">
    <w:name w:val="List"/>
    <w:basedOn w:val="a6"/>
    <w:rsid w:val="00967191"/>
    <w:pPr>
      <w:widowControl w:val="0"/>
      <w:suppressAutoHyphens/>
      <w:spacing w:line="240" w:lineRule="auto"/>
    </w:pPr>
    <w:rPr>
      <w:rFonts w:ascii="Times New Roman" w:eastAsia="Lucida Sans Unicode" w:hAnsi="Times New Roman" w:cs="Tahoma"/>
      <w:kern w:val="1"/>
      <w:sz w:val="24"/>
      <w:szCs w:val="24"/>
    </w:rPr>
  </w:style>
  <w:style w:type="paragraph" w:customStyle="1" w:styleId="12">
    <w:name w:val="Название1"/>
    <w:basedOn w:val="a"/>
    <w:rsid w:val="00967191"/>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3">
    <w:name w:val="Указатель1"/>
    <w:basedOn w:val="a"/>
    <w:rsid w:val="00967191"/>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Title"/>
    <w:basedOn w:val="af5"/>
    <w:next w:val="af8"/>
    <w:link w:val="af9"/>
    <w:qFormat/>
    <w:rsid w:val="00967191"/>
  </w:style>
  <w:style w:type="paragraph" w:styleId="af8">
    <w:name w:val="Subtitle"/>
    <w:basedOn w:val="af5"/>
    <w:next w:val="a6"/>
    <w:link w:val="afa"/>
    <w:qFormat/>
    <w:rsid w:val="00967191"/>
    <w:pPr>
      <w:jc w:val="center"/>
    </w:pPr>
    <w:rPr>
      <w:i/>
      <w:iCs/>
    </w:rPr>
  </w:style>
  <w:style w:type="character" w:customStyle="1" w:styleId="afa">
    <w:name w:val="Подзаголовок Знак"/>
    <w:basedOn w:val="a0"/>
    <w:link w:val="af8"/>
    <w:rsid w:val="00967191"/>
    <w:rPr>
      <w:rFonts w:ascii="Arial" w:eastAsia="MS Mincho" w:hAnsi="Arial" w:cs="Tahoma"/>
      <w:i/>
      <w:iCs/>
      <w:kern w:val="1"/>
      <w:sz w:val="28"/>
      <w:szCs w:val="28"/>
    </w:rPr>
  </w:style>
  <w:style w:type="character" w:customStyle="1" w:styleId="af9">
    <w:name w:val="Название Знак"/>
    <w:basedOn w:val="a0"/>
    <w:link w:val="af7"/>
    <w:rsid w:val="00967191"/>
    <w:rPr>
      <w:rFonts w:ascii="Arial" w:eastAsia="MS Mincho" w:hAnsi="Arial" w:cs="Tahoma"/>
      <w:kern w:val="1"/>
      <w:sz w:val="28"/>
      <w:szCs w:val="28"/>
    </w:rPr>
  </w:style>
  <w:style w:type="paragraph" w:customStyle="1" w:styleId="afb">
    <w:name w:val="Содержимое таблицы"/>
    <w:basedOn w:val="a"/>
    <w:rsid w:val="00967191"/>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c">
    <w:name w:val="Заголовок таблицы"/>
    <w:basedOn w:val="afb"/>
    <w:rsid w:val="00967191"/>
    <w:pPr>
      <w:jc w:val="center"/>
    </w:pPr>
    <w:rPr>
      <w:b/>
      <w:bCs/>
    </w:rPr>
  </w:style>
  <w:style w:type="paragraph" w:styleId="afd">
    <w:name w:val="footnote text"/>
    <w:basedOn w:val="a"/>
    <w:link w:val="afe"/>
    <w:unhideWhenUsed/>
    <w:rsid w:val="00967191"/>
    <w:pPr>
      <w:ind w:firstLine="1134"/>
      <w:jc w:val="center"/>
    </w:pPr>
    <w:rPr>
      <w:rFonts w:ascii="Times New Roman" w:eastAsia="Calibri" w:hAnsi="Times New Roman" w:cs="Times New Roman"/>
      <w:sz w:val="20"/>
      <w:szCs w:val="20"/>
      <w:lang w:eastAsia="en-US"/>
    </w:rPr>
  </w:style>
  <w:style w:type="character" w:customStyle="1" w:styleId="afe">
    <w:name w:val="Текст сноски Знак"/>
    <w:basedOn w:val="a0"/>
    <w:link w:val="afd"/>
    <w:rsid w:val="00967191"/>
    <w:rPr>
      <w:rFonts w:ascii="Times New Roman" w:eastAsia="Calibri" w:hAnsi="Times New Roman" w:cs="Times New Roman"/>
      <w:sz w:val="20"/>
      <w:szCs w:val="20"/>
      <w:lang w:eastAsia="en-US"/>
    </w:rPr>
  </w:style>
  <w:style w:type="character" w:styleId="aff">
    <w:name w:val="footnote reference"/>
    <w:basedOn w:val="a0"/>
    <w:semiHidden/>
    <w:unhideWhenUsed/>
    <w:rsid w:val="00967191"/>
    <w:rPr>
      <w:vertAlign w:val="superscript"/>
    </w:rPr>
  </w:style>
  <w:style w:type="paragraph" w:styleId="aff0">
    <w:name w:val="Body Text Indent"/>
    <w:basedOn w:val="a"/>
    <w:link w:val="aff1"/>
    <w:unhideWhenUsed/>
    <w:rsid w:val="00967191"/>
    <w:pPr>
      <w:spacing w:after="120"/>
      <w:ind w:left="283" w:firstLine="1134"/>
      <w:jc w:val="center"/>
    </w:pPr>
    <w:rPr>
      <w:rFonts w:ascii="Times New Roman" w:eastAsia="Calibri" w:hAnsi="Times New Roman" w:cs="Times New Roman"/>
      <w:sz w:val="28"/>
      <w:lang w:eastAsia="en-US"/>
    </w:rPr>
  </w:style>
  <w:style w:type="character" w:customStyle="1" w:styleId="aff1">
    <w:name w:val="Основной текст с отступом Знак"/>
    <w:basedOn w:val="a0"/>
    <w:link w:val="aff0"/>
    <w:rsid w:val="00967191"/>
    <w:rPr>
      <w:rFonts w:ascii="Times New Roman" w:eastAsia="Calibri" w:hAnsi="Times New Roman" w:cs="Times New Roman"/>
      <w:sz w:val="28"/>
      <w:lang w:eastAsia="en-US"/>
    </w:rPr>
  </w:style>
  <w:style w:type="paragraph" w:styleId="24">
    <w:name w:val="Body Text Indent 2"/>
    <w:basedOn w:val="a"/>
    <w:link w:val="25"/>
    <w:uiPriority w:val="99"/>
    <w:semiHidden/>
    <w:unhideWhenUsed/>
    <w:rsid w:val="00967191"/>
    <w:pPr>
      <w:spacing w:after="120" w:line="480" w:lineRule="auto"/>
      <w:ind w:left="283" w:firstLine="1134"/>
      <w:jc w:val="center"/>
    </w:pPr>
    <w:rPr>
      <w:rFonts w:ascii="Times New Roman" w:eastAsia="Calibri" w:hAnsi="Times New Roman" w:cs="Times New Roman"/>
      <w:sz w:val="28"/>
      <w:lang w:eastAsia="en-US"/>
    </w:rPr>
  </w:style>
  <w:style w:type="character" w:customStyle="1" w:styleId="25">
    <w:name w:val="Основной текст с отступом 2 Знак"/>
    <w:basedOn w:val="a0"/>
    <w:link w:val="24"/>
    <w:uiPriority w:val="99"/>
    <w:semiHidden/>
    <w:rsid w:val="00967191"/>
    <w:rPr>
      <w:rFonts w:ascii="Times New Roman" w:eastAsia="Calibri" w:hAnsi="Times New Roman" w:cs="Times New Roman"/>
      <w:sz w:val="28"/>
      <w:lang w:eastAsia="en-US"/>
    </w:rPr>
  </w:style>
  <w:style w:type="paragraph" w:customStyle="1" w:styleId="2">
    <w:name w:val="Стиль2"/>
    <w:basedOn w:val="a"/>
    <w:rsid w:val="00967191"/>
    <w:pPr>
      <w:numPr>
        <w:numId w:val="4"/>
      </w:numPr>
      <w:tabs>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67191"/>
    <w:rPr>
      <w:rFonts w:ascii="Times New Roman" w:hAnsi="Times New Roman"/>
      <w:sz w:val="24"/>
      <w:u w:val="none"/>
      <w:effect w:val="none"/>
    </w:rPr>
  </w:style>
  <w:style w:type="paragraph" w:customStyle="1" w:styleId="msonormalbullet3gif">
    <w:name w:val="msonormalbullet3.gif"/>
    <w:basedOn w:val="a"/>
    <w:rsid w:val="00967191"/>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Plain Text"/>
    <w:basedOn w:val="a"/>
    <w:link w:val="aff3"/>
    <w:uiPriority w:val="99"/>
    <w:rsid w:val="00967191"/>
    <w:pPr>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967191"/>
    <w:rPr>
      <w:rFonts w:ascii="Courier New" w:eastAsia="Times New Roman" w:hAnsi="Courier New" w:cs="Times New Roman"/>
      <w:sz w:val="20"/>
      <w:szCs w:val="20"/>
    </w:rPr>
  </w:style>
  <w:style w:type="paragraph" w:customStyle="1" w:styleId="Default">
    <w:name w:val="Default"/>
    <w:rsid w:val="009671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Цветной список - Акцент 11"/>
    <w:basedOn w:val="a"/>
    <w:uiPriority w:val="34"/>
    <w:qFormat/>
    <w:rsid w:val="00967191"/>
    <w:pPr>
      <w:ind w:left="720"/>
      <w:contextualSpacing/>
    </w:pPr>
    <w:rPr>
      <w:rFonts w:ascii="Calibri" w:eastAsia="Calibri" w:hAnsi="Calibri" w:cs="Times New Roman"/>
      <w:lang w:eastAsia="en-US"/>
    </w:rPr>
  </w:style>
  <w:style w:type="paragraph" w:customStyle="1" w:styleId="default0">
    <w:name w:val="default"/>
    <w:basedOn w:val="a"/>
    <w:rsid w:val="00967191"/>
    <w:pPr>
      <w:spacing w:after="0" w:line="240" w:lineRule="auto"/>
    </w:pPr>
    <w:rPr>
      <w:rFonts w:ascii="Times New Roman" w:eastAsia="Times New Roman" w:hAnsi="Times New Roman" w:cs="Times New Roman"/>
      <w:sz w:val="24"/>
      <w:szCs w:val="24"/>
    </w:rPr>
  </w:style>
  <w:style w:type="paragraph" w:styleId="26">
    <w:name w:val="List 2"/>
    <w:basedOn w:val="a"/>
    <w:uiPriority w:val="99"/>
    <w:semiHidden/>
    <w:unhideWhenUsed/>
    <w:rsid w:val="00967191"/>
    <w:pPr>
      <w:ind w:left="566" w:hanging="283"/>
      <w:contextualSpacing/>
    </w:pPr>
  </w:style>
  <w:style w:type="paragraph" w:customStyle="1" w:styleId="p3">
    <w:name w:val="p3"/>
    <w:basedOn w:val="a"/>
    <w:uiPriority w:val="99"/>
    <w:rsid w:val="00967191"/>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default005f005fchar1char1">
    <w:name w:val="default_005f_005fchar1__char1"/>
    <w:uiPriority w:val="99"/>
    <w:rsid w:val="00967191"/>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967191"/>
    <w:pPr>
      <w:spacing w:after="0" w:line="240" w:lineRule="auto"/>
    </w:pPr>
    <w:rPr>
      <w:rFonts w:ascii="Times New Roman" w:eastAsia="Times New Roman" w:hAnsi="Times New Roman" w:cs="Times New Roman"/>
      <w:sz w:val="24"/>
      <w:szCs w:val="24"/>
    </w:rPr>
  </w:style>
  <w:style w:type="paragraph" w:customStyle="1" w:styleId="p4">
    <w:name w:val="p4"/>
    <w:basedOn w:val="a"/>
    <w:uiPriority w:val="99"/>
    <w:rsid w:val="00967191"/>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ff4">
    <w:name w:val="Основной текст_"/>
    <w:basedOn w:val="a0"/>
    <w:link w:val="240"/>
    <w:rsid w:val="00CD7D2B"/>
    <w:rPr>
      <w:rFonts w:ascii="MS Reference Sans Serif" w:eastAsia="MS Reference Sans Serif" w:hAnsi="MS Reference Sans Serif" w:cs="MS Reference Sans Serif"/>
      <w:spacing w:val="-1"/>
      <w:sz w:val="16"/>
      <w:szCs w:val="16"/>
      <w:shd w:val="clear" w:color="auto" w:fill="FFFFFF"/>
    </w:rPr>
  </w:style>
  <w:style w:type="paragraph" w:customStyle="1" w:styleId="240">
    <w:name w:val="Основной текст24"/>
    <w:basedOn w:val="a"/>
    <w:link w:val="aff4"/>
    <w:rsid w:val="00CD7D2B"/>
    <w:pPr>
      <w:widowControl w:val="0"/>
      <w:shd w:val="clear" w:color="auto" w:fill="FFFFFF"/>
      <w:spacing w:after="0" w:line="245" w:lineRule="exact"/>
      <w:ind w:hanging="260"/>
      <w:jc w:val="both"/>
    </w:pPr>
    <w:rPr>
      <w:rFonts w:ascii="MS Reference Sans Serif" w:eastAsia="MS Reference Sans Serif" w:hAnsi="MS Reference Sans Serif" w:cs="MS Reference Sans Serif"/>
      <w:spacing w:val="-1"/>
      <w:sz w:val="16"/>
      <w:szCs w:val="16"/>
    </w:rPr>
  </w:style>
  <w:style w:type="character" w:customStyle="1" w:styleId="14">
    <w:name w:val="Основной текст1"/>
    <w:basedOn w:val="aff4"/>
    <w:rsid w:val="00CD7D2B"/>
    <w:rPr>
      <w:rFonts w:ascii="MS Reference Sans Serif" w:eastAsia="MS Reference Sans Serif" w:hAnsi="MS Reference Sans Serif" w:cs="MS Reference Sans Serif"/>
      <w:color w:val="000000"/>
      <w:spacing w:val="-1"/>
      <w:w w:val="100"/>
      <w:position w:val="0"/>
      <w:sz w:val="16"/>
      <w:szCs w:val="16"/>
      <w:shd w:val="clear" w:color="auto" w:fill="FFFFFF"/>
      <w:lang w:val="ru-RU"/>
    </w:rPr>
  </w:style>
  <w:style w:type="character" w:styleId="aff5">
    <w:name w:val="Hyperlink"/>
    <w:basedOn w:val="a0"/>
    <w:uiPriority w:val="99"/>
    <w:unhideWhenUsed/>
    <w:rsid w:val="0034047D"/>
    <w:rPr>
      <w:color w:val="0000FF"/>
      <w:u w:val="single"/>
    </w:rPr>
  </w:style>
  <w:style w:type="paragraph" w:customStyle="1" w:styleId="27">
    <w:name w:val="Абзац списка2"/>
    <w:basedOn w:val="a"/>
    <w:rsid w:val="00352228"/>
    <w:pPr>
      <w:ind w:left="720"/>
    </w:pPr>
    <w:rPr>
      <w:rFonts w:ascii="Calibri" w:eastAsia="Times New Roman" w:hAnsi="Calibri" w:cs="Calibri"/>
      <w:lang w:eastAsia="en-US"/>
    </w:rPr>
  </w:style>
  <w:style w:type="character" w:customStyle="1" w:styleId="8">
    <w:name w:val="Основной текст8"/>
    <w:basedOn w:val="aff4"/>
    <w:rsid w:val="00B723DD"/>
    <w:rPr>
      <w:rFonts w:ascii="MS Reference Sans Serif" w:eastAsia="MS Reference Sans Serif" w:hAnsi="MS Reference Sans Serif" w:cs="MS Reference Sans Serif"/>
      <w:color w:val="000000"/>
      <w:spacing w:val="-1"/>
      <w:w w:val="100"/>
      <w:position w:val="0"/>
      <w:sz w:val="16"/>
      <w:szCs w:val="16"/>
      <w:shd w:val="clear" w:color="auto" w:fill="FFFFFF"/>
      <w:lang w:val="ru-RU"/>
    </w:rPr>
  </w:style>
  <w:style w:type="character" w:customStyle="1" w:styleId="s4">
    <w:name w:val="s4"/>
    <w:rsid w:val="00050475"/>
  </w:style>
  <w:style w:type="table" w:customStyle="1" w:styleId="15">
    <w:name w:val="Светлая заливка1"/>
    <w:basedOn w:val="a1"/>
    <w:uiPriority w:val="60"/>
    <w:rsid w:val="000D4F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1"/>
    <w:uiPriority w:val="60"/>
    <w:rsid w:val="000D4F0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1pt">
    <w:name w:val="11pt"/>
    <w:basedOn w:val="a0"/>
    <w:rsid w:val="001A16C2"/>
  </w:style>
  <w:style w:type="table" w:customStyle="1" w:styleId="16">
    <w:name w:val="Сетка таблицы1"/>
    <w:basedOn w:val="a1"/>
    <w:next w:val="a5"/>
    <w:rsid w:val="00153B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2"/>
    <w:basedOn w:val="aff4"/>
    <w:rsid w:val="008F4559"/>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character" w:customStyle="1" w:styleId="0pt">
    <w:name w:val="Основной текст + Полужирный;Интервал 0 pt"/>
    <w:basedOn w:val="aff4"/>
    <w:rsid w:val="008F455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paragraph" w:customStyle="1" w:styleId="5">
    <w:name w:val="Основной текст5"/>
    <w:basedOn w:val="a"/>
    <w:rsid w:val="008F4559"/>
    <w:pPr>
      <w:widowControl w:val="0"/>
      <w:shd w:val="clear" w:color="auto" w:fill="FFFFFF"/>
      <w:spacing w:after="300" w:line="221" w:lineRule="exact"/>
    </w:pPr>
    <w:rPr>
      <w:rFonts w:ascii="Times New Roman" w:eastAsia="Times New Roman" w:hAnsi="Times New Roman" w:cs="Times New Roman"/>
      <w:color w:val="000000"/>
      <w:spacing w:val="7"/>
      <w:sz w:val="20"/>
      <w:szCs w:val="20"/>
    </w:rPr>
  </w:style>
  <w:style w:type="table" w:customStyle="1" w:styleId="29">
    <w:name w:val="Сетка таблицы2"/>
    <w:basedOn w:val="a1"/>
    <w:next w:val="a5"/>
    <w:rsid w:val="005F3B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9C732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Заголовок №6_"/>
    <w:basedOn w:val="a0"/>
    <w:link w:val="60"/>
    <w:rsid w:val="00624E1E"/>
    <w:rPr>
      <w:rFonts w:ascii="Franklin Gothic Demi" w:eastAsia="Franklin Gothic Demi" w:hAnsi="Franklin Gothic Demi" w:cs="Franklin Gothic Demi"/>
      <w:spacing w:val="9"/>
      <w:shd w:val="clear" w:color="auto" w:fill="FFFFFF"/>
    </w:rPr>
  </w:style>
  <w:style w:type="paragraph" w:customStyle="1" w:styleId="60">
    <w:name w:val="Заголовок №6"/>
    <w:basedOn w:val="a"/>
    <w:link w:val="6"/>
    <w:rsid w:val="00624E1E"/>
    <w:pPr>
      <w:widowControl w:val="0"/>
      <w:shd w:val="clear" w:color="auto" w:fill="FFFFFF"/>
      <w:spacing w:before="360" w:after="120" w:line="245" w:lineRule="exact"/>
      <w:outlineLvl w:val="5"/>
    </w:pPr>
    <w:rPr>
      <w:rFonts w:ascii="Franklin Gothic Demi" w:eastAsia="Franklin Gothic Demi" w:hAnsi="Franklin Gothic Demi" w:cs="Franklin Gothic Demi"/>
      <w:spacing w:val="9"/>
    </w:rPr>
  </w:style>
  <w:style w:type="character" w:customStyle="1" w:styleId="62">
    <w:name w:val="Основной текст (6)_"/>
    <w:basedOn w:val="a0"/>
    <w:link w:val="63"/>
    <w:rsid w:val="00F10178"/>
    <w:rPr>
      <w:rFonts w:ascii="Times New Roman" w:eastAsia="Times New Roman" w:hAnsi="Times New Roman" w:cs="Times New Roman"/>
      <w:spacing w:val="2"/>
      <w:sz w:val="17"/>
      <w:szCs w:val="17"/>
      <w:shd w:val="clear" w:color="auto" w:fill="FFFFFF"/>
    </w:rPr>
  </w:style>
  <w:style w:type="paragraph" w:customStyle="1" w:styleId="63">
    <w:name w:val="Основной текст (6)"/>
    <w:basedOn w:val="a"/>
    <w:link w:val="62"/>
    <w:rsid w:val="00F10178"/>
    <w:pPr>
      <w:widowControl w:val="0"/>
      <w:shd w:val="clear" w:color="auto" w:fill="FFFFFF"/>
      <w:spacing w:before="300" w:after="180" w:line="216" w:lineRule="exact"/>
      <w:ind w:firstLine="400"/>
      <w:jc w:val="both"/>
    </w:pPr>
    <w:rPr>
      <w:rFonts w:ascii="Times New Roman" w:eastAsia="Times New Roman" w:hAnsi="Times New Roman" w:cs="Times New Roman"/>
      <w:spacing w:val="2"/>
      <w:sz w:val="17"/>
      <w:szCs w:val="17"/>
    </w:rPr>
  </w:style>
  <w:style w:type="character" w:customStyle="1" w:styleId="4">
    <w:name w:val="Колонтитул (4)_"/>
    <w:basedOn w:val="a0"/>
    <w:link w:val="40"/>
    <w:rsid w:val="00F10178"/>
    <w:rPr>
      <w:rFonts w:ascii="Microsoft Sans Serif" w:eastAsia="Microsoft Sans Serif" w:hAnsi="Microsoft Sans Serif" w:cs="Microsoft Sans Serif"/>
      <w:spacing w:val="9"/>
      <w:sz w:val="18"/>
      <w:szCs w:val="18"/>
      <w:shd w:val="clear" w:color="auto" w:fill="FFFFFF"/>
    </w:rPr>
  </w:style>
  <w:style w:type="paragraph" w:customStyle="1" w:styleId="40">
    <w:name w:val="Колонтитул (4)"/>
    <w:basedOn w:val="a"/>
    <w:link w:val="4"/>
    <w:rsid w:val="00F10178"/>
    <w:pPr>
      <w:widowControl w:val="0"/>
      <w:shd w:val="clear" w:color="auto" w:fill="FFFFFF"/>
      <w:spacing w:after="0" w:line="0" w:lineRule="atLeast"/>
    </w:pPr>
    <w:rPr>
      <w:rFonts w:ascii="Microsoft Sans Serif" w:eastAsia="Microsoft Sans Serif" w:hAnsi="Microsoft Sans Serif" w:cs="Microsoft Sans Serif"/>
      <w:spacing w:val="9"/>
      <w:sz w:val="18"/>
      <w:szCs w:val="18"/>
    </w:rPr>
  </w:style>
  <w:style w:type="paragraph" w:customStyle="1" w:styleId="c1">
    <w:name w:val="c1"/>
    <w:basedOn w:val="a"/>
    <w:rsid w:val="0000403D"/>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00403D"/>
  </w:style>
  <w:style w:type="character" w:customStyle="1" w:styleId="text1">
    <w:name w:val="text1"/>
    <w:rsid w:val="00731E0A"/>
    <w:rPr>
      <w:rFonts w:ascii="Verdana" w:hAnsi="Verdana" w:hint="default"/>
      <w:sz w:val="20"/>
      <w:szCs w:val="20"/>
    </w:rPr>
  </w:style>
  <w:style w:type="paragraph" w:customStyle="1" w:styleId="msonormalcxspmiddle">
    <w:name w:val="msonormalcxspmiddle"/>
    <w:basedOn w:val="a"/>
    <w:rsid w:val="00D23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a"/>
    <w:rsid w:val="00FF3EFB"/>
    <w:pPr>
      <w:widowControl w:val="0"/>
      <w:suppressLineNumbers/>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character" w:customStyle="1" w:styleId="50">
    <w:name w:val="Основной текст (5)_"/>
    <w:basedOn w:val="a0"/>
    <w:link w:val="51"/>
    <w:uiPriority w:val="99"/>
    <w:rsid w:val="00552C25"/>
    <w:rPr>
      <w:rFonts w:ascii="Times New Roman" w:hAnsi="Times New Roman" w:cs="Times New Roman"/>
      <w:spacing w:val="2"/>
      <w:sz w:val="23"/>
      <w:szCs w:val="23"/>
      <w:shd w:val="clear" w:color="auto" w:fill="FFFFFF"/>
    </w:rPr>
  </w:style>
  <w:style w:type="paragraph" w:customStyle="1" w:styleId="51">
    <w:name w:val="Основной текст (5)1"/>
    <w:basedOn w:val="a"/>
    <w:link w:val="50"/>
    <w:uiPriority w:val="99"/>
    <w:rsid w:val="00552C25"/>
    <w:pPr>
      <w:shd w:val="clear" w:color="auto" w:fill="FFFFFF"/>
      <w:spacing w:before="60" w:after="0" w:line="240" w:lineRule="atLeast"/>
      <w:ind w:hanging="340"/>
    </w:pPr>
    <w:rPr>
      <w:rFonts w:ascii="Times New Roman" w:hAnsi="Times New Roman" w:cs="Times New Roman"/>
      <w:spacing w:val="2"/>
      <w:sz w:val="23"/>
      <w:szCs w:val="23"/>
    </w:rPr>
  </w:style>
  <w:style w:type="character" w:customStyle="1" w:styleId="53">
    <w:name w:val="Основной текст (5) + Полужирный3"/>
    <w:aliases w:val="Курсив1"/>
    <w:basedOn w:val="50"/>
    <w:uiPriority w:val="99"/>
    <w:rsid w:val="00552C25"/>
    <w:rPr>
      <w:rFonts w:ascii="Times New Roman" w:hAnsi="Times New Roman" w:cs="Times New Roman"/>
      <w:b/>
      <w:bCs/>
      <w:i/>
      <w:iCs/>
      <w:spacing w:val="2"/>
      <w:sz w:val="23"/>
      <w:szCs w:val="23"/>
      <w:shd w:val="clear" w:color="auto" w:fill="FFFFFF"/>
    </w:rPr>
  </w:style>
  <w:style w:type="paragraph" w:styleId="2a">
    <w:name w:val="toc 2"/>
    <w:basedOn w:val="a"/>
    <w:next w:val="a"/>
    <w:link w:val="2b"/>
    <w:autoRedefine/>
    <w:uiPriority w:val="39"/>
    <w:unhideWhenUsed/>
    <w:qFormat/>
    <w:rsid w:val="00E764A5"/>
    <w:pPr>
      <w:tabs>
        <w:tab w:val="right" w:leader="dot" w:pos="10195"/>
      </w:tabs>
      <w:spacing w:after="100"/>
      <w:ind w:left="220"/>
    </w:pPr>
    <w:rPr>
      <w:rFonts w:ascii="Times New Roman" w:eastAsia="Calibri" w:hAnsi="Times New Roman" w:cs="Times New Roman"/>
      <w:b/>
      <w:noProof/>
      <w:lang w:eastAsia="en-US" w:bidi="hi-IN"/>
    </w:rPr>
  </w:style>
  <w:style w:type="character" w:customStyle="1" w:styleId="2b">
    <w:name w:val="Оглавление 2 Знак"/>
    <w:link w:val="2a"/>
    <w:uiPriority w:val="39"/>
    <w:rsid w:val="00E764A5"/>
    <w:rPr>
      <w:rFonts w:ascii="Times New Roman" w:eastAsia="Calibri" w:hAnsi="Times New Roman" w:cs="Times New Roman"/>
      <w:b/>
      <w:noProof/>
      <w:lang w:eastAsia="en-US" w:bidi="hi-IN"/>
    </w:rPr>
  </w:style>
  <w:style w:type="character" w:customStyle="1" w:styleId="52">
    <w:name w:val="Заголовок №5_"/>
    <w:basedOn w:val="a0"/>
    <w:link w:val="54"/>
    <w:uiPriority w:val="99"/>
    <w:rsid w:val="00CE567D"/>
    <w:rPr>
      <w:rFonts w:ascii="Times New Roman" w:hAnsi="Times New Roman" w:cs="Times New Roman"/>
      <w:b/>
      <w:bCs/>
      <w:spacing w:val="3"/>
      <w:sz w:val="23"/>
      <w:szCs w:val="23"/>
      <w:shd w:val="clear" w:color="auto" w:fill="FFFFFF"/>
    </w:rPr>
  </w:style>
  <w:style w:type="paragraph" w:customStyle="1" w:styleId="54">
    <w:name w:val="Заголовок №5"/>
    <w:basedOn w:val="a"/>
    <w:link w:val="52"/>
    <w:uiPriority w:val="99"/>
    <w:rsid w:val="00CE567D"/>
    <w:pPr>
      <w:shd w:val="clear" w:color="auto" w:fill="FFFFFF"/>
      <w:spacing w:before="420" w:after="420" w:line="240" w:lineRule="atLeast"/>
      <w:jc w:val="center"/>
      <w:outlineLvl w:val="4"/>
    </w:pPr>
    <w:rPr>
      <w:rFonts w:ascii="Times New Roman" w:hAnsi="Times New Roman" w:cs="Times New Roman"/>
      <w:b/>
      <w:bCs/>
      <w:spacing w:val="3"/>
      <w:sz w:val="23"/>
      <w:szCs w:val="23"/>
    </w:rPr>
  </w:style>
  <w:style w:type="character" w:customStyle="1" w:styleId="7">
    <w:name w:val="Основной текст (7)_"/>
    <w:basedOn w:val="a0"/>
    <w:link w:val="70"/>
    <w:uiPriority w:val="99"/>
    <w:rsid w:val="00CE567D"/>
    <w:rPr>
      <w:rFonts w:ascii="Times New Roman" w:hAnsi="Times New Roman" w:cs="Times New Roman"/>
      <w:i/>
      <w:iCs/>
      <w:spacing w:val="1"/>
      <w:sz w:val="23"/>
      <w:szCs w:val="23"/>
      <w:shd w:val="clear" w:color="auto" w:fill="FFFFFF"/>
    </w:rPr>
  </w:style>
  <w:style w:type="paragraph" w:customStyle="1" w:styleId="70">
    <w:name w:val="Основной текст (7)"/>
    <w:basedOn w:val="a"/>
    <w:link w:val="7"/>
    <w:uiPriority w:val="99"/>
    <w:rsid w:val="00CE567D"/>
    <w:pPr>
      <w:shd w:val="clear" w:color="auto" w:fill="FFFFFF"/>
      <w:spacing w:after="0" w:line="293" w:lineRule="exact"/>
      <w:ind w:hanging="540"/>
    </w:pPr>
    <w:rPr>
      <w:rFonts w:ascii="Times New Roman" w:hAnsi="Times New Roman" w:cs="Times New Roman"/>
      <w:i/>
      <w:iCs/>
      <w:spacing w:val="1"/>
      <w:sz w:val="23"/>
      <w:szCs w:val="23"/>
    </w:rPr>
  </w:style>
  <w:style w:type="character" w:customStyle="1" w:styleId="110">
    <w:name w:val="Основной текст (11)_"/>
    <w:basedOn w:val="a0"/>
    <w:link w:val="111"/>
    <w:uiPriority w:val="99"/>
    <w:locked/>
    <w:rsid w:val="00CE567D"/>
    <w:rPr>
      <w:rFonts w:ascii="Times New Roman" w:hAnsi="Times New Roman" w:cs="Times New Roman"/>
      <w:b/>
      <w:bCs/>
      <w:spacing w:val="3"/>
      <w:sz w:val="23"/>
      <w:szCs w:val="23"/>
      <w:shd w:val="clear" w:color="auto" w:fill="FFFFFF"/>
    </w:rPr>
  </w:style>
  <w:style w:type="paragraph" w:customStyle="1" w:styleId="111">
    <w:name w:val="Основной текст (11)"/>
    <w:basedOn w:val="a"/>
    <w:link w:val="110"/>
    <w:uiPriority w:val="99"/>
    <w:rsid w:val="00CE567D"/>
    <w:pPr>
      <w:shd w:val="clear" w:color="auto" w:fill="FFFFFF"/>
      <w:spacing w:after="300" w:line="240" w:lineRule="atLeast"/>
    </w:pPr>
    <w:rPr>
      <w:rFonts w:ascii="Times New Roman" w:hAnsi="Times New Roman" w:cs="Times New Roman"/>
      <w:b/>
      <w:bCs/>
      <w:spacing w:val="3"/>
      <w:sz w:val="23"/>
      <w:szCs w:val="23"/>
    </w:rPr>
  </w:style>
  <w:style w:type="character" w:customStyle="1" w:styleId="112">
    <w:name w:val="Основной текст (11) + Не полужирный"/>
    <w:basedOn w:val="110"/>
    <w:uiPriority w:val="99"/>
    <w:rsid w:val="00CE567D"/>
    <w:rPr>
      <w:rFonts w:ascii="Times New Roman" w:hAnsi="Times New Roman" w:cs="Times New Roman"/>
      <w:b/>
      <w:bCs/>
      <w:spacing w:val="2"/>
      <w:sz w:val="23"/>
      <w:szCs w:val="23"/>
      <w:shd w:val="clear" w:color="auto" w:fill="FFFFFF"/>
    </w:rPr>
  </w:style>
  <w:style w:type="character" w:customStyle="1" w:styleId="520">
    <w:name w:val="Основной текст (5) + Полужирный2"/>
    <w:basedOn w:val="50"/>
    <w:uiPriority w:val="99"/>
    <w:rsid w:val="00CE567D"/>
    <w:rPr>
      <w:rFonts w:ascii="Times New Roman" w:hAnsi="Times New Roman" w:cs="Times New Roman"/>
      <w:b/>
      <w:bCs/>
      <w:spacing w:val="3"/>
      <w:sz w:val="23"/>
      <w:szCs w:val="23"/>
      <w:shd w:val="clear" w:color="auto" w:fill="FFFFFF"/>
    </w:rPr>
  </w:style>
  <w:style w:type="character" w:customStyle="1" w:styleId="71">
    <w:name w:val="Основной текст (7) + Не курсив"/>
    <w:basedOn w:val="7"/>
    <w:uiPriority w:val="99"/>
    <w:rsid w:val="00CE567D"/>
    <w:rPr>
      <w:rFonts w:ascii="Times New Roman" w:hAnsi="Times New Roman" w:cs="Times New Roman"/>
      <w:i/>
      <w:iCs/>
      <w:spacing w:val="2"/>
      <w:sz w:val="23"/>
      <w:szCs w:val="23"/>
      <w:shd w:val="clear" w:color="auto" w:fill="FFFFFF"/>
    </w:rPr>
  </w:style>
  <w:style w:type="character" w:customStyle="1" w:styleId="510">
    <w:name w:val="Основной текст (5) + Курсив1"/>
    <w:basedOn w:val="50"/>
    <w:uiPriority w:val="99"/>
    <w:rsid w:val="00CE567D"/>
    <w:rPr>
      <w:rFonts w:ascii="Times New Roman" w:hAnsi="Times New Roman" w:cs="Times New Roman"/>
      <w:i/>
      <w:iCs/>
      <w:spacing w:val="1"/>
      <w:sz w:val="23"/>
      <w:szCs w:val="23"/>
      <w:shd w:val="clear" w:color="auto" w:fill="FFFFFF"/>
    </w:rPr>
  </w:style>
  <w:style w:type="character" w:customStyle="1" w:styleId="1110">
    <w:name w:val="Основной текст (11) + Не полужирный1"/>
    <w:basedOn w:val="110"/>
    <w:uiPriority w:val="99"/>
    <w:rsid w:val="00CE567D"/>
    <w:rPr>
      <w:rFonts w:ascii="Times New Roman" w:hAnsi="Times New Roman" w:cs="Times New Roman"/>
      <w:b/>
      <w:bCs/>
      <w:spacing w:val="2"/>
      <w:sz w:val="23"/>
      <w:szCs w:val="23"/>
      <w:shd w:val="clear" w:color="auto" w:fill="FFFFFF"/>
    </w:rPr>
  </w:style>
  <w:style w:type="character" w:customStyle="1" w:styleId="511">
    <w:name w:val="Основной текст (5) + Полужирный1"/>
    <w:basedOn w:val="50"/>
    <w:uiPriority w:val="99"/>
    <w:rsid w:val="00CE567D"/>
    <w:rPr>
      <w:rFonts w:ascii="Times New Roman" w:hAnsi="Times New Roman" w:cs="Times New Roman"/>
      <w:b/>
      <w:bCs/>
      <w:spacing w:val="3"/>
      <w:sz w:val="23"/>
      <w:szCs w:val="23"/>
      <w:shd w:val="clear" w:color="auto" w:fill="FFFFFF"/>
    </w:rPr>
  </w:style>
  <w:style w:type="paragraph" w:customStyle="1" w:styleId="p5">
    <w:name w:val="p5"/>
    <w:basedOn w:val="a"/>
    <w:uiPriority w:val="99"/>
    <w:rsid w:val="0037326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19">
    <w:name w:val="Style19"/>
    <w:basedOn w:val="a"/>
    <w:uiPriority w:val="99"/>
    <w:rsid w:val="00136B9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136B90"/>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en-US"/>
    </w:rPr>
  </w:style>
  <w:style w:type="character" w:customStyle="1" w:styleId="New0">
    <w:name w:val="Обычный New Знак"/>
    <w:link w:val="New"/>
    <w:rsid w:val="00136B90"/>
    <w:rPr>
      <w:rFonts w:ascii="Times New Roman" w:eastAsia="SimSun" w:hAnsi="Times New Roman" w:cs="Times New Roman"/>
      <w:b/>
      <w:bCs/>
      <w:color w:val="000000"/>
      <w:sz w:val="32"/>
      <w:szCs w:val="32"/>
      <w:lang w:eastAsia="en-US"/>
    </w:rPr>
  </w:style>
  <w:style w:type="paragraph" w:customStyle="1" w:styleId="1NEW">
    <w:name w:val="Заголовок 1NEW"/>
    <w:basedOn w:val="1"/>
    <w:link w:val="1NEW0"/>
    <w:autoRedefine/>
    <w:qFormat/>
    <w:rsid w:val="00E75226"/>
    <w:pPr>
      <w:keepLines w:val="0"/>
      <w:tabs>
        <w:tab w:val="left" w:pos="567"/>
      </w:tabs>
      <w:spacing w:before="0" w:line="360" w:lineRule="auto"/>
    </w:pPr>
    <w:rPr>
      <w:rFonts w:ascii="Times New Roman" w:eastAsia="SimSun" w:hAnsi="Times New Roman" w:cs="Times New Roman"/>
      <w:caps/>
      <w:color w:val="auto"/>
      <w:kern w:val="32"/>
      <w:sz w:val="32"/>
      <w:szCs w:val="32"/>
      <w:lang w:eastAsia="en-US" w:bidi="hi-IN"/>
    </w:rPr>
  </w:style>
  <w:style w:type="character" w:customStyle="1" w:styleId="1NEW0">
    <w:name w:val="Заголовок 1NEW Знак"/>
    <w:link w:val="1NEW"/>
    <w:rsid w:val="00E75226"/>
    <w:rPr>
      <w:rFonts w:ascii="Times New Roman" w:eastAsia="SimSun" w:hAnsi="Times New Roman" w:cs="Times New Roman"/>
      <w:b/>
      <w:bCs/>
      <w:caps/>
      <w:kern w:val="32"/>
      <w:sz w:val="32"/>
      <w:szCs w:val="32"/>
      <w:lang w:eastAsia="en-US" w:bidi="hi-IN"/>
    </w:rPr>
  </w:style>
  <w:style w:type="paragraph" w:customStyle="1" w:styleId="2NEw">
    <w:name w:val="Заголовок 2NEw"/>
    <w:basedOn w:val="20"/>
    <w:link w:val="2NEw0"/>
    <w:autoRedefine/>
    <w:uiPriority w:val="99"/>
    <w:qFormat/>
    <w:rsid w:val="001B2C6A"/>
    <w:pPr>
      <w:keepLines w:val="0"/>
      <w:widowControl w:val="0"/>
      <w:suppressAutoHyphens/>
      <w:spacing w:before="240" w:line="360" w:lineRule="auto"/>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1B2C6A"/>
    <w:rPr>
      <w:rFonts w:ascii="Times New Roman" w:eastAsia="SimSun" w:hAnsi="Times New Roman" w:cs="Times New Roman"/>
      <w:b/>
      <w:iCs/>
      <w:kern w:val="28"/>
      <w:sz w:val="24"/>
      <w:szCs w:val="24"/>
      <w:lang w:eastAsia="hi-IN" w:bidi="hi-IN"/>
    </w:rPr>
  </w:style>
  <w:style w:type="character" w:customStyle="1" w:styleId="FontStyle36">
    <w:name w:val="Font Style36"/>
    <w:uiPriority w:val="99"/>
    <w:rsid w:val="001B2C6A"/>
    <w:rPr>
      <w:rFonts w:ascii="Times New Roman" w:hAnsi="Times New Roman" w:cs="Times New Roman"/>
      <w:sz w:val="28"/>
      <w:szCs w:val="28"/>
    </w:rPr>
  </w:style>
  <w:style w:type="paragraph" w:customStyle="1" w:styleId="3New">
    <w:name w:val="Заголовок 3New"/>
    <w:basedOn w:val="3"/>
    <w:link w:val="3New0"/>
    <w:autoRedefine/>
    <w:uiPriority w:val="99"/>
    <w:qFormat/>
    <w:rsid w:val="00F56324"/>
    <w:pPr>
      <w:keepLines w:val="0"/>
      <w:widowControl w:val="0"/>
      <w:tabs>
        <w:tab w:val="left" w:pos="567"/>
      </w:tabs>
      <w:suppressAutoHyphens/>
      <w:spacing w:before="0" w:line="360" w:lineRule="auto"/>
    </w:pPr>
    <w:rPr>
      <w:rFonts w:ascii="Times New Roman" w:eastAsia="Times New Roman" w:hAnsi="Times New Roman" w:cs="Times New Roman"/>
      <w:b w:val="0"/>
      <w:bCs w:val="0"/>
      <w:color w:val="auto"/>
      <w:sz w:val="24"/>
      <w:szCs w:val="24"/>
    </w:rPr>
  </w:style>
  <w:style w:type="character" w:customStyle="1" w:styleId="3New0">
    <w:name w:val="Заголовок 3New Знак"/>
    <w:link w:val="3New"/>
    <w:uiPriority w:val="99"/>
    <w:rsid w:val="00F56324"/>
    <w:rPr>
      <w:rFonts w:ascii="Times New Roman" w:eastAsia="Times New Roman" w:hAnsi="Times New Roman" w:cs="Times New Roman"/>
      <w:sz w:val="24"/>
      <w:szCs w:val="24"/>
    </w:rPr>
  </w:style>
  <w:style w:type="paragraph" w:customStyle="1" w:styleId="5NEW">
    <w:name w:val="Заголовок 5NEW"/>
    <w:basedOn w:val="11"/>
    <w:link w:val="5NEW0"/>
    <w:autoRedefine/>
    <w:uiPriority w:val="99"/>
    <w:qFormat/>
    <w:rsid w:val="009A59FF"/>
    <w:pPr>
      <w:tabs>
        <w:tab w:val="left" w:pos="567"/>
      </w:tabs>
      <w:spacing w:after="0" w:line="360" w:lineRule="auto"/>
      <w:ind w:left="0" w:firstLine="567"/>
    </w:pPr>
    <w:rPr>
      <w:rFonts w:ascii="Times New Roman" w:eastAsia="Calibri" w:hAnsi="Times New Roman"/>
      <w:b/>
      <w:sz w:val="24"/>
      <w:szCs w:val="24"/>
    </w:rPr>
  </w:style>
  <w:style w:type="character" w:customStyle="1" w:styleId="5NEW0">
    <w:name w:val="Заголовок 5NEW Знак"/>
    <w:link w:val="5NEW"/>
    <w:uiPriority w:val="99"/>
    <w:rsid w:val="009A59FF"/>
    <w:rPr>
      <w:rFonts w:ascii="Times New Roman" w:eastAsia="Calibri" w:hAnsi="Times New Roman" w:cs="Times New Roman"/>
      <w:b/>
      <w:sz w:val="24"/>
      <w:szCs w:val="24"/>
      <w:lang w:eastAsia="en-US"/>
    </w:rPr>
  </w:style>
  <w:style w:type="paragraph" w:customStyle="1" w:styleId="34">
    <w:name w:val="Основной текст3"/>
    <w:basedOn w:val="a"/>
    <w:rsid w:val="00375100"/>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rPr>
  </w:style>
  <w:style w:type="character" w:styleId="aff6">
    <w:name w:val="line number"/>
    <w:basedOn w:val="a0"/>
    <w:uiPriority w:val="99"/>
    <w:semiHidden/>
    <w:unhideWhenUsed/>
    <w:rsid w:val="003140E1"/>
  </w:style>
  <w:style w:type="paragraph" w:customStyle="1" w:styleId="72">
    <w:name w:val="Основной текст7"/>
    <w:basedOn w:val="a"/>
    <w:rsid w:val="00480568"/>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table" w:customStyle="1" w:styleId="41">
    <w:name w:val="Сетка таблицы4"/>
    <w:basedOn w:val="a1"/>
    <w:next w:val="a5"/>
    <w:uiPriority w:val="59"/>
    <w:rsid w:val="00005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Сноска_"/>
    <w:basedOn w:val="a0"/>
    <w:link w:val="aff8"/>
    <w:rsid w:val="00930E21"/>
    <w:rPr>
      <w:rFonts w:ascii="Times New Roman" w:eastAsia="Times New Roman" w:hAnsi="Times New Roman" w:cs="Times New Roman"/>
      <w:sz w:val="17"/>
      <w:szCs w:val="17"/>
      <w:shd w:val="clear" w:color="auto" w:fill="FFFFFF"/>
    </w:rPr>
  </w:style>
  <w:style w:type="paragraph" w:customStyle="1" w:styleId="aff8">
    <w:name w:val="Сноска"/>
    <w:basedOn w:val="a"/>
    <w:link w:val="aff7"/>
    <w:rsid w:val="00930E21"/>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120">
    <w:name w:val="Основной текст (12)_"/>
    <w:basedOn w:val="a0"/>
    <w:link w:val="121"/>
    <w:rsid w:val="00930E21"/>
    <w:rPr>
      <w:rFonts w:ascii="Verdana" w:eastAsia="Verdana" w:hAnsi="Verdana" w:cs="Verdana"/>
      <w:sz w:val="18"/>
      <w:szCs w:val="18"/>
      <w:shd w:val="clear" w:color="auto" w:fill="FFFFFF"/>
    </w:rPr>
  </w:style>
  <w:style w:type="paragraph" w:customStyle="1" w:styleId="121">
    <w:name w:val="Основной текст (12)"/>
    <w:basedOn w:val="a"/>
    <w:link w:val="120"/>
    <w:rsid w:val="00930E21"/>
    <w:pPr>
      <w:widowControl w:val="0"/>
      <w:shd w:val="clear" w:color="auto" w:fill="FFFFFF"/>
      <w:spacing w:before="120" w:after="0" w:line="259" w:lineRule="exact"/>
      <w:jc w:val="both"/>
    </w:pPr>
    <w:rPr>
      <w:rFonts w:ascii="Verdana" w:eastAsia="Verdana" w:hAnsi="Verdana" w:cs="Verdana"/>
      <w:sz w:val="18"/>
      <w:szCs w:val="18"/>
    </w:rPr>
  </w:style>
  <w:style w:type="paragraph" w:styleId="2c">
    <w:name w:val="Body Text 2"/>
    <w:basedOn w:val="a"/>
    <w:link w:val="2d"/>
    <w:uiPriority w:val="99"/>
    <w:semiHidden/>
    <w:unhideWhenUsed/>
    <w:rsid w:val="00165CF4"/>
    <w:pPr>
      <w:spacing w:after="120" w:line="480" w:lineRule="auto"/>
    </w:pPr>
  </w:style>
  <w:style w:type="character" w:customStyle="1" w:styleId="2d">
    <w:name w:val="Основной текст 2 Знак"/>
    <w:basedOn w:val="a0"/>
    <w:link w:val="2c"/>
    <w:uiPriority w:val="99"/>
    <w:semiHidden/>
    <w:rsid w:val="00165CF4"/>
  </w:style>
  <w:style w:type="character" w:customStyle="1" w:styleId="watch-title">
    <w:name w:val="watch-title"/>
    <w:basedOn w:val="a0"/>
    <w:rsid w:val="00067091"/>
    <w:rPr>
      <w:sz w:val="24"/>
      <w:szCs w:val="24"/>
      <w:bdr w:val="none" w:sz="0" w:space="0" w:color="auto" w:frame="1"/>
      <w:shd w:val="clear" w:color="auto" w:fill="auto"/>
    </w:rPr>
  </w:style>
  <w:style w:type="paragraph" w:customStyle="1" w:styleId="Standard">
    <w:name w:val="Standard"/>
    <w:rsid w:val="0004136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eastAsia="en-US" w:bidi="en-US"/>
    </w:rPr>
  </w:style>
  <w:style w:type="character" w:customStyle="1" w:styleId="17">
    <w:name w:val="Заголовок №1_"/>
    <w:basedOn w:val="a0"/>
    <w:link w:val="18"/>
    <w:rsid w:val="000B252B"/>
    <w:rPr>
      <w:rFonts w:ascii="Times New Roman" w:eastAsia="Times New Roman" w:hAnsi="Times New Roman" w:cs="Times New Roman"/>
      <w:b/>
      <w:bCs/>
      <w:sz w:val="29"/>
      <w:szCs w:val="29"/>
      <w:shd w:val="clear" w:color="auto" w:fill="FFFFFF"/>
    </w:rPr>
  </w:style>
  <w:style w:type="character" w:customStyle="1" w:styleId="10pt">
    <w:name w:val="Заголовок №1 + Интервал 0 pt"/>
    <w:basedOn w:val="17"/>
    <w:rsid w:val="000B252B"/>
    <w:rPr>
      <w:rFonts w:ascii="Times New Roman" w:eastAsia="Times New Roman" w:hAnsi="Times New Roman" w:cs="Times New Roman"/>
      <w:b/>
      <w:bCs/>
      <w:color w:val="000000"/>
      <w:spacing w:val="2"/>
      <w:w w:val="100"/>
      <w:position w:val="0"/>
      <w:sz w:val="29"/>
      <w:szCs w:val="29"/>
      <w:shd w:val="clear" w:color="auto" w:fill="FFFFFF"/>
      <w:lang w:val="ru-RU"/>
    </w:rPr>
  </w:style>
  <w:style w:type="paragraph" w:customStyle="1" w:styleId="18">
    <w:name w:val="Заголовок №1"/>
    <w:basedOn w:val="a"/>
    <w:link w:val="17"/>
    <w:rsid w:val="000B252B"/>
    <w:pPr>
      <w:widowControl w:val="0"/>
      <w:shd w:val="clear" w:color="auto" w:fill="FFFFFF"/>
      <w:spacing w:after="240" w:line="0" w:lineRule="atLeast"/>
      <w:jc w:val="center"/>
      <w:outlineLvl w:val="0"/>
    </w:pPr>
    <w:rPr>
      <w:rFonts w:ascii="Times New Roman" w:eastAsia="Times New Roman" w:hAnsi="Times New Roman" w:cs="Times New Roman"/>
      <w:b/>
      <w:bCs/>
      <w:sz w:val="29"/>
      <w:szCs w:val="29"/>
    </w:rPr>
  </w:style>
  <w:style w:type="character" w:customStyle="1" w:styleId="0pt0">
    <w:name w:val="Основной текст + Курсив;Интервал 0 pt"/>
    <w:basedOn w:val="aff4"/>
    <w:rsid w:val="004328D6"/>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c10">
    <w:name w:val="c10"/>
    <w:basedOn w:val="a0"/>
    <w:rsid w:val="00E3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6991">
      <w:bodyDiv w:val="1"/>
      <w:marLeft w:val="0"/>
      <w:marRight w:val="0"/>
      <w:marTop w:val="0"/>
      <w:marBottom w:val="0"/>
      <w:divBdr>
        <w:top w:val="none" w:sz="0" w:space="0" w:color="auto"/>
        <w:left w:val="none" w:sz="0" w:space="0" w:color="auto"/>
        <w:bottom w:val="none" w:sz="0" w:space="0" w:color="auto"/>
        <w:right w:val="none" w:sz="0" w:space="0" w:color="auto"/>
      </w:divBdr>
    </w:div>
    <w:div w:id="318316511">
      <w:bodyDiv w:val="1"/>
      <w:marLeft w:val="0"/>
      <w:marRight w:val="0"/>
      <w:marTop w:val="0"/>
      <w:marBottom w:val="0"/>
      <w:divBdr>
        <w:top w:val="none" w:sz="0" w:space="0" w:color="auto"/>
        <w:left w:val="none" w:sz="0" w:space="0" w:color="auto"/>
        <w:bottom w:val="none" w:sz="0" w:space="0" w:color="auto"/>
        <w:right w:val="none" w:sz="0" w:space="0" w:color="auto"/>
      </w:divBdr>
      <w:divsChild>
        <w:div w:id="1359047027">
          <w:marLeft w:val="0"/>
          <w:marRight w:val="0"/>
          <w:marTop w:val="0"/>
          <w:marBottom w:val="0"/>
          <w:divBdr>
            <w:top w:val="none" w:sz="0" w:space="0" w:color="auto"/>
            <w:left w:val="none" w:sz="0" w:space="0" w:color="auto"/>
            <w:bottom w:val="none" w:sz="0" w:space="0" w:color="auto"/>
            <w:right w:val="none" w:sz="0" w:space="0" w:color="auto"/>
          </w:divBdr>
          <w:divsChild>
            <w:div w:id="766119032">
              <w:marLeft w:val="0"/>
              <w:marRight w:val="0"/>
              <w:marTop w:val="0"/>
              <w:marBottom w:val="0"/>
              <w:divBdr>
                <w:top w:val="none" w:sz="0" w:space="0" w:color="auto"/>
                <w:left w:val="none" w:sz="0" w:space="0" w:color="auto"/>
                <w:bottom w:val="none" w:sz="0" w:space="0" w:color="auto"/>
                <w:right w:val="none" w:sz="0" w:space="0" w:color="auto"/>
              </w:divBdr>
              <w:divsChild>
                <w:div w:id="176969942">
                  <w:marLeft w:val="0"/>
                  <w:marRight w:val="0"/>
                  <w:marTop w:val="0"/>
                  <w:marBottom w:val="0"/>
                  <w:divBdr>
                    <w:top w:val="none" w:sz="0" w:space="0" w:color="auto"/>
                    <w:left w:val="none" w:sz="0" w:space="0" w:color="auto"/>
                    <w:bottom w:val="none" w:sz="0" w:space="0" w:color="auto"/>
                    <w:right w:val="none" w:sz="0" w:space="0" w:color="auto"/>
                  </w:divBdr>
                  <w:divsChild>
                    <w:div w:id="1271350444">
                      <w:marLeft w:val="0"/>
                      <w:marRight w:val="0"/>
                      <w:marTop w:val="0"/>
                      <w:marBottom w:val="0"/>
                      <w:divBdr>
                        <w:top w:val="none" w:sz="0" w:space="0" w:color="auto"/>
                        <w:left w:val="none" w:sz="0" w:space="0" w:color="auto"/>
                        <w:bottom w:val="none" w:sz="0" w:space="0" w:color="auto"/>
                        <w:right w:val="none" w:sz="0" w:space="0" w:color="auto"/>
                      </w:divBdr>
                      <w:divsChild>
                        <w:div w:id="940258933">
                          <w:marLeft w:val="0"/>
                          <w:marRight w:val="0"/>
                          <w:marTop w:val="0"/>
                          <w:marBottom w:val="0"/>
                          <w:divBdr>
                            <w:top w:val="none" w:sz="0" w:space="0" w:color="auto"/>
                            <w:left w:val="none" w:sz="0" w:space="0" w:color="auto"/>
                            <w:bottom w:val="none" w:sz="0" w:space="0" w:color="auto"/>
                            <w:right w:val="none" w:sz="0" w:space="0" w:color="auto"/>
                          </w:divBdr>
                          <w:divsChild>
                            <w:div w:id="824515187">
                              <w:marLeft w:val="0"/>
                              <w:marRight w:val="0"/>
                              <w:marTop w:val="0"/>
                              <w:marBottom w:val="0"/>
                              <w:divBdr>
                                <w:top w:val="none" w:sz="0" w:space="0" w:color="auto"/>
                                <w:left w:val="none" w:sz="0" w:space="0" w:color="auto"/>
                                <w:bottom w:val="none" w:sz="0" w:space="0" w:color="auto"/>
                                <w:right w:val="none" w:sz="0" w:space="0" w:color="auto"/>
                              </w:divBdr>
                              <w:divsChild>
                                <w:div w:id="654796945">
                                  <w:marLeft w:val="0"/>
                                  <w:marRight w:val="0"/>
                                  <w:marTop w:val="0"/>
                                  <w:marBottom w:val="0"/>
                                  <w:divBdr>
                                    <w:top w:val="none" w:sz="0" w:space="0" w:color="auto"/>
                                    <w:left w:val="none" w:sz="0" w:space="0" w:color="auto"/>
                                    <w:bottom w:val="none" w:sz="0" w:space="0" w:color="auto"/>
                                    <w:right w:val="none" w:sz="0" w:space="0" w:color="auto"/>
                                  </w:divBdr>
                                  <w:divsChild>
                                    <w:div w:id="360739532">
                                      <w:marLeft w:val="0"/>
                                      <w:marRight w:val="0"/>
                                      <w:marTop w:val="0"/>
                                      <w:marBottom w:val="0"/>
                                      <w:divBdr>
                                        <w:top w:val="none" w:sz="0" w:space="0" w:color="auto"/>
                                        <w:left w:val="none" w:sz="0" w:space="0" w:color="auto"/>
                                        <w:bottom w:val="none" w:sz="0" w:space="0" w:color="auto"/>
                                        <w:right w:val="none" w:sz="0" w:space="0" w:color="auto"/>
                                      </w:divBdr>
                                      <w:divsChild>
                                        <w:div w:id="1711347">
                                          <w:marLeft w:val="0"/>
                                          <w:marRight w:val="0"/>
                                          <w:marTop w:val="0"/>
                                          <w:marBottom w:val="0"/>
                                          <w:divBdr>
                                            <w:top w:val="none" w:sz="0" w:space="0" w:color="auto"/>
                                            <w:left w:val="none" w:sz="0" w:space="0" w:color="auto"/>
                                            <w:bottom w:val="none" w:sz="0" w:space="0" w:color="auto"/>
                                            <w:right w:val="none" w:sz="0" w:space="0" w:color="auto"/>
                                          </w:divBdr>
                                          <w:divsChild>
                                            <w:div w:id="570232246">
                                              <w:marLeft w:val="0"/>
                                              <w:marRight w:val="0"/>
                                              <w:marTop w:val="0"/>
                                              <w:marBottom w:val="0"/>
                                              <w:divBdr>
                                                <w:top w:val="none" w:sz="0" w:space="0" w:color="auto"/>
                                                <w:left w:val="none" w:sz="0" w:space="0" w:color="auto"/>
                                                <w:bottom w:val="none" w:sz="0" w:space="0" w:color="auto"/>
                                                <w:right w:val="none" w:sz="0" w:space="0" w:color="auto"/>
                                              </w:divBdr>
                                              <w:divsChild>
                                                <w:div w:id="1310480748">
                                                  <w:marLeft w:val="0"/>
                                                  <w:marRight w:val="0"/>
                                                  <w:marTop w:val="0"/>
                                                  <w:marBottom w:val="0"/>
                                                  <w:divBdr>
                                                    <w:top w:val="none" w:sz="0" w:space="0" w:color="auto"/>
                                                    <w:left w:val="none" w:sz="0" w:space="0" w:color="auto"/>
                                                    <w:bottom w:val="none" w:sz="0" w:space="0" w:color="auto"/>
                                                    <w:right w:val="none" w:sz="0" w:space="0" w:color="auto"/>
                                                  </w:divBdr>
                                                  <w:divsChild>
                                                    <w:div w:id="14963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193267">
      <w:bodyDiv w:val="1"/>
      <w:marLeft w:val="0"/>
      <w:marRight w:val="0"/>
      <w:marTop w:val="0"/>
      <w:marBottom w:val="0"/>
      <w:divBdr>
        <w:top w:val="none" w:sz="0" w:space="0" w:color="auto"/>
        <w:left w:val="none" w:sz="0" w:space="0" w:color="auto"/>
        <w:bottom w:val="none" w:sz="0" w:space="0" w:color="auto"/>
        <w:right w:val="none" w:sz="0" w:space="0" w:color="auto"/>
      </w:divBdr>
      <w:divsChild>
        <w:div w:id="1269579954">
          <w:marLeft w:val="0"/>
          <w:marRight w:val="0"/>
          <w:marTop w:val="0"/>
          <w:marBottom w:val="0"/>
          <w:divBdr>
            <w:top w:val="none" w:sz="0" w:space="0" w:color="auto"/>
            <w:left w:val="none" w:sz="0" w:space="0" w:color="auto"/>
            <w:bottom w:val="none" w:sz="0" w:space="0" w:color="auto"/>
            <w:right w:val="none" w:sz="0" w:space="0" w:color="auto"/>
          </w:divBdr>
          <w:divsChild>
            <w:div w:id="843546251">
              <w:marLeft w:val="0"/>
              <w:marRight w:val="0"/>
              <w:marTop w:val="0"/>
              <w:marBottom w:val="0"/>
              <w:divBdr>
                <w:top w:val="none" w:sz="0" w:space="0" w:color="auto"/>
                <w:left w:val="none" w:sz="0" w:space="0" w:color="auto"/>
                <w:bottom w:val="none" w:sz="0" w:space="0" w:color="auto"/>
                <w:right w:val="none" w:sz="0" w:space="0" w:color="auto"/>
              </w:divBdr>
              <w:divsChild>
                <w:div w:id="533468416">
                  <w:marLeft w:val="0"/>
                  <w:marRight w:val="0"/>
                  <w:marTop w:val="0"/>
                  <w:marBottom w:val="0"/>
                  <w:divBdr>
                    <w:top w:val="none" w:sz="0" w:space="0" w:color="auto"/>
                    <w:left w:val="none" w:sz="0" w:space="0" w:color="auto"/>
                    <w:bottom w:val="none" w:sz="0" w:space="0" w:color="auto"/>
                    <w:right w:val="none" w:sz="0" w:space="0" w:color="auto"/>
                  </w:divBdr>
                  <w:divsChild>
                    <w:div w:id="1758672871">
                      <w:marLeft w:val="0"/>
                      <w:marRight w:val="0"/>
                      <w:marTop w:val="0"/>
                      <w:marBottom w:val="0"/>
                      <w:divBdr>
                        <w:top w:val="none" w:sz="0" w:space="0" w:color="auto"/>
                        <w:left w:val="none" w:sz="0" w:space="0" w:color="auto"/>
                        <w:bottom w:val="none" w:sz="0" w:space="0" w:color="auto"/>
                        <w:right w:val="none" w:sz="0" w:space="0" w:color="auto"/>
                      </w:divBdr>
                      <w:divsChild>
                        <w:div w:id="495649858">
                          <w:marLeft w:val="0"/>
                          <w:marRight w:val="0"/>
                          <w:marTop w:val="0"/>
                          <w:marBottom w:val="0"/>
                          <w:divBdr>
                            <w:top w:val="none" w:sz="0" w:space="0" w:color="auto"/>
                            <w:left w:val="none" w:sz="0" w:space="0" w:color="auto"/>
                            <w:bottom w:val="none" w:sz="0" w:space="0" w:color="auto"/>
                            <w:right w:val="none" w:sz="0" w:space="0" w:color="auto"/>
                          </w:divBdr>
                          <w:divsChild>
                            <w:div w:id="1129661776">
                              <w:marLeft w:val="0"/>
                              <w:marRight w:val="0"/>
                              <w:marTop w:val="0"/>
                              <w:marBottom w:val="0"/>
                              <w:divBdr>
                                <w:top w:val="none" w:sz="0" w:space="0" w:color="auto"/>
                                <w:left w:val="none" w:sz="0" w:space="0" w:color="auto"/>
                                <w:bottom w:val="none" w:sz="0" w:space="0" w:color="auto"/>
                                <w:right w:val="none" w:sz="0" w:space="0" w:color="auto"/>
                              </w:divBdr>
                              <w:divsChild>
                                <w:div w:id="135413266">
                                  <w:marLeft w:val="0"/>
                                  <w:marRight w:val="0"/>
                                  <w:marTop w:val="0"/>
                                  <w:marBottom w:val="0"/>
                                  <w:divBdr>
                                    <w:top w:val="none" w:sz="0" w:space="0" w:color="auto"/>
                                    <w:left w:val="none" w:sz="0" w:space="0" w:color="auto"/>
                                    <w:bottom w:val="none" w:sz="0" w:space="0" w:color="auto"/>
                                    <w:right w:val="none" w:sz="0" w:space="0" w:color="auto"/>
                                  </w:divBdr>
                                  <w:divsChild>
                                    <w:div w:id="1065102703">
                                      <w:marLeft w:val="0"/>
                                      <w:marRight w:val="0"/>
                                      <w:marTop w:val="0"/>
                                      <w:marBottom w:val="0"/>
                                      <w:divBdr>
                                        <w:top w:val="none" w:sz="0" w:space="0" w:color="auto"/>
                                        <w:left w:val="none" w:sz="0" w:space="0" w:color="auto"/>
                                        <w:bottom w:val="none" w:sz="0" w:space="0" w:color="auto"/>
                                        <w:right w:val="none" w:sz="0" w:space="0" w:color="auto"/>
                                      </w:divBdr>
                                      <w:divsChild>
                                        <w:div w:id="834222599">
                                          <w:marLeft w:val="0"/>
                                          <w:marRight w:val="0"/>
                                          <w:marTop w:val="0"/>
                                          <w:marBottom w:val="0"/>
                                          <w:divBdr>
                                            <w:top w:val="none" w:sz="0" w:space="0" w:color="auto"/>
                                            <w:left w:val="none" w:sz="0" w:space="0" w:color="auto"/>
                                            <w:bottom w:val="none" w:sz="0" w:space="0" w:color="auto"/>
                                            <w:right w:val="none" w:sz="0" w:space="0" w:color="auto"/>
                                          </w:divBdr>
                                          <w:divsChild>
                                            <w:div w:id="1209535523">
                                              <w:marLeft w:val="0"/>
                                              <w:marRight w:val="0"/>
                                              <w:marTop w:val="0"/>
                                              <w:marBottom w:val="0"/>
                                              <w:divBdr>
                                                <w:top w:val="none" w:sz="0" w:space="0" w:color="auto"/>
                                                <w:left w:val="none" w:sz="0" w:space="0" w:color="auto"/>
                                                <w:bottom w:val="none" w:sz="0" w:space="0" w:color="auto"/>
                                                <w:right w:val="none" w:sz="0" w:space="0" w:color="auto"/>
                                              </w:divBdr>
                                              <w:divsChild>
                                                <w:div w:id="650403345">
                                                  <w:marLeft w:val="0"/>
                                                  <w:marRight w:val="0"/>
                                                  <w:marTop w:val="0"/>
                                                  <w:marBottom w:val="0"/>
                                                  <w:divBdr>
                                                    <w:top w:val="none" w:sz="0" w:space="0" w:color="auto"/>
                                                    <w:left w:val="none" w:sz="0" w:space="0" w:color="auto"/>
                                                    <w:bottom w:val="none" w:sz="0" w:space="0" w:color="auto"/>
                                                    <w:right w:val="none" w:sz="0" w:space="0" w:color="auto"/>
                                                  </w:divBdr>
                                                  <w:divsChild>
                                                    <w:div w:id="2252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483824">
      <w:bodyDiv w:val="1"/>
      <w:marLeft w:val="0"/>
      <w:marRight w:val="0"/>
      <w:marTop w:val="0"/>
      <w:marBottom w:val="0"/>
      <w:divBdr>
        <w:top w:val="none" w:sz="0" w:space="0" w:color="auto"/>
        <w:left w:val="none" w:sz="0" w:space="0" w:color="auto"/>
        <w:bottom w:val="none" w:sz="0" w:space="0" w:color="auto"/>
        <w:right w:val="none" w:sz="0" w:space="0" w:color="auto"/>
      </w:divBdr>
      <w:divsChild>
        <w:div w:id="2114550513">
          <w:marLeft w:val="0"/>
          <w:marRight w:val="0"/>
          <w:marTop w:val="0"/>
          <w:marBottom w:val="0"/>
          <w:divBdr>
            <w:top w:val="single" w:sz="2" w:space="0" w:color="DDDDDD"/>
            <w:left w:val="single" w:sz="2" w:space="0" w:color="DDDDDD"/>
            <w:bottom w:val="single" w:sz="2" w:space="0" w:color="DDDDDD"/>
            <w:right w:val="single" w:sz="2" w:space="0" w:color="DDDDDD"/>
          </w:divBdr>
          <w:divsChild>
            <w:div w:id="1277715977">
              <w:marLeft w:val="0"/>
              <w:marRight w:val="0"/>
              <w:marTop w:val="0"/>
              <w:marBottom w:val="0"/>
              <w:divBdr>
                <w:top w:val="none" w:sz="0" w:space="0" w:color="auto"/>
                <w:left w:val="none" w:sz="0" w:space="0" w:color="auto"/>
                <w:bottom w:val="none" w:sz="0" w:space="0" w:color="auto"/>
                <w:right w:val="none" w:sz="0" w:space="0" w:color="auto"/>
              </w:divBdr>
              <w:divsChild>
                <w:div w:id="941572202">
                  <w:marLeft w:val="0"/>
                  <w:marRight w:val="0"/>
                  <w:marTop w:val="0"/>
                  <w:marBottom w:val="0"/>
                  <w:divBdr>
                    <w:top w:val="none" w:sz="0" w:space="0" w:color="auto"/>
                    <w:left w:val="none" w:sz="0" w:space="0" w:color="auto"/>
                    <w:bottom w:val="none" w:sz="0" w:space="0" w:color="auto"/>
                    <w:right w:val="none" w:sz="0" w:space="0" w:color="auto"/>
                  </w:divBdr>
                  <w:divsChild>
                    <w:div w:id="489173417">
                      <w:marLeft w:val="0"/>
                      <w:marRight w:val="0"/>
                      <w:marTop w:val="0"/>
                      <w:marBottom w:val="0"/>
                      <w:divBdr>
                        <w:top w:val="none" w:sz="0" w:space="0" w:color="auto"/>
                        <w:left w:val="none" w:sz="0" w:space="0" w:color="auto"/>
                        <w:bottom w:val="none" w:sz="0" w:space="0" w:color="auto"/>
                        <w:right w:val="none" w:sz="0" w:space="0" w:color="auto"/>
                      </w:divBdr>
                      <w:divsChild>
                        <w:div w:id="19614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84241">
      <w:bodyDiv w:val="1"/>
      <w:marLeft w:val="0"/>
      <w:marRight w:val="0"/>
      <w:marTop w:val="0"/>
      <w:marBottom w:val="0"/>
      <w:divBdr>
        <w:top w:val="none" w:sz="0" w:space="0" w:color="auto"/>
        <w:left w:val="none" w:sz="0" w:space="0" w:color="auto"/>
        <w:bottom w:val="none" w:sz="0" w:space="0" w:color="auto"/>
        <w:right w:val="none" w:sz="0" w:space="0" w:color="auto"/>
      </w:divBdr>
    </w:div>
    <w:div w:id="736903207">
      <w:bodyDiv w:val="1"/>
      <w:marLeft w:val="0"/>
      <w:marRight w:val="0"/>
      <w:marTop w:val="0"/>
      <w:marBottom w:val="0"/>
      <w:divBdr>
        <w:top w:val="none" w:sz="0" w:space="0" w:color="auto"/>
        <w:left w:val="none" w:sz="0" w:space="0" w:color="auto"/>
        <w:bottom w:val="none" w:sz="0" w:space="0" w:color="auto"/>
        <w:right w:val="none" w:sz="0" w:space="0" w:color="auto"/>
      </w:divBdr>
      <w:divsChild>
        <w:div w:id="475024961">
          <w:marLeft w:val="0"/>
          <w:marRight w:val="0"/>
          <w:marTop w:val="0"/>
          <w:marBottom w:val="0"/>
          <w:divBdr>
            <w:top w:val="none" w:sz="0" w:space="0" w:color="auto"/>
            <w:left w:val="none" w:sz="0" w:space="0" w:color="auto"/>
            <w:bottom w:val="none" w:sz="0" w:space="0" w:color="auto"/>
            <w:right w:val="none" w:sz="0" w:space="0" w:color="auto"/>
          </w:divBdr>
          <w:divsChild>
            <w:div w:id="11885288">
              <w:marLeft w:val="0"/>
              <w:marRight w:val="0"/>
              <w:marTop w:val="0"/>
              <w:marBottom w:val="0"/>
              <w:divBdr>
                <w:top w:val="none" w:sz="0" w:space="0" w:color="auto"/>
                <w:left w:val="none" w:sz="0" w:space="0" w:color="auto"/>
                <w:bottom w:val="none" w:sz="0" w:space="0" w:color="auto"/>
                <w:right w:val="none" w:sz="0" w:space="0" w:color="auto"/>
              </w:divBdr>
              <w:divsChild>
                <w:div w:id="460734795">
                  <w:marLeft w:val="0"/>
                  <w:marRight w:val="0"/>
                  <w:marTop w:val="0"/>
                  <w:marBottom w:val="0"/>
                  <w:divBdr>
                    <w:top w:val="single" w:sz="12" w:space="30" w:color="FFFFFF"/>
                    <w:left w:val="none" w:sz="0" w:space="0" w:color="auto"/>
                    <w:bottom w:val="none" w:sz="0" w:space="0" w:color="auto"/>
                    <w:right w:val="none" w:sz="0" w:space="0" w:color="auto"/>
                  </w:divBdr>
                  <w:divsChild>
                    <w:div w:id="1937791213">
                      <w:marLeft w:val="0"/>
                      <w:marRight w:val="0"/>
                      <w:marTop w:val="0"/>
                      <w:marBottom w:val="0"/>
                      <w:divBdr>
                        <w:top w:val="none" w:sz="0" w:space="0" w:color="auto"/>
                        <w:left w:val="none" w:sz="0" w:space="0" w:color="auto"/>
                        <w:bottom w:val="none" w:sz="0" w:space="0" w:color="auto"/>
                        <w:right w:val="none" w:sz="0" w:space="0" w:color="auto"/>
                      </w:divBdr>
                      <w:divsChild>
                        <w:div w:id="1812091723">
                          <w:marLeft w:val="0"/>
                          <w:marRight w:val="0"/>
                          <w:marTop w:val="0"/>
                          <w:marBottom w:val="0"/>
                          <w:divBdr>
                            <w:top w:val="none" w:sz="0" w:space="0" w:color="auto"/>
                            <w:left w:val="none" w:sz="0" w:space="0" w:color="auto"/>
                            <w:bottom w:val="none" w:sz="0" w:space="0" w:color="auto"/>
                            <w:right w:val="none" w:sz="0" w:space="0" w:color="auto"/>
                          </w:divBdr>
                          <w:divsChild>
                            <w:div w:id="1759057237">
                              <w:marLeft w:val="0"/>
                              <w:marRight w:val="0"/>
                              <w:marTop w:val="0"/>
                              <w:marBottom w:val="0"/>
                              <w:divBdr>
                                <w:top w:val="none" w:sz="0" w:space="0" w:color="auto"/>
                                <w:left w:val="none" w:sz="0" w:space="0" w:color="auto"/>
                                <w:bottom w:val="none" w:sz="0" w:space="0" w:color="auto"/>
                                <w:right w:val="none" w:sz="0" w:space="0" w:color="auto"/>
                              </w:divBdr>
                              <w:divsChild>
                                <w:div w:id="1426028872">
                                  <w:marLeft w:val="0"/>
                                  <w:marRight w:val="0"/>
                                  <w:marTop w:val="0"/>
                                  <w:marBottom w:val="0"/>
                                  <w:divBdr>
                                    <w:top w:val="none" w:sz="0" w:space="0" w:color="auto"/>
                                    <w:left w:val="none" w:sz="0" w:space="0" w:color="auto"/>
                                    <w:bottom w:val="none" w:sz="0" w:space="0" w:color="auto"/>
                                    <w:right w:val="none" w:sz="0" w:space="0" w:color="auto"/>
                                  </w:divBdr>
                                  <w:divsChild>
                                    <w:div w:id="992635703">
                                      <w:marLeft w:val="0"/>
                                      <w:marRight w:val="0"/>
                                      <w:marTop w:val="0"/>
                                      <w:marBottom w:val="0"/>
                                      <w:divBdr>
                                        <w:top w:val="none" w:sz="0" w:space="0" w:color="auto"/>
                                        <w:left w:val="none" w:sz="0" w:space="0" w:color="auto"/>
                                        <w:bottom w:val="none" w:sz="0" w:space="0" w:color="auto"/>
                                        <w:right w:val="none" w:sz="0" w:space="0" w:color="auto"/>
                                      </w:divBdr>
                                      <w:divsChild>
                                        <w:div w:id="1433238441">
                                          <w:marLeft w:val="0"/>
                                          <w:marRight w:val="0"/>
                                          <w:marTop w:val="0"/>
                                          <w:marBottom w:val="0"/>
                                          <w:divBdr>
                                            <w:top w:val="none" w:sz="0" w:space="0" w:color="auto"/>
                                            <w:left w:val="none" w:sz="0" w:space="0" w:color="auto"/>
                                            <w:bottom w:val="none" w:sz="0" w:space="0" w:color="auto"/>
                                            <w:right w:val="none" w:sz="0" w:space="0" w:color="auto"/>
                                          </w:divBdr>
                                          <w:divsChild>
                                            <w:div w:id="1387996648">
                                              <w:marLeft w:val="0"/>
                                              <w:marRight w:val="0"/>
                                              <w:marTop w:val="0"/>
                                              <w:marBottom w:val="0"/>
                                              <w:divBdr>
                                                <w:top w:val="none" w:sz="0" w:space="0" w:color="auto"/>
                                                <w:left w:val="none" w:sz="0" w:space="0" w:color="auto"/>
                                                <w:bottom w:val="none" w:sz="0" w:space="0" w:color="auto"/>
                                                <w:right w:val="none" w:sz="0" w:space="0" w:color="auto"/>
                                              </w:divBdr>
                                              <w:divsChild>
                                                <w:div w:id="1793671765">
                                                  <w:marLeft w:val="0"/>
                                                  <w:marRight w:val="0"/>
                                                  <w:marTop w:val="0"/>
                                                  <w:marBottom w:val="0"/>
                                                  <w:divBdr>
                                                    <w:top w:val="none" w:sz="0" w:space="0" w:color="auto"/>
                                                    <w:left w:val="none" w:sz="0" w:space="0" w:color="auto"/>
                                                    <w:bottom w:val="none" w:sz="0" w:space="0" w:color="auto"/>
                                                    <w:right w:val="none" w:sz="0" w:space="0" w:color="auto"/>
                                                  </w:divBdr>
                                                  <w:divsChild>
                                                    <w:div w:id="2051488244">
                                                      <w:marLeft w:val="0"/>
                                                      <w:marRight w:val="0"/>
                                                      <w:marTop w:val="0"/>
                                                      <w:marBottom w:val="0"/>
                                                      <w:divBdr>
                                                        <w:top w:val="none" w:sz="0" w:space="0" w:color="auto"/>
                                                        <w:left w:val="none" w:sz="0" w:space="0" w:color="auto"/>
                                                        <w:bottom w:val="none" w:sz="0" w:space="0" w:color="auto"/>
                                                        <w:right w:val="none" w:sz="0" w:space="0" w:color="auto"/>
                                                      </w:divBdr>
                                                      <w:divsChild>
                                                        <w:div w:id="656300211">
                                                          <w:marLeft w:val="150"/>
                                                          <w:marRight w:val="150"/>
                                                          <w:marTop w:val="0"/>
                                                          <w:marBottom w:val="0"/>
                                                          <w:divBdr>
                                                            <w:top w:val="none" w:sz="0" w:space="0" w:color="auto"/>
                                                            <w:left w:val="none" w:sz="0" w:space="0" w:color="auto"/>
                                                            <w:bottom w:val="none" w:sz="0" w:space="0" w:color="auto"/>
                                                            <w:right w:val="none" w:sz="0" w:space="0" w:color="auto"/>
                                                          </w:divBdr>
                                                          <w:divsChild>
                                                            <w:div w:id="12734744">
                                                              <w:marLeft w:val="0"/>
                                                              <w:marRight w:val="0"/>
                                                              <w:marTop w:val="0"/>
                                                              <w:marBottom w:val="0"/>
                                                              <w:divBdr>
                                                                <w:top w:val="none" w:sz="0" w:space="0" w:color="auto"/>
                                                                <w:left w:val="none" w:sz="0" w:space="0" w:color="auto"/>
                                                                <w:bottom w:val="none" w:sz="0" w:space="0" w:color="auto"/>
                                                                <w:right w:val="none" w:sz="0" w:space="0" w:color="auto"/>
                                                              </w:divBdr>
                                                              <w:divsChild>
                                                                <w:div w:id="56055263">
                                                                  <w:marLeft w:val="0"/>
                                                                  <w:marRight w:val="0"/>
                                                                  <w:marTop w:val="0"/>
                                                                  <w:marBottom w:val="0"/>
                                                                  <w:divBdr>
                                                                    <w:top w:val="none" w:sz="0" w:space="0" w:color="auto"/>
                                                                    <w:left w:val="none" w:sz="0" w:space="0" w:color="auto"/>
                                                                    <w:bottom w:val="none" w:sz="0" w:space="0" w:color="auto"/>
                                                                    <w:right w:val="none" w:sz="0" w:space="0" w:color="auto"/>
                                                                  </w:divBdr>
                                                                  <w:divsChild>
                                                                    <w:div w:id="769542406">
                                                                      <w:marLeft w:val="0"/>
                                                                      <w:marRight w:val="0"/>
                                                                      <w:marTop w:val="0"/>
                                                                      <w:marBottom w:val="360"/>
                                                                      <w:divBdr>
                                                                        <w:top w:val="none" w:sz="0" w:space="0" w:color="auto"/>
                                                                        <w:left w:val="none" w:sz="0" w:space="0" w:color="auto"/>
                                                                        <w:bottom w:val="none" w:sz="0" w:space="0" w:color="auto"/>
                                                                        <w:right w:val="none" w:sz="0" w:space="0" w:color="auto"/>
                                                                      </w:divBdr>
                                                                      <w:divsChild>
                                                                        <w:div w:id="2052724679">
                                                                          <w:marLeft w:val="0"/>
                                                                          <w:marRight w:val="0"/>
                                                                          <w:marTop w:val="0"/>
                                                                          <w:marBottom w:val="0"/>
                                                                          <w:divBdr>
                                                                            <w:top w:val="none" w:sz="0" w:space="0" w:color="auto"/>
                                                                            <w:left w:val="none" w:sz="0" w:space="0" w:color="auto"/>
                                                                            <w:bottom w:val="none" w:sz="0" w:space="0" w:color="auto"/>
                                                                            <w:right w:val="none" w:sz="0" w:space="0" w:color="auto"/>
                                                                          </w:divBdr>
                                                                          <w:divsChild>
                                                                            <w:div w:id="558706708">
                                                                              <w:marLeft w:val="0"/>
                                                                              <w:marRight w:val="0"/>
                                                                              <w:marTop w:val="0"/>
                                                                              <w:marBottom w:val="0"/>
                                                                              <w:divBdr>
                                                                                <w:top w:val="none" w:sz="0" w:space="0" w:color="auto"/>
                                                                                <w:left w:val="none" w:sz="0" w:space="0" w:color="auto"/>
                                                                                <w:bottom w:val="none" w:sz="0" w:space="0" w:color="auto"/>
                                                                                <w:right w:val="none" w:sz="0" w:space="0" w:color="auto"/>
                                                                              </w:divBdr>
                                                                              <w:divsChild>
                                                                                <w:div w:id="34084843">
                                                                                  <w:marLeft w:val="0"/>
                                                                                  <w:marRight w:val="0"/>
                                                                                  <w:marTop w:val="0"/>
                                                                                  <w:marBottom w:val="0"/>
                                                                                  <w:divBdr>
                                                                                    <w:top w:val="none" w:sz="0" w:space="0" w:color="auto"/>
                                                                                    <w:left w:val="none" w:sz="0" w:space="0" w:color="auto"/>
                                                                                    <w:bottom w:val="none" w:sz="0" w:space="0" w:color="auto"/>
                                                                                    <w:right w:val="none" w:sz="0" w:space="0" w:color="auto"/>
                                                                                  </w:divBdr>
                                                                                  <w:divsChild>
                                                                                    <w:div w:id="2132743289">
                                                                                      <w:marLeft w:val="0"/>
                                                                                      <w:marRight w:val="0"/>
                                                                                      <w:marTop w:val="0"/>
                                                                                      <w:marBottom w:val="0"/>
                                                                                      <w:divBdr>
                                                                                        <w:top w:val="none" w:sz="0" w:space="0" w:color="auto"/>
                                                                                        <w:left w:val="none" w:sz="0" w:space="0" w:color="auto"/>
                                                                                        <w:bottom w:val="none" w:sz="0" w:space="0" w:color="auto"/>
                                                                                        <w:right w:val="none" w:sz="0" w:space="0" w:color="auto"/>
                                                                                      </w:divBdr>
                                                                                      <w:divsChild>
                                                                                        <w:div w:id="1444112648">
                                                                                          <w:marLeft w:val="0"/>
                                                                                          <w:marRight w:val="0"/>
                                                                                          <w:marTop w:val="0"/>
                                                                                          <w:marBottom w:val="360"/>
                                                                                          <w:divBdr>
                                                                                            <w:top w:val="none" w:sz="0" w:space="0" w:color="auto"/>
                                                                                            <w:left w:val="none" w:sz="0" w:space="0" w:color="auto"/>
                                                                                            <w:bottom w:val="none" w:sz="0" w:space="0" w:color="auto"/>
                                                                                            <w:right w:val="none" w:sz="0" w:space="0" w:color="auto"/>
                                                                                          </w:divBdr>
                                                                                          <w:divsChild>
                                                                                            <w:div w:id="121362001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3048">
      <w:bodyDiv w:val="1"/>
      <w:marLeft w:val="0"/>
      <w:marRight w:val="0"/>
      <w:marTop w:val="0"/>
      <w:marBottom w:val="0"/>
      <w:divBdr>
        <w:top w:val="none" w:sz="0" w:space="0" w:color="auto"/>
        <w:left w:val="none" w:sz="0" w:space="0" w:color="auto"/>
        <w:bottom w:val="none" w:sz="0" w:space="0" w:color="auto"/>
        <w:right w:val="none" w:sz="0" w:space="0" w:color="auto"/>
      </w:divBdr>
    </w:div>
    <w:div w:id="1162116909">
      <w:bodyDiv w:val="1"/>
      <w:marLeft w:val="0"/>
      <w:marRight w:val="0"/>
      <w:marTop w:val="0"/>
      <w:marBottom w:val="0"/>
      <w:divBdr>
        <w:top w:val="none" w:sz="0" w:space="0" w:color="auto"/>
        <w:left w:val="none" w:sz="0" w:space="0" w:color="auto"/>
        <w:bottom w:val="none" w:sz="0" w:space="0" w:color="auto"/>
        <w:right w:val="none" w:sz="0" w:space="0" w:color="auto"/>
      </w:divBdr>
    </w:div>
    <w:div w:id="1332172100">
      <w:bodyDiv w:val="1"/>
      <w:marLeft w:val="0"/>
      <w:marRight w:val="0"/>
      <w:marTop w:val="0"/>
      <w:marBottom w:val="0"/>
      <w:divBdr>
        <w:top w:val="none" w:sz="0" w:space="0" w:color="auto"/>
        <w:left w:val="none" w:sz="0" w:space="0" w:color="auto"/>
        <w:bottom w:val="none" w:sz="0" w:space="0" w:color="auto"/>
        <w:right w:val="none" w:sz="0" w:space="0" w:color="auto"/>
      </w:divBdr>
    </w:div>
    <w:div w:id="1724717122">
      <w:bodyDiv w:val="1"/>
      <w:marLeft w:val="0"/>
      <w:marRight w:val="0"/>
      <w:marTop w:val="0"/>
      <w:marBottom w:val="0"/>
      <w:divBdr>
        <w:top w:val="none" w:sz="0" w:space="0" w:color="auto"/>
        <w:left w:val="none" w:sz="0" w:space="0" w:color="auto"/>
        <w:bottom w:val="none" w:sz="0" w:space="0" w:color="auto"/>
        <w:right w:val="none" w:sz="0" w:space="0" w:color="auto"/>
      </w:divBdr>
    </w:div>
    <w:div w:id="1734039181">
      <w:bodyDiv w:val="1"/>
      <w:marLeft w:val="0"/>
      <w:marRight w:val="0"/>
      <w:marTop w:val="0"/>
      <w:marBottom w:val="0"/>
      <w:divBdr>
        <w:top w:val="none" w:sz="0" w:space="0" w:color="auto"/>
        <w:left w:val="none" w:sz="0" w:space="0" w:color="auto"/>
        <w:bottom w:val="none" w:sz="0" w:space="0" w:color="auto"/>
        <w:right w:val="none" w:sz="0" w:space="0" w:color="auto"/>
      </w:divBdr>
    </w:div>
    <w:div w:id="1901749231">
      <w:bodyDiv w:val="1"/>
      <w:marLeft w:val="0"/>
      <w:marRight w:val="0"/>
      <w:marTop w:val="0"/>
      <w:marBottom w:val="0"/>
      <w:divBdr>
        <w:top w:val="none" w:sz="0" w:space="0" w:color="auto"/>
        <w:left w:val="none" w:sz="0" w:space="0" w:color="auto"/>
        <w:bottom w:val="none" w:sz="0" w:space="0" w:color="auto"/>
        <w:right w:val="none" w:sz="0" w:space="0" w:color="auto"/>
      </w:divBdr>
    </w:div>
    <w:div w:id="1986860125">
      <w:bodyDiv w:val="1"/>
      <w:marLeft w:val="0"/>
      <w:marRight w:val="0"/>
      <w:marTop w:val="0"/>
      <w:marBottom w:val="0"/>
      <w:divBdr>
        <w:top w:val="none" w:sz="0" w:space="0" w:color="auto"/>
        <w:left w:val="none" w:sz="0" w:space="0" w:color="auto"/>
        <w:bottom w:val="none" w:sz="0" w:space="0" w:color="auto"/>
        <w:right w:val="none" w:sz="0" w:space="0" w:color="auto"/>
      </w:divBdr>
      <w:divsChild>
        <w:div w:id="488325917">
          <w:marLeft w:val="0"/>
          <w:marRight w:val="0"/>
          <w:marTop w:val="0"/>
          <w:marBottom w:val="0"/>
          <w:divBdr>
            <w:top w:val="none" w:sz="0" w:space="0" w:color="auto"/>
            <w:left w:val="none" w:sz="0" w:space="0" w:color="auto"/>
            <w:bottom w:val="none" w:sz="0" w:space="0" w:color="auto"/>
            <w:right w:val="dotted" w:sz="6" w:space="0" w:color="A3B4C8"/>
          </w:divBdr>
          <w:divsChild>
            <w:div w:id="1753695232">
              <w:marLeft w:val="0"/>
              <w:marRight w:val="0"/>
              <w:marTop w:val="0"/>
              <w:marBottom w:val="0"/>
              <w:divBdr>
                <w:top w:val="none" w:sz="0" w:space="0" w:color="auto"/>
                <w:left w:val="none" w:sz="0" w:space="0" w:color="auto"/>
                <w:bottom w:val="none" w:sz="0" w:space="0" w:color="auto"/>
                <w:right w:val="none" w:sz="0" w:space="0" w:color="auto"/>
              </w:divBdr>
              <w:divsChild>
                <w:div w:id="1828521083">
                  <w:marLeft w:val="0"/>
                  <w:marRight w:val="0"/>
                  <w:marTop w:val="0"/>
                  <w:marBottom w:val="0"/>
                  <w:divBdr>
                    <w:top w:val="none" w:sz="0" w:space="0" w:color="auto"/>
                    <w:left w:val="none" w:sz="0" w:space="0" w:color="auto"/>
                    <w:bottom w:val="none" w:sz="0" w:space="0" w:color="auto"/>
                    <w:right w:val="none" w:sz="0" w:space="0" w:color="auto"/>
                  </w:divBdr>
                </w:div>
              </w:divsChild>
            </w:div>
            <w:div w:id="2057116634">
              <w:marLeft w:val="45"/>
              <w:marRight w:val="45"/>
              <w:marTop w:val="45"/>
              <w:marBottom w:val="45"/>
              <w:divBdr>
                <w:top w:val="none" w:sz="0" w:space="0" w:color="auto"/>
                <w:left w:val="none" w:sz="0" w:space="0" w:color="auto"/>
                <w:bottom w:val="none" w:sz="0" w:space="0" w:color="auto"/>
                <w:right w:val="none" w:sz="0" w:space="0" w:color="auto"/>
              </w:divBdr>
              <w:divsChild>
                <w:div w:id="13815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8811">
          <w:marLeft w:val="0"/>
          <w:marRight w:val="0"/>
          <w:marTop w:val="0"/>
          <w:marBottom w:val="0"/>
          <w:divBdr>
            <w:top w:val="none" w:sz="0" w:space="0" w:color="auto"/>
            <w:left w:val="none" w:sz="0" w:space="0" w:color="auto"/>
            <w:bottom w:val="none" w:sz="0" w:space="0" w:color="auto"/>
            <w:right w:val="none" w:sz="0" w:space="0" w:color="auto"/>
          </w:divBdr>
          <w:divsChild>
            <w:div w:id="728921359">
              <w:marLeft w:val="0"/>
              <w:marRight w:val="0"/>
              <w:marTop w:val="0"/>
              <w:marBottom w:val="0"/>
              <w:divBdr>
                <w:top w:val="none" w:sz="0" w:space="0" w:color="auto"/>
                <w:left w:val="none" w:sz="0" w:space="0" w:color="auto"/>
                <w:bottom w:val="none" w:sz="0" w:space="0" w:color="auto"/>
                <w:right w:val="none" w:sz="0" w:space="0" w:color="auto"/>
              </w:divBdr>
              <w:divsChild>
                <w:div w:id="1279676549">
                  <w:marLeft w:val="0"/>
                  <w:marRight w:val="0"/>
                  <w:marTop w:val="0"/>
                  <w:marBottom w:val="0"/>
                  <w:divBdr>
                    <w:top w:val="none" w:sz="0" w:space="0" w:color="auto"/>
                    <w:left w:val="none" w:sz="0" w:space="0" w:color="auto"/>
                    <w:bottom w:val="none" w:sz="0" w:space="0" w:color="auto"/>
                    <w:right w:val="none" w:sz="0" w:space="0" w:color="auto"/>
                  </w:divBdr>
                </w:div>
              </w:divsChild>
            </w:div>
            <w:div w:id="2108961429">
              <w:marLeft w:val="0"/>
              <w:marRight w:val="0"/>
              <w:marTop w:val="0"/>
              <w:marBottom w:val="0"/>
              <w:divBdr>
                <w:top w:val="none" w:sz="0" w:space="0" w:color="auto"/>
                <w:left w:val="none" w:sz="0" w:space="0" w:color="auto"/>
                <w:bottom w:val="none" w:sz="0" w:space="0" w:color="auto"/>
                <w:right w:val="none" w:sz="0" w:space="0" w:color="auto"/>
              </w:divBdr>
              <w:divsChild>
                <w:div w:id="883904477">
                  <w:marLeft w:val="0"/>
                  <w:marRight w:val="0"/>
                  <w:marTop w:val="0"/>
                  <w:marBottom w:val="0"/>
                  <w:divBdr>
                    <w:top w:val="none" w:sz="0" w:space="0" w:color="auto"/>
                    <w:left w:val="none" w:sz="0" w:space="0" w:color="auto"/>
                    <w:bottom w:val="none" w:sz="0" w:space="0" w:color="auto"/>
                    <w:right w:val="none" w:sz="0" w:space="0" w:color="auto"/>
                  </w:divBdr>
                  <w:divsChild>
                    <w:div w:id="1371152858">
                      <w:marLeft w:val="0"/>
                      <w:marRight w:val="0"/>
                      <w:marTop w:val="105"/>
                      <w:marBottom w:val="105"/>
                      <w:divBdr>
                        <w:top w:val="none" w:sz="0" w:space="0" w:color="auto"/>
                        <w:left w:val="none" w:sz="0" w:space="0" w:color="auto"/>
                        <w:bottom w:val="none" w:sz="0" w:space="0" w:color="auto"/>
                        <w:right w:val="none" w:sz="0" w:space="0" w:color="auto"/>
                      </w:divBdr>
                      <w:divsChild>
                        <w:div w:id="1671717300">
                          <w:marLeft w:val="0"/>
                          <w:marRight w:val="0"/>
                          <w:marTop w:val="0"/>
                          <w:marBottom w:val="0"/>
                          <w:divBdr>
                            <w:top w:val="none" w:sz="0" w:space="0" w:color="auto"/>
                            <w:left w:val="single" w:sz="18" w:space="0" w:color="FF0000"/>
                            <w:bottom w:val="none" w:sz="0" w:space="0" w:color="auto"/>
                            <w:right w:val="none" w:sz="0" w:space="0" w:color="auto"/>
                          </w:divBdr>
                          <w:divsChild>
                            <w:div w:id="5717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1%D0%BA%D0%B0%D0%B7%D0%BA%D0%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ch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31E8-AAC9-42D3-B8B2-7C8B4DF5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46773</Words>
  <Characters>266609</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derzon</cp:lastModifiedBy>
  <cp:revision>2</cp:revision>
  <cp:lastPrinted>2016-09-28T08:55:00Z</cp:lastPrinted>
  <dcterms:created xsi:type="dcterms:W3CDTF">2016-12-26T19:40:00Z</dcterms:created>
  <dcterms:modified xsi:type="dcterms:W3CDTF">2016-12-26T19:40:00Z</dcterms:modified>
</cp:coreProperties>
</file>